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91341C">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1232535</wp:posOffset>
            </wp:positionH>
            <wp:positionV relativeFrom="paragraph">
              <wp:posOffset>-1690370</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8A6DCD" w:rsidRDefault="008A6DCD">
      <w:pPr>
        <w:jc w:val="center"/>
        <w:rPr>
          <w:rFonts w:ascii="Arial" w:hAnsi="Arial" w:cs="Arial"/>
          <w:sz w:val="32"/>
          <w:szCs w:val="32"/>
        </w:rPr>
      </w:pPr>
    </w:p>
    <w:p w:rsidR="008A6DCD" w:rsidRDefault="008A6DCD">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B65DE6">
      <w:pPr>
        <w:shd w:val="clear" w:color="auto" w:fill="C6D9F1"/>
        <w:jc w:val="center"/>
        <w:rPr>
          <w:rFonts w:ascii="Arial" w:hAnsi="Arial" w:cs="Arial"/>
          <w:sz w:val="32"/>
          <w:szCs w:val="32"/>
          <w:lang w:val="ru-RU"/>
        </w:rPr>
      </w:pPr>
      <w:r>
        <w:rPr>
          <w:rFonts w:ascii="Arial" w:hAnsi="Arial" w:cs="Arial"/>
          <w:sz w:val="32"/>
          <w:szCs w:val="32"/>
        </w:rPr>
        <w:t>КОНКУРСНА</w:t>
      </w:r>
      <w:r w:rsidR="00221C6F">
        <w:rPr>
          <w:rFonts w:ascii="Arial" w:hAnsi="Arial" w:cs="Arial"/>
          <w:sz w:val="32"/>
          <w:szCs w:val="32"/>
        </w:rPr>
        <w:t xml:space="preserve"> </w:t>
      </w:r>
      <w:r>
        <w:rPr>
          <w:rFonts w:ascii="Arial" w:hAnsi="Arial" w:cs="Arial"/>
          <w:sz w:val="32"/>
          <w:szCs w:val="32"/>
        </w:rPr>
        <w:t>ДОКУМЕНТАЦИЈЕ</w:t>
      </w:r>
    </w:p>
    <w:p w:rsidR="00B96CCC" w:rsidRDefault="00B96CCC" w:rsidP="00B96CCC">
      <w:pPr>
        <w:jc w:val="center"/>
        <w:rPr>
          <w:rFonts w:ascii="Arial" w:hAnsi="Arial" w:cs="Arial"/>
          <w:b/>
          <w:bCs/>
          <w:i/>
          <w:iCs/>
          <w:sz w:val="28"/>
          <w:szCs w:val="28"/>
        </w:rPr>
      </w:pPr>
    </w:p>
    <w:p w:rsidR="00B96CCC" w:rsidRPr="00AD5FDD" w:rsidRDefault="00B65DE6" w:rsidP="00B96CCC">
      <w:pPr>
        <w:jc w:val="center"/>
        <w:rPr>
          <w:rFonts w:ascii="Arial" w:hAnsi="Arial" w:cs="Arial"/>
          <w:b/>
          <w:bCs/>
          <w:i/>
          <w:iCs/>
          <w:sz w:val="28"/>
          <w:szCs w:val="28"/>
        </w:rPr>
      </w:pPr>
      <w:r>
        <w:rPr>
          <w:rFonts w:ascii="Arial" w:hAnsi="Arial" w:cs="Arial"/>
          <w:b/>
          <w:bCs/>
          <w:i/>
          <w:iCs/>
          <w:sz w:val="28"/>
          <w:szCs w:val="28"/>
        </w:rPr>
        <w:t>НАРУЧИЛАЦ</w:t>
      </w:r>
      <w:r w:rsidR="00B96CCC" w:rsidRPr="00AD5FDD">
        <w:rPr>
          <w:rFonts w:ascii="Arial" w:hAnsi="Arial" w:cs="Arial"/>
          <w:b/>
          <w:bCs/>
          <w:i/>
          <w:iCs/>
          <w:sz w:val="28"/>
          <w:szCs w:val="28"/>
        </w:rPr>
        <w:t>:</w:t>
      </w:r>
    </w:p>
    <w:p w:rsidR="00B96CCC" w:rsidRPr="00AD5FDD" w:rsidRDefault="00B65DE6" w:rsidP="00B96CCC">
      <w:pPr>
        <w:jc w:val="center"/>
        <w:rPr>
          <w:rFonts w:ascii="Arial" w:hAnsi="Arial" w:cs="Arial"/>
          <w:b/>
          <w:bCs/>
          <w:i/>
          <w:iCs/>
          <w:sz w:val="28"/>
          <w:szCs w:val="28"/>
        </w:rPr>
      </w:pPr>
      <w:r>
        <w:rPr>
          <w:rFonts w:ascii="Arial" w:hAnsi="Arial" w:cs="Arial"/>
          <w:b/>
          <w:bCs/>
          <w:i/>
          <w:iCs/>
          <w:sz w:val="28"/>
          <w:szCs w:val="28"/>
        </w:rPr>
        <w:t>Клиничко</w:t>
      </w:r>
      <w:r w:rsidR="00B96CCC" w:rsidRPr="00AD5FDD">
        <w:rPr>
          <w:rFonts w:ascii="Arial" w:hAnsi="Arial" w:cs="Arial"/>
          <w:b/>
          <w:bCs/>
          <w:i/>
          <w:iCs/>
          <w:sz w:val="28"/>
          <w:szCs w:val="28"/>
        </w:rPr>
        <w:t>-</w:t>
      </w:r>
      <w:proofErr w:type="gramStart"/>
      <w:r>
        <w:rPr>
          <w:rFonts w:ascii="Arial" w:hAnsi="Arial" w:cs="Arial"/>
          <w:b/>
          <w:bCs/>
          <w:i/>
          <w:iCs/>
          <w:sz w:val="28"/>
          <w:szCs w:val="28"/>
        </w:rPr>
        <w:t>болнички</w:t>
      </w:r>
      <w:r w:rsidR="00B96CCC" w:rsidRPr="00AD5FDD">
        <w:rPr>
          <w:rFonts w:ascii="Arial" w:hAnsi="Arial" w:cs="Arial"/>
          <w:b/>
          <w:bCs/>
          <w:i/>
          <w:iCs/>
          <w:sz w:val="28"/>
          <w:szCs w:val="28"/>
        </w:rPr>
        <w:t xml:space="preserve">  </w:t>
      </w:r>
      <w:r>
        <w:rPr>
          <w:rFonts w:ascii="Arial" w:hAnsi="Arial" w:cs="Arial"/>
          <w:b/>
          <w:bCs/>
          <w:i/>
          <w:iCs/>
          <w:sz w:val="28"/>
          <w:szCs w:val="28"/>
        </w:rPr>
        <w:t>центар</w:t>
      </w:r>
      <w:proofErr w:type="gramEnd"/>
    </w:p>
    <w:p w:rsidR="00B96CCC" w:rsidRPr="00AD5FDD" w:rsidRDefault="00B96CCC" w:rsidP="00B96CCC">
      <w:pPr>
        <w:jc w:val="center"/>
        <w:rPr>
          <w:rFonts w:ascii="Arial" w:hAnsi="Arial" w:cs="Arial"/>
          <w:b/>
          <w:bCs/>
          <w:i/>
          <w:iCs/>
          <w:sz w:val="28"/>
          <w:szCs w:val="28"/>
        </w:rPr>
      </w:pPr>
      <w:r w:rsidRPr="00AD5FDD">
        <w:rPr>
          <w:rFonts w:ascii="Arial" w:hAnsi="Arial" w:cs="Arial"/>
          <w:b/>
          <w:bCs/>
          <w:i/>
          <w:iCs/>
          <w:sz w:val="28"/>
          <w:szCs w:val="28"/>
        </w:rPr>
        <w:t>„</w:t>
      </w:r>
      <w:proofErr w:type="gramStart"/>
      <w:r w:rsidR="00B65DE6">
        <w:rPr>
          <w:rFonts w:ascii="Arial" w:hAnsi="Arial" w:cs="Arial"/>
          <w:b/>
          <w:bCs/>
          <w:i/>
          <w:iCs/>
          <w:sz w:val="28"/>
          <w:szCs w:val="28"/>
        </w:rPr>
        <w:t>Др</w:t>
      </w:r>
      <w:r w:rsidRPr="00AD5FDD">
        <w:rPr>
          <w:rFonts w:ascii="Arial" w:hAnsi="Arial" w:cs="Arial"/>
          <w:b/>
          <w:bCs/>
          <w:i/>
          <w:iCs/>
          <w:sz w:val="28"/>
          <w:szCs w:val="28"/>
        </w:rPr>
        <w:t xml:space="preserve">  </w:t>
      </w:r>
      <w:r w:rsidR="00B65DE6">
        <w:rPr>
          <w:rFonts w:ascii="Arial" w:hAnsi="Arial" w:cs="Arial"/>
          <w:b/>
          <w:bCs/>
          <w:i/>
          <w:iCs/>
          <w:sz w:val="28"/>
          <w:szCs w:val="28"/>
        </w:rPr>
        <w:t>Драгиша</w:t>
      </w:r>
      <w:proofErr w:type="gramEnd"/>
      <w:r w:rsidRPr="00AD5FDD">
        <w:rPr>
          <w:rFonts w:ascii="Arial" w:hAnsi="Arial" w:cs="Arial"/>
          <w:b/>
          <w:bCs/>
          <w:i/>
          <w:iCs/>
          <w:sz w:val="28"/>
          <w:szCs w:val="28"/>
        </w:rPr>
        <w:t xml:space="preserve">  </w:t>
      </w:r>
      <w:r w:rsidR="00B65DE6">
        <w:rPr>
          <w:rFonts w:ascii="Arial" w:hAnsi="Arial" w:cs="Arial"/>
          <w:b/>
          <w:bCs/>
          <w:i/>
          <w:iCs/>
          <w:sz w:val="28"/>
          <w:szCs w:val="28"/>
        </w:rPr>
        <w:t>Мишовић</w:t>
      </w:r>
      <w:r w:rsidRPr="00AD5FDD">
        <w:rPr>
          <w:rFonts w:ascii="Arial" w:hAnsi="Arial" w:cs="Arial"/>
          <w:b/>
          <w:bCs/>
          <w:i/>
          <w:iCs/>
          <w:sz w:val="28"/>
          <w:szCs w:val="28"/>
        </w:rPr>
        <w:t>-</w:t>
      </w:r>
      <w:r w:rsidR="00B65DE6">
        <w:rPr>
          <w:rFonts w:ascii="Arial" w:hAnsi="Arial" w:cs="Arial"/>
          <w:b/>
          <w:bCs/>
          <w:i/>
          <w:iCs/>
          <w:sz w:val="28"/>
          <w:szCs w:val="28"/>
        </w:rPr>
        <w:t>Дедиње</w:t>
      </w:r>
      <w:r w:rsidRPr="00AD5FDD">
        <w:rPr>
          <w:rFonts w:ascii="Arial" w:hAnsi="Arial" w:cs="Arial"/>
          <w:b/>
          <w:bCs/>
          <w:i/>
          <w:iCs/>
          <w:sz w:val="28"/>
          <w:szCs w:val="28"/>
        </w:rPr>
        <w:t>“,</w:t>
      </w:r>
    </w:p>
    <w:p w:rsidR="00B96CCC" w:rsidRDefault="00B65DE6" w:rsidP="00B96CCC">
      <w:pPr>
        <w:jc w:val="center"/>
        <w:rPr>
          <w:rFonts w:ascii="Arial" w:hAnsi="Arial" w:cs="Arial"/>
          <w:b/>
          <w:bCs/>
          <w:i/>
          <w:iCs/>
          <w:sz w:val="28"/>
          <w:szCs w:val="28"/>
          <w:lang w:val="ru-RU"/>
        </w:rPr>
      </w:pPr>
      <w:r>
        <w:rPr>
          <w:rFonts w:ascii="Arial" w:hAnsi="Arial" w:cs="Arial"/>
          <w:b/>
          <w:bCs/>
          <w:i/>
          <w:iCs/>
          <w:sz w:val="28"/>
          <w:szCs w:val="28"/>
        </w:rPr>
        <w:t>Београд</w:t>
      </w:r>
      <w:r w:rsidR="00B96CCC" w:rsidRPr="00AD5FDD">
        <w:rPr>
          <w:rFonts w:ascii="Arial" w:hAnsi="Arial" w:cs="Arial"/>
          <w:b/>
          <w:bCs/>
          <w:i/>
          <w:iCs/>
          <w:sz w:val="28"/>
          <w:szCs w:val="28"/>
        </w:rPr>
        <w:t xml:space="preserve">, </w:t>
      </w:r>
      <w:r>
        <w:rPr>
          <w:rFonts w:ascii="Arial" w:hAnsi="Arial" w:cs="Arial"/>
          <w:b/>
          <w:bCs/>
          <w:i/>
          <w:iCs/>
          <w:sz w:val="28"/>
          <w:szCs w:val="28"/>
        </w:rPr>
        <w:t>Хероја</w:t>
      </w:r>
      <w:r w:rsidR="00B96CCC" w:rsidRPr="00AD5FDD">
        <w:rPr>
          <w:rFonts w:ascii="Arial" w:hAnsi="Arial" w:cs="Arial"/>
          <w:b/>
          <w:bCs/>
          <w:i/>
          <w:iCs/>
          <w:sz w:val="28"/>
          <w:szCs w:val="28"/>
        </w:rPr>
        <w:t xml:space="preserve"> </w:t>
      </w:r>
      <w:r>
        <w:rPr>
          <w:rFonts w:ascii="Arial" w:hAnsi="Arial" w:cs="Arial"/>
          <w:b/>
          <w:bCs/>
          <w:i/>
          <w:iCs/>
          <w:sz w:val="28"/>
          <w:szCs w:val="28"/>
        </w:rPr>
        <w:t>Милана</w:t>
      </w:r>
      <w:r w:rsidR="00B96CCC" w:rsidRPr="00AD5FDD">
        <w:rPr>
          <w:rFonts w:ascii="Arial" w:hAnsi="Arial" w:cs="Arial"/>
          <w:b/>
          <w:bCs/>
          <w:i/>
          <w:iCs/>
          <w:sz w:val="28"/>
          <w:szCs w:val="28"/>
        </w:rPr>
        <w:t xml:space="preserve"> </w:t>
      </w:r>
      <w:r>
        <w:rPr>
          <w:rFonts w:ascii="Arial" w:hAnsi="Arial" w:cs="Arial"/>
          <w:b/>
          <w:bCs/>
          <w:i/>
          <w:iCs/>
          <w:sz w:val="28"/>
          <w:szCs w:val="28"/>
        </w:rPr>
        <w:t>Тепића</w:t>
      </w:r>
      <w:r w:rsidR="00B96CCC" w:rsidRPr="00AD5FDD">
        <w:rPr>
          <w:rFonts w:ascii="Arial" w:hAnsi="Arial" w:cs="Arial"/>
          <w:b/>
          <w:bCs/>
          <w:i/>
          <w:iCs/>
          <w:sz w:val="28"/>
          <w:szCs w:val="28"/>
        </w:rPr>
        <w:t xml:space="preserve"> 1</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B96CCC" w:rsidRPr="00CE62FA" w:rsidRDefault="00B65DE6" w:rsidP="00B96CCC">
      <w:pPr>
        <w:jc w:val="center"/>
        <w:rPr>
          <w:rFonts w:ascii="Arial" w:hAnsi="Arial" w:cs="Arial"/>
          <w:b/>
          <w:bCs/>
          <w:i/>
          <w:iCs/>
          <w:sz w:val="28"/>
          <w:szCs w:val="28"/>
        </w:rPr>
      </w:pPr>
      <w:r>
        <w:rPr>
          <w:rFonts w:ascii="Arial" w:hAnsi="Arial" w:cs="Arial"/>
          <w:b/>
          <w:bCs/>
          <w:sz w:val="28"/>
          <w:szCs w:val="28"/>
        </w:rPr>
        <w:t>ЈАВНА</w:t>
      </w:r>
      <w:r w:rsidR="00B96CCC" w:rsidRPr="00081222">
        <w:rPr>
          <w:rFonts w:ascii="Arial" w:hAnsi="Arial" w:cs="Arial"/>
          <w:b/>
          <w:bCs/>
          <w:sz w:val="28"/>
          <w:szCs w:val="28"/>
        </w:rPr>
        <w:t xml:space="preserve"> </w:t>
      </w:r>
      <w:r>
        <w:rPr>
          <w:rFonts w:ascii="Arial" w:hAnsi="Arial" w:cs="Arial"/>
          <w:b/>
          <w:bCs/>
          <w:sz w:val="28"/>
          <w:szCs w:val="28"/>
        </w:rPr>
        <w:t>НАБАВКА</w:t>
      </w:r>
      <w:r w:rsidR="00671E4E">
        <w:rPr>
          <w:rFonts w:ascii="Arial" w:hAnsi="Arial" w:cs="Arial"/>
          <w:b/>
          <w:bCs/>
          <w:sz w:val="28"/>
          <w:szCs w:val="28"/>
        </w:rPr>
        <w:t xml:space="preserve"> – </w:t>
      </w:r>
      <w:r>
        <w:rPr>
          <w:rFonts w:ascii="Arial" w:hAnsi="Arial" w:cs="Arial"/>
          <w:b/>
          <w:bCs/>
          <w:sz w:val="28"/>
          <w:szCs w:val="28"/>
        </w:rPr>
        <w:t>Санација</w:t>
      </w:r>
      <w:r w:rsidR="00DF7847" w:rsidRPr="00DF7847">
        <w:rPr>
          <w:rFonts w:ascii="Arial" w:hAnsi="Arial" w:cs="Arial"/>
          <w:b/>
          <w:bCs/>
          <w:sz w:val="28"/>
          <w:szCs w:val="28"/>
        </w:rPr>
        <w:t xml:space="preserve"> </w:t>
      </w:r>
      <w:r>
        <w:rPr>
          <w:rFonts w:ascii="Arial" w:hAnsi="Arial" w:cs="Arial"/>
          <w:b/>
          <w:bCs/>
          <w:sz w:val="28"/>
          <w:szCs w:val="28"/>
        </w:rPr>
        <w:t>постојеће</w:t>
      </w:r>
      <w:r w:rsidR="00CE62FA">
        <w:rPr>
          <w:rFonts w:ascii="Arial" w:hAnsi="Arial" w:cs="Arial"/>
          <w:b/>
          <w:bCs/>
          <w:sz w:val="28"/>
          <w:szCs w:val="28"/>
        </w:rPr>
        <w:t xml:space="preserve"> </w:t>
      </w:r>
      <w:r>
        <w:rPr>
          <w:rFonts w:ascii="Arial" w:hAnsi="Arial" w:cs="Arial"/>
          <w:b/>
          <w:bCs/>
          <w:sz w:val="28"/>
          <w:szCs w:val="28"/>
        </w:rPr>
        <w:t>хидрантске</w:t>
      </w:r>
      <w:r w:rsidR="00CE62FA">
        <w:rPr>
          <w:rFonts w:ascii="Arial" w:hAnsi="Arial" w:cs="Arial"/>
          <w:b/>
          <w:bCs/>
          <w:sz w:val="28"/>
          <w:szCs w:val="28"/>
        </w:rPr>
        <w:t xml:space="preserve"> </w:t>
      </w:r>
      <w:r>
        <w:rPr>
          <w:rFonts w:ascii="Arial" w:hAnsi="Arial" w:cs="Arial"/>
          <w:b/>
          <w:bCs/>
          <w:sz w:val="28"/>
          <w:szCs w:val="28"/>
        </w:rPr>
        <w:t>мреже</w:t>
      </w:r>
      <w:r w:rsidR="00CE62FA">
        <w:rPr>
          <w:rFonts w:ascii="Arial" w:hAnsi="Arial" w:cs="Arial"/>
          <w:b/>
          <w:bCs/>
          <w:sz w:val="28"/>
          <w:szCs w:val="28"/>
        </w:rPr>
        <w:t xml:space="preserve"> </w:t>
      </w:r>
      <w:r>
        <w:rPr>
          <w:rFonts w:ascii="Arial" w:hAnsi="Arial" w:cs="Arial"/>
          <w:b/>
          <w:bCs/>
          <w:sz w:val="28"/>
          <w:szCs w:val="28"/>
        </w:rPr>
        <w:t>у</w:t>
      </w:r>
      <w:r w:rsidR="00CE62FA">
        <w:rPr>
          <w:rFonts w:ascii="Arial" w:hAnsi="Arial" w:cs="Arial"/>
          <w:b/>
          <w:bCs/>
          <w:sz w:val="28"/>
          <w:szCs w:val="28"/>
        </w:rPr>
        <w:t xml:space="preserve"> </w:t>
      </w:r>
      <w:r>
        <w:rPr>
          <w:rFonts w:ascii="Arial" w:hAnsi="Arial" w:cs="Arial"/>
          <w:b/>
          <w:bCs/>
          <w:sz w:val="28"/>
          <w:szCs w:val="28"/>
        </w:rPr>
        <w:t>кругу</w:t>
      </w:r>
      <w:r w:rsidR="00CE62FA">
        <w:rPr>
          <w:rFonts w:ascii="Arial" w:hAnsi="Arial" w:cs="Arial"/>
          <w:b/>
          <w:bCs/>
          <w:sz w:val="28"/>
          <w:szCs w:val="28"/>
        </w:rPr>
        <w:t xml:space="preserve"> „</w:t>
      </w:r>
      <w:r>
        <w:rPr>
          <w:rFonts w:ascii="Arial" w:hAnsi="Arial" w:cs="Arial"/>
          <w:b/>
          <w:bCs/>
          <w:sz w:val="28"/>
          <w:szCs w:val="28"/>
        </w:rPr>
        <w:t>Б</w:t>
      </w:r>
      <w:r w:rsidR="00CE62FA">
        <w:rPr>
          <w:rFonts w:ascii="Arial" w:hAnsi="Arial" w:cs="Arial"/>
          <w:b/>
          <w:bCs/>
          <w:sz w:val="28"/>
          <w:szCs w:val="28"/>
        </w:rPr>
        <w:t>“</w:t>
      </w:r>
    </w:p>
    <w:p w:rsidR="00221C6F" w:rsidRDefault="00221C6F">
      <w:pPr>
        <w:jc w:val="center"/>
        <w:rPr>
          <w:rFonts w:ascii="Arial" w:hAnsi="Arial" w:cs="Arial"/>
          <w:b/>
          <w:bCs/>
          <w:i/>
          <w:iCs/>
        </w:rPr>
      </w:pPr>
    </w:p>
    <w:p w:rsidR="00221C6F" w:rsidRDefault="00B65DE6">
      <w:pPr>
        <w:jc w:val="center"/>
        <w:rPr>
          <w:rFonts w:ascii="Arial" w:hAnsi="Arial" w:cs="Arial"/>
          <w:b/>
          <w:bCs/>
        </w:rPr>
      </w:pPr>
      <w:r>
        <w:rPr>
          <w:rFonts w:ascii="Arial" w:hAnsi="Arial" w:cs="Arial"/>
          <w:b/>
          <w:bCs/>
        </w:rPr>
        <w:t>ОТВОРЕНИ</w:t>
      </w:r>
      <w:r w:rsidR="00CE62FA">
        <w:rPr>
          <w:rFonts w:ascii="Arial" w:hAnsi="Arial" w:cs="Arial"/>
          <w:b/>
          <w:bCs/>
        </w:rPr>
        <w:t xml:space="preserve"> </w:t>
      </w:r>
      <w:r>
        <w:rPr>
          <w:rFonts w:ascii="Arial" w:hAnsi="Arial" w:cs="Arial"/>
          <w:b/>
          <w:bCs/>
        </w:rPr>
        <w:t>ПОСТУПАК</w:t>
      </w:r>
    </w:p>
    <w:p w:rsidR="00221C6F" w:rsidRDefault="00221C6F">
      <w:pPr>
        <w:jc w:val="center"/>
        <w:rPr>
          <w:rFonts w:ascii="Arial" w:hAnsi="Arial" w:cs="Arial"/>
          <w:b/>
          <w:bCs/>
        </w:rPr>
      </w:pPr>
    </w:p>
    <w:p w:rsidR="00B96CCC" w:rsidRDefault="00B65DE6" w:rsidP="00B96CCC">
      <w:pPr>
        <w:jc w:val="center"/>
        <w:rPr>
          <w:rFonts w:ascii="Arial" w:hAnsi="Arial" w:cs="Arial"/>
          <w:i/>
          <w:iCs/>
        </w:rPr>
      </w:pPr>
      <w:proofErr w:type="gramStart"/>
      <w:r>
        <w:rPr>
          <w:rFonts w:ascii="Arial" w:hAnsi="Arial" w:cs="Arial"/>
          <w:b/>
          <w:bCs/>
        </w:rPr>
        <w:t>ЈАВНА</w:t>
      </w:r>
      <w:r w:rsidR="00B96CCC">
        <w:rPr>
          <w:rFonts w:ascii="Arial" w:hAnsi="Arial" w:cs="Arial"/>
          <w:b/>
          <w:bCs/>
        </w:rPr>
        <w:t xml:space="preserve"> </w:t>
      </w:r>
      <w:r>
        <w:rPr>
          <w:rFonts w:ascii="Arial" w:hAnsi="Arial" w:cs="Arial"/>
          <w:b/>
          <w:bCs/>
        </w:rPr>
        <w:t>НАБАВКА</w:t>
      </w:r>
      <w:r w:rsidR="00B96CCC" w:rsidRPr="00AD5FDD">
        <w:rPr>
          <w:rFonts w:ascii="Arial" w:hAnsi="Arial" w:cs="Arial"/>
          <w:b/>
          <w:bCs/>
        </w:rPr>
        <w:t xml:space="preserve"> </w:t>
      </w:r>
      <w:r>
        <w:rPr>
          <w:rFonts w:ascii="Arial" w:hAnsi="Arial" w:cs="Arial"/>
          <w:b/>
          <w:bCs/>
        </w:rPr>
        <w:t>бр</w:t>
      </w:r>
      <w:r w:rsidR="00F5432C">
        <w:rPr>
          <w:rFonts w:ascii="Arial" w:hAnsi="Arial" w:cs="Arial"/>
          <w:b/>
          <w:bCs/>
        </w:rPr>
        <w:t>.</w:t>
      </w:r>
      <w:proofErr w:type="gramEnd"/>
      <w:r w:rsidR="00F5432C">
        <w:rPr>
          <w:rFonts w:ascii="Arial" w:hAnsi="Arial" w:cs="Arial"/>
          <w:b/>
          <w:bCs/>
        </w:rPr>
        <w:t xml:space="preserve"> </w:t>
      </w:r>
      <w:r w:rsidR="00F667D5">
        <w:rPr>
          <w:rFonts w:ascii="Arial" w:hAnsi="Arial" w:cs="Arial"/>
          <w:b/>
          <w:bCs/>
        </w:rPr>
        <w:t>08/18</w:t>
      </w:r>
    </w:p>
    <w:p w:rsidR="00221C6F" w:rsidRDefault="00221C6F">
      <w:pPr>
        <w:jc w:val="center"/>
        <w:rPr>
          <w:rFonts w:ascii="Arial" w:hAnsi="Arial" w:cs="Arial"/>
          <w:i/>
          <w:iCs/>
        </w:rPr>
      </w:pPr>
    </w:p>
    <w:p w:rsidR="007B23BA" w:rsidRDefault="007B23BA" w:rsidP="007B23BA">
      <w:pPr>
        <w:spacing w:line="240" w:lineRule="auto"/>
        <w:jc w:val="right"/>
        <w:rPr>
          <w:rFonts w:ascii="Arial" w:hAnsi="Arial" w:cs="Arial"/>
          <w:i/>
          <w:iCs/>
        </w:rPr>
      </w:pPr>
    </w:p>
    <w:p w:rsidR="00E955CB" w:rsidRDefault="00E955CB" w:rsidP="007B23BA">
      <w:pPr>
        <w:spacing w:line="240" w:lineRule="auto"/>
        <w:jc w:val="right"/>
        <w:rPr>
          <w:rFonts w:ascii="Arial Narrow" w:hAnsi="Arial Narrow" w:cs="Arial"/>
          <w:bCs/>
          <w:iCs/>
          <w:sz w:val="20"/>
          <w:szCs w:val="20"/>
          <w:lang w:val="sr-Latn-CS"/>
        </w:rPr>
      </w:pPr>
    </w:p>
    <w:p w:rsidR="007B23BA" w:rsidRDefault="007B23BA" w:rsidP="007B23BA">
      <w:pPr>
        <w:spacing w:line="276" w:lineRule="auto"/>
        <w:ind w:left="4248" w:firstLine="708"/>
        <w:rPr>
          <w:rFonts w:ascii="Arial Narrow" w:hAnsi="Arial Narrow"/>
          <w:bCs/>
          <w:sz w:val="16"/>
          <w:szCs w:val="16"/>
        </w:rPr>
      </w:pPr>
    </w:p>
    <w:p w:rsidR="00DF7847" w:rsidRPr="00DE19B8" w:rsidRDefault="00DF7847" w:rsidP="007B23BA">
      <w:pPr>
        <w:spacing w:line="276" w:lineRule="auto"/>
        <w:ind w:left="4248" w:firstLine="708"/>
        <w:rPr>
          <w:rFonts w:ascii="Arial Narrow" w:hAnsi="Arial Narrow"/>
          <w:bCs/>
          <w:sz w:val="16"/>
          <w:szCs w:val="16"/>
        </w:rPr>
      </w:pPr>
    </w:p>
    <w:p w:rsidR="007B23BA" w:rsidRDefault="007B23BA" w:rsidP="007B23BA">
      <w:pPr>
        <w:spacing w:line="240" w:lineRule="auto"/>
        <w:jc w:val="right"/>
        <w:rPr>
          <w:b/>
        </w:rPr>
      </w:pPr>
      <w:r>
        <w:rPr>
          <w:bCs/>
          <w:sz w:val="20"/>
          <w:lang w:val="sr-Latn-CS"/>
        </w:rPr>
        <w:t xml:space="preserve">            </w:t>
      </w:r>
    </w:p>
    <w:p w:rsidR="00CB759D" w:rsidRDefault="00CB759D" w:rsidP="007B23BA">
      <w:pPr>
        <w:spacing w:line="240" w:lineRule="auto"/>
        <w:jc w:val="right"/>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Pr="004F37FC" w:rsidRDefault="00CB759D" w:rsidP="00E955CB">
      <w:pPr>
        <w:jc w:val="center"/>
        <w:rPr>
          <w:rFonts w:ascii="Arial Narrow" w:hAnsi="Arial Narrow" w:cs="Arial"/>
          <w:iCs/>
          <w:sz w:val="20"/>
          <w:szCs w:val="20"/>
        </w:rPr>
      </w:pPr>
    </w:p>
    <w:p w:rsidR="00E955CB" w:rsidRPr="00246A60" w:rsidRDefault="00E955CB" w:rsidP="00E955CB">
      <w:pPr>
        <w:jc w:val="center"/>
        <w:rPr>
          <w:rFonts w:ascii="Arial Narrow" w:hAnsi="Arial Narrow" w:cs="Arial"/>
          <w:b/>
          <w:i/>
          <w:iCs/>
          <w:color w:val="FF0000"/>
        </w:rPr>
      </w:pPr>
    </w:p>
    <w:p w:rsidR="00221C6F" w:rsidRPr="00246A60" w:rsidRDefault="00246A60">
      <w:pPr>
        <w:jc w:val="center"/>
        <w:rPr>
          <w:rFonts w:ascii="Arial" w:hAnsi="Arial" w:cs="Arial"/>
          <w:b/>
          <w:i/>
          <w:iCs/>
          <w:color w:val="FF0000"/>
          <w:lang w:val="sr-Cyrl-CS"/>
        </w:rPr>
      </w:pPr>
      <w:r w:rsidRPr="00246A60">
        <w:rPr>
          <w:rFonts w:ascii="Arial" w:hAnsi="Arial" w:cs="Arial"/>
          <w:b/>
          <w:i/>
          <w:iCs/>
          <w:color w:val="FF0000"/>
          <w:lang w:val="sr-Cyrl-CS"/>
        </w:rPr>
        <w:t>ИЗМЕЊЕНА КОНКУРСНА ДОКУМЕНТАЦИЈА 1</w:t>
      </w:r>
    </w:p>
    <w:p w:rsidR="00221C6F" w:rsidRDefault="00221C6F">
      <w:pPr>
        <w:jc w:val="center"/>
        <w:rPr>
          <w:rFonts w:ascii="Arial" w:hAnsi="Arial" w:cs="Arial"/>
          <w:i/>
          <w:iCs/>
        </w:rPr>
      </w:pPr>
    </w:p>
    <w:p w:rsidR="00221C6F" w:rsidRDefault="00221C6F" w:rsidP="00671E4E">
      <w:pPr>
        <w:rPr>
          <w:rFonts w:ascii="Arial" w:hAnsi="Arial" w:cs="Arial"/>
          <w:i/>
          <w:iCs/>
        </w:rPr>
      </w:pPr>
    </w:p>
    <w:p w:rsidR="00221C6F" w:rsidRDefault="00221C6F">
      <w:pPr>
        <w:jc w:val="center"/>
        <w:rPr>
          <w:rFonts w:ascii="Arial" w:hAnsi="Arial" w:cs="Arial"/>
          <w:i/>
          <w:iCs/>
        </w:rPr>
      </w:pPr>
    </w:p>
    <w:p w:rsidR="00B65DE6" w:rsidRPr="00B65DE6" w:rsidRDefault="00B65DE6">
      <w:pPr>
        <w:jc w:val="center"/>
        <w:rPr>
          <w:rFonts w:ascii="Arial" w:hAnsi="Arial" w:cs="Arial"/>
          <w:i/>
          <w:iCs/>
        </w:rPr>
      </w:pPr>
    </w:p>
    <w:p w:rsidR="00B65DE6" w:rsidRPr="00B65DE6" w:rsidRDefault="00F26090" w:rsidP="001109F4">
      <w:pPr>
        <w:jc w:val="center"/>
        <w:rPr>
          <w:rFonts w:ascii="Arial" w:hAnsi="Arial" w:cs="Arial"/>
          <w:b/>
          <w:bCs/>
        </w:rPr>
      </w:pPr>
      <w:r>
        <w:rPr>
          <w:rFonts w:ascii="Arial" w:hAnsi="Arial" w:cs="Arial"/>
          <w:b/>
          <w:i/>
          <w:iCs/>
        </w:rPr>
        <w:t>Јун</w:t>
      </w:r>
      <w:r w:rsidR="00CE62FA">
        <w:rPr>
          <w:rFonts w:ascii="Arial" w:hAnsi="Arial" w:cs="Arial"/>
          <w:b/>
          <w:i/>
          <w:iCs/>
        </w:rPr>
        <w:t xml:space="preserve"> 2018</w:t>
      </w:r>
      <w:r w:rsidR="00B96CCC" w:rsidRPr="003B6C24">
        <w:rPr>
          <w:rFonts w:ascii="Arial" w:hAnsi="Arial" w:cs="Arial"/>
          <w:b/>
          <w:bCs/>
        </w:rPr>
        <w:t xml:space="preserve">. </w:t>
      </w:r>
      <w:proofErr w:type="gramStart"/>
      <w:r w:rsidR="00B65DE6">
        <w:rPr>
          <w:rFonts w:ascii="Arial" w:hAnsi="Arial" w:cs="Arial"/>
          <w:b/>
          <w:bCs/>
        </w:rPr>
        <w:t>године</w:t>
      </w:r>
      <w:proofErr w:type="gramEnd"/>
    </w:p>
    <w:p w:rsidR="00B65DE6" w:rsidRDefault="00B65DE6" w:rsidP="00B65DE6">
      <w:pPr>
        <w:jc w:val="both"/>
        <w:rPr>
          <w:rFonts w:ascii="Arial" w:hAnsi="Arial" w:cs="Arial"/>
          <w:noProof/>
          <w:color w:val="auto"/>
          <w:sz w:val="20"/>
          <w:szCs w:val="20"/>
        </w:rPr>
      </w:pPr>
      <w:r w:rsidRPr="007249BE">
        <w:rPr>
          <w:rFonts w:ascii="Arial" w:eastAsia="TimesNewRomanPSMT" w:hAnsi="Arial" w:cs="Arial"/>
          <w:noProof/>
          <w:sz w:val="20"/>
          <w:szCs w:val="20"/>
        </w:rPr>
        <w:lastRenderedPageBreak/>
        <w:t xml:space="preserve">На основу чл. 32. и 61. Закона о јавним набавкама („Сл. гласник РС” бр. </w:t>
      </w:r>
      <w:r w:rsidRPr="007249BE">
        <w:rPr>
          <w:rFonts w:ascii="Arial" w:hAnsi="Arial" w:cs="Arial"/>
          <w:noProof/>
          <w:sz w:val="20"/>
          <w:szCs w:val="20"/>
        </w:rPr>
        <w:t>124/12, 14/15 и 68/15</w:t>
      </w:r>
      <w:r w:rsidRPr="007249BE">
        <w:rPr>
          <w:rFonts w:ascii="Arial" w:eastAsia="TimesNewRomanPSMT" w:hAnsi="Arial" w:cs="Arial"/>
          <w:noProof/>
          <w:sz w:val="20"/>
          <w:szCs w:val="20"/>
        </w:rPr>
        <w:t xml:space="preserve">, у даљем </w:t>
      </w:r>
      <w:r w:rsidRPr="000E34CF">
        <w:rPr>
          <w:rFonts w:ascii="Arial" w:eastAsia="TimesNewRomanPSMT" w:hAnsi="Arial" w:cs="Arial"/>
          <w:noProof/>
          <w:color w:val="auto"/>
          <w:sz w:val="20"/>
          <w:szCs w:val="20"/>
        </w:rPr>
        <w:t xml:space="preserve">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E34CF">
        <w:rPr>
          <w:rFonts w:ascii="Arial" w:hAnsi="Arial" w:cs="Arial"/>
          <w:noProof/>
          <w:color w:val="auto"/>
          <w:sz w:val="20"/>
          <w:szCs w:val="20"/>
        </w:rPr>
        <w:t xml:space="preserve">Одлуке о покретању поступка јавне набавке број </w:t>
      </w:r>
      <w:r w:rsidR="00F667D5" w:rsidRPr="00F667D5">
        <w:rPr>
          <w:rFonts w:ascii="Arial" w:hAnsi="Arial" w:cs="Arial"/>
          <w:noProof/>
          <w:color w:val="auto"/>
          <w:sz w:val="20"/>
          <w:szCs w:val="20"/>
        </w:rPr>
        <w:t>01-3340/1</w:t>
      </w:r>
      <w:r w:rsidRPr="000E34CF">
        <w:rPr>
          <w:rFonts w:ascii="Arial" w:hAnsi="Arial" w:cs="Arial"/>
          <w:noProof/>
          <w:color w:val="auto"/>
          <w:sz w:val="20"/>
          <w:szCs w:val="20"/>
        </w:rPr>
        <w:t xml:space="preserve"> и Решења о образовању комисије за јавну набавку </w:t>
      </w:r>
      <w:r w:rsidR="00F667D5">
        <w:rPr>
          <w:rFonts w:ascii="Arial" w:hAnsi="Arial" w:cs="Arial"/>
          <w:noProof/>
          <w:color w:val="auto"/>
          <w:sz w:val="20"/>
          <w:szCs w:val="20"/>
        </w:rPr>
        <w:t>01-3340/2</w:t>
      </w:r>
      <w:r w:rsidRPr="000E34CF">
        <w:rPr>
          <w:rFonts w:ascii="Arial" w:hAnsi="Arial" w:cs="Arial"/>
          <w:noProof/>
          <w:color w:val="auto"/>
          <w:sz w:val="20"/>
          <w:szCs w:val="20"/>
          <w:lang w:val="sr-Cyrl-CS"/>
        </w:rPr>
        <w:t xml:space="preserve"> </w:t>
      </w:r>
      <w:r w:rsidRPr="000E34CF">
        <w:rPr>
          <w:rFonts w:ascii="Arial" w:hAnsi="Arial" w:cs="Arial"/>
          <w:noProof/>
          <w:color w:val="auto"/>
          <w:sz w:val="20"/>
          <w:szCs w:val="20"/>
        </w:rPr>
        <w:t>припремљена је:</w:t>
      </w:r>
    </w:p>
    <w:p w:rsidR="00B65DE6" w:rsidRPr="007249BE" w:rsidRDefault="00B65DE6" w:rsidP="00B65DE6">
      <w:pPr>
        <w:jc w:val="both"/>
        <w:rPr>
          <w:rFonts w:ascii="Arial" w:eastAsia="TimesNewRomanPSMT" w:hAnsi="Arial" w:cs="Arial"/>
          <w:noProof/>
          <w:sz w:val="20"/>
          <w:szCs w:val="20"/>
        </w:rPr>
      </w:pPr>
    </w:p>
    <w:p w:rsidR="00221C6F" w:rsidRDefault="00221C6F" w:rsidP="00B96CCC">
      <w:pPr>
        <w:jc w:val="both"/>
        <w:rPr>
          <w:rFonts w:ascii="Arial" w:eastAsia="TimesNewRomanPSMT" w:hAnsi="Arial" w:cs="Arial"/>
        </w:rPr>
      </w:pPr>
    </w:p>
    <w:p w:rsidR="00221C6F" w:rsidRPr="00B65DE6" w:rsidRDefault="00B65DE6">
      <w:pPr>
        <w:shd w:val="clear" w:color="auto" w:fill="C6D9F1"/>
        <w:jc w:val="center"/>
        <w:rPr>
          <w:rFonts w:ascii="Arial" w:eastAsia="TimesNewRomanPS-BoldMT" w:hAnsi="Arial" w:cs="Arial"/>
          <w:b/>
          <w:bCs/>
          <w:sz w:val="20"/>
          <w:szCs w:val="20"/>
          <w:lang w:val="sr-Latn-CS"/>
        </w:rPr>
      </w:pPr>
      <w:r w:rsidRPr="00B65DE6">
        <w:rPr>
          <w:rFonts w:ascii="Arial" w:eastAsia="TimesNewRomanPS-BoldMT" w:hAnsi="Arial" w:cs="Arial"/>
          <w:b/>
          <w:bCs/>
          <w:sz w:val="20"/>
          <w:szCs w:val="20"/>
        </w:rPr>
        <w:t>КОНКУРСНА</w:t>
      </w:r>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ДОКУМЕНТАЦИЈА</w:t>
      </w:r>
    </w:p>
    <w:p w:rsidR="00221C6F" w:rsidRPr="00B65DE6" w:rsidRDefault="00B65DE6">
      <w:pPr>
        <w:shd w:val="clear" w:color="auto" w:fill="C6D9F1"/>
        <w:jc w:val="center"/>
        <w:rPr>
          <w:rFonts w:ascii="Arial" w:eastAsia="TimesNewRomanPS-BoldMT" w:hAnsi="Arial" w:cs="Arial"/>
          <w:b/>
          <w:bCs/>
          <w:sz w:val="20"/>
          <w:szCs w:val="20"/>
        </w:rPr>
      </w:pPr>
      <w:proofErr w:type="gramStart"/>
      <w:r w:rsidRPr="00B65DE6">
        <w:rPr>
          <w:rFonts w:ascii="Arial" w:eastAsia="TimesNewRomanPS-BoldMT" w:hAnsi="Arial" w:cs="Arial"/>
          <w:b/>
          <w:bCs/>
          <w:sz w:val="20"/>
          <w:szCs w:val="20"/>
        </w:rPr>
        <w:t>у</w:t>
      </w:r>
      <w:proofErr w:type="gramEnd"/>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отвореном</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поступку</w:t>
      </w:r>
      <w:r w:rsidR="00CE62FA" w:rsidRPr="00B65DE6">
        <w:rPr>
          <w:rFonts w:ascii="Arial" w:eastAsia="TimesNewRomanPS-BoldMT" w:hAnsi="Arial" w:cs="Arial"/>
          <w:b/>
          <w:bCs/>
          <w:sz w:val="20"/>
          <w:szCs w:val="20"/>
        </w:rPr>
        <w:t xml:space="preserve"> </w:t>
      </w:r>
      <w:r w:rsidR="00B66FF5" w:rsidRPr="00B65DE6">
        <w:rPr>
          <w:rFonts w:ascii="Arial" w:eastAsia="TimesNewRomanPS-BoldMT" w:hAnsi="Arial" w:cs="Arial"/>
          <w:b/>
          <w:bCs/>
          <w:sz w:val="20"/>
          <w:szCs w:val="20"/>
        </w:rPr>
        <w:t>–</w:t>
      </w:r>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Санација</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постојеће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хидрантске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мреже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у</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кругу</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Б</w:t>
      </w:r>
      <w:r w:rsidR="00CE62FA" w:rsidRPr="00B65DE6">
        <w:rPr>
          <w:rFonts w:ascii="Arial" w:eastAsia="TimesNewRomanPS-BoldMT" w:hAnsi="Arial" w:cs="Arial"/>
          <w:b/>
          <w:bCs/>
          <w:sz w:val="20"/>
          <w:szCs w:val="20"/>
        </w:rPr>
        <w:t>“</w:t>
      </w:r>
    </w:p>
    <w:p w:rsidR="00B65DE6" w:rsidRPr="00B65DE6" w:rsidRDefault="00B65DE6">
      <w:pPr>
        <w:shd w:val="clear" w:color="auto" w:fill="C6D9F1"/>
        <w:jc w:val="center"/>
        <w:rPr>
          <w:rFonts w:ascii="Arial" w:eastAsia="TimesNewRomanPS-BoldMT" w:hAnsi="Arial" w:cs="Arial"/>
          <w:b/>
          <w:bCs/>
          <w:sz w:val="20"/>
          <w:szCs w:val="20"/>
        </w:rPr>
      </w:pPr>
      <w:proofErr w:type="gramStart"/>
      <w:r w:rsidRPr="00B65DE6">
        <w:rPr>
          <w:rFonts w:ascii="Arial" w:eastAsia="TimesNewRomanPS-BoldMT" w:hAnsi="Arial" w:cs="Arial"/>
          <w:b/>
          <w:bCs/>
          <w:sz w:val="20"/>
          <w:szCs w:val="20"/>
        </w:rPr>
        <w:t>ЈН бр.</w:t>
      </w:r>
      <w:proofErr w:type="gramEnd"/>
      <w:r w:rsidRPr="00B65DE6">
        <w:rPr>
          <w:rFonts w:ascii="Arial" w:eastAsia="TimesNewRomanPS-BoldMT" w:hAnsi="Arial" w:cs="Arial"/>
          <w:b/>
          <w:bCs/>
          <w:sz w:val="20"/>
          <w:szCs w:val="20"/>
        </w:rPr>
        <w:t xml:space="preserve"> </w:t>
      </w:r>
      <w:r w:rsidR="00F667D5">
        <w:rPr>
          <w:rFonts w:ascii="Arial" w:eastAsia="TimesNewRomanPS-BoldMT" w:hAnsi="Arial" w:cs="Arial"/>
          <w:b/>
          <w:bCs/>
          <w:sz w:val="20"/>
          <w:szCs w:val="20"/>
        </w:rPr>
        <w:t>08/18</w:t>
      </w:r>
    </w:p>
    <w:p w:rsidR="00221C6F" w:rsidRPr="00B65DE6" w:rsidRDefault="00221C6F">
      <w:pPr>
        <w:jc w:val="both"/>
        <w:rPr>
          <w:rFonts w:ascii="Arial" w:eastAsia="TimesNewRomanPS-BoldMT" w:hAnsi="Arial" w:cs="Arial"/>
          <w:b/>
          <w:bCs/>
          <w:color w:val="FF0000"/>
          <w:sz w:val="20"/>
          <w:szCs w:val="20"/>
        </w:rPr>
      </w:pPr>
    </w:p>
    <w:p w:rsidR="00E16B88" w:rsidRDefault="00E16B88">
      <w:pPr>
        <w:jc w:val="both"/>
        <w:rPr>
          <w:rFonts w:ascii="Arial" w:eastAsia="TimesNewRomanPS-BoldMT" w:hAnsi="Arial" w:cs="Arial"/>
          <w:b/>
          <w:bCs/>
          <w:color w:val="FF0000"/>
          <w:sz w:val="20"/>
          <w:szCs w:val="20"/>
        </w:rPr>
      </w:pPr>
    </w:p>
    <w:p w:rsidR="00B65DE6" w:rsidRPr="00B65DE6" w:rsidRDefault="00B65DE6">
      <w:pPr>
        <w:jc w:val="both"/>
        <w:rPr>
          <w:rFonts w:ascii="Arial" w:eastAsia="TimesNewRomanPS-BoldMT" w:hAnsi="Arial" w:cs="Arial"/>
          <w:b/>
          <w:bCs/>
          <w:color w:val="FF0000"/>
          <w:sz w:val="20"/>
          <w:szCs w:val="20"/>
        </w:rPr>
      </w:pPr>
    </w:p>
    <w:p w:rsidR="00221C6F" w:rsidRPr="00B65DE6" w:rsidRDefault="00B65DE6">
      <w:pPr>
        <w:jc w:val="both"/>
        <w:rPr>
          <w:rFonts w:ascii="Arial" w:eastAsia="TimesNewRomanPSMT" w:hAnsi="Arial" w:cs="Arial"/>
          <w:sz w:val="20"/>
          <w:szCs w:val="20"/>
        </w:rPr>
      </w:pPr>
      <w:r w:rsidRPr="00B65DE6">
        <w:rPr>
          <w:rFonts w:ascii="Arial" w:eastAsia="TimesNewRomanPSMT" w:hAnsi="Arial" w:cs="Arial"/>
          <w:sz w:val="20"/>
          <w:szCs w:val="20"/>
        </w:rPr>
        <w:t>Конкурсна</w:t>
      </w:r>
      <w:r w:rsidR="00221C6F" w:rsidRPr="00B65DE6">
        <w:rPr>
          <w:rFonts w:ascii="Arial" w:eastAsia="TimesNewRomanPSMT" w:hAnsi="Arial" w:cs="Arial"/>
          <w:sz w:val="20"/>
          <w:szCs w:val="20"/>
        </w:rPr>
        <w:t xml:space="preserve"> </w:t>
      </w:r>
      <w:r w:rsidRPr="00B65DE6">
        <w:rPr>
          <w:rFonts w:ascii="Arial" w:eastAsia="TimesNewRomanPSMT" w:hAnsi="Arial" w:cs="Arial"/>
          <w:sz w:val="20"/>
          <w:szCs w:val="20"/>
        </w:rPr>
        <w:t>документација</w:t>
      </w:r>
      <w:r w:rsidR="00221C6F" w:rsidRPr="00B65DE6">
        <w:rPr>
          <w:rFonts w:ascii="Arial" w:eastAsia="TimesNewRomanPSMT" w:hAnsi="Arial" w:cs="Arial"/>
          <w:sz w:val="20"/>
          <w:szCs w:val="20"/>
        </w:rPr>
        <w:t xml:space="preserve"> </w:t>
      </w:r>
      <w:r w:rsidRPr="00B65DE6">
        <w:rPr>
          <w:rFonts w:ascii="Arial" w:eastAsia="TimesNewRomanPSMT" w:hAnsi="Arial" w:cs="Arial"/>
          <w:sz w:val="20"/>
          <w:szCs w:val="20"/>
        </w:rPr>
        <w:t>садржи</w:t>
      </w:r>
      <w:r w:rsidR="00221C6F" w:rsidRPr="00B65DE6">
        <w:rPr>
          <w:rFonts w:ascii="Arial" w:eastAsia="TimesNewRomanPSMT" w:hAnsi="Arial" w:cs="Arial"/>
          <w:sz w:val="20"/>
          <w:szCs w:val="20"/>
        </w:rPr>
        <w:t>:</w:t>
      </w:r>
    </w:p>
    <w:p w:rsidR="00221C6F" w:rsidRPr="00B65DE6" w:rsidRDefault="00221C6F">
      <w:pPr>
        <w:jc w:val="both"/>
        <w:rPr>
          <w:rFonts w:ascii="Arial" w:eastAsia="TimesNewRomanPSMT" w:hAnsi="Arial" w:cs="Arial"/>
          <w:sz w:val="20"/>
          <w:szCs w:val="20"/>
        </w:rPr>
      </w:pPr>
    </w:p>
    <w:p w:rsidR="00221C6F" w:rsidRDefault="00221C6F">
      <w:pPr>
        <w:jc w:val="both"/>
        <w:rPr>
          <w:rFonts w:ascii="Arial" w:eastAsia="TimesNewRomanPSMT" w:hAnsi="Arial" w:cs="Arial"/>
          <w:color w:val="auto"/>
          <w:sz w:val="20"/>
          <w:szCs w:val="20"/>
        </w:rPr>
      </w:pPr>
    </w:p>
    <w:p w:rsidR="00B65DE6" w:rsidRPr="00B65DE6" w:rsidRDefault="00B65DE6">
      <w:pPr>
        <w:jc w:val="both"/>
        <w:rPr>
          <w:rFonts w:ascii="Arial" w:eastAsia="TimesNewRomanPSMT" w:hAnsi="Arial" w:cs="Arial"/>
          <w:color w:val="auto"/>
          <w:sz w:val="20"/>
          <w:szCs w:val="20"/>
        </w:rPr>
      </w:pPr>
    </w:p>
    <w:tbl>
      <w:tblPr>
        <w:tblW w:w="9272" w:type="dxa"/>
        <w:tblInd w:w="-15" w:type="dxa"/>
        <w:tblLayout w:type="fixed"/>
        <w:tblLook w:val="0000"/>
      </w:tblPr>
      <w:tblGrid>
        <w:gridCol w:w="1553"/>
        <w:gridCol w:w="6129"/>
        <w:gridCol w:w="1590"/>
      </w:tblGrid>
      <w:tr w:rsidR="00221C6F" w:rsidRPr="00B65DE6" w:rsidTr="00F26090">
        <w:trPr>
          <w:trHeight w:val="350"/>
        </w:trPr>
        <w:tc>
          <w:tcPr>
            <w:tcW w:w="1553" w:type="dxa"/>
            <w:tcBorders>
              <w:top w:val="single" w:sz="4" w:space="0" w:color="000000"/>
              <w:left w:val="single" w:sz="4" w:space="0" w:color="000000"/>
              <w:bottom w:val="single" w:sz="4" w:space="0" w:color="000000"/>
            </w:tcBorders>
            <w:shd w:val="clear" w:color="auto" w:fill="auto"/>
          </w:tcPr>
          <w:p w:rsidR="00221C6F" w:rsidRPr="00B65DE6" w:rsidRDefault="00B65DE6">
            <w:pPr>
              <w:jc w:val="both"/>
              <w:rPr>
                <w:rFonts w:ascii="Arial" w:eastAsia="TimesNewRomanPSMT" w:hAnsi="Arial" w:cs="Arial"/>
                <w:b/>
                <w:i/>
                <w:color w:val="auto"/>
                <w:sz w:val="20"/>
                <w:szCs w:val="20"/>
              </w:rPr>
            </w:pPr>
            <w:bookmarkStart w:id="0" w:name="_GoBack"/>
            <w:bookmarkEnd w:id="0"/>
            <w:r w:rsidRPr="00B65DE6">
              <w:rPr>
                <w:rFonts w:ascii="Arial" w:eastAsia="TimesNewRomanPSMT" w:hAnsi="Arial" w:cs="Arial"/>
                <w:b/>
                <w:i/>
                <w:color w:val="auto"/>
                <w:sz w:val="20"/>
                <w:szCs w:val="2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pPr>
              <w:jc w:val="center"/>
              <w:rPr>
                <w:rFonts w:ascii="Arial" w:eastAsia="TimesNewRomanPSMT" w:hAnsi="Arial" w:cs="Arial"/>
                <w:b/>
                <w:i/>
                <w:color w:val="auto"/>
                <w:sz w:val="20"/>
                <w:szCs w:val="20"/>
              </w:rPr>
            </w:pPr>
            <w:r w:rsidRPr="00B65DE6">
              <w:rPr>
                <w:rFonts w:ascii="Arial" w:eastAsia="TimesNewRomanPSMT" w:hAnsi="Arial" w:cs="Arial"/>
                <w:b/>
                <w:i/>
                <w:color w:val="auto"/>
                <w:sz w:val="20"/>
                <w:szCs w:val="20"/>
              </w:rPr>
              <w:t>Назив</w:t>
            </w:r>
            <w:r w:rsidR="00221C6F" w:rsidRPr="00B65DE6">
              <w:rPr>
                <w:rFonts w:ascii="Arial" w:eastAsia="TimesNewRomanPSMT" w:hAnsi="Arial" w:cs="Arial"/>
                <w:b/>
                <w:i/>
                <w:color w:val="auto"/>
                <w:sz w:val="20"/>
                <w:szCs w:val="20"/>
                <w:lang w:val="sr-Cyrl-CS"/>
              </w:rPr>
              <w:t xml:space="preserve"> </w:t>
            </w:r>
            <w:r w:rsidRPr="00B65DE6">
              <w:rPr>
                <w:rFonts w:ascii="Arial" w:eastAsia="TimesNewRomanPSMT" w:hAnsi="Arial" w:cs="Arial"/>
                <w:b/>
                <w:i/>
                <w:color w:val="auto"/>
                <w:sz w:val="20"/>
                <w:szCs w:val="20"/>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5DE6" w:rsidRDefault="00B65DE6">
            <w:pPr>
              <w:jc w:val="center"/>
              <w:rPr>
                <w:rFonts w:ascii="Arial" w:hAnsi="Arial" w:cs="Arial"/>
                <w:bCs/>
                <w:iCs/>
                <w:color w:val="auto"/>
                <w:sz w:val="20"/>
                <w:szCs w:val="20"/>
              </w:rPr>
            </w:pPr>
            <w:r w:rsidRPr="00B65DE6">
              <w:rPr>
                <w:rFonts w:ascii="Arial" w:eastAsia="TimesNewRomanPSMT" w:hAnsi="Arial" w:cs="Arial"/>
                <w:b/>
                <w:i/>
                <w:color w:val="auto"/>
                <w:sz w:val="20"/>
                <w:szCs w:val="20"/>
              </w:rPr>
              <w:t>Страна</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B65DE6">
            <w:pPr>
              <w:snapToGrid w:val="0"/>
              <w:jc w:val="center"/>
              <w:rPr>
                <w:rFonts w:ascii="Arial" w:eastAsia="TimesNewRomanPSMT" w:hAnsi="Arial" w:cs="Arial"/>
                <w:color w:val="auto"/>
                <w:sz w:val="20"/>
                <w:szCs w:val="20"/>
              </w:rPr>
            </w:pPr>
            <w:r w:rsidRPr="00B65DE6">
              <w:rPr>
                <w:rFonts w:ascii="Arial" w:hAnsi="Arial" w:cs="Arial"/>
                <w:bCs/>
                <w:iCs/>
                <w:color w:val="auto"/>
                <w:sz w:val="20"/>
                <w:szCs w:val="20"/>
              </w:rPr>
              <w:t>I</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Општи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подаци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јавној</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hAnsi="Arial" w:cs="Arial"/>
                <w:bCs/>
                <w:iCs/>
                <w:color w:val="auto"/>
                <w:sz w:val="20"/>
                <w:szCs w:val="20"/>
              </w:rPr>
            </w:pPr>
            <w:r>
              <w:rPr>
                <w:rFonts w:ascii="Arial" w:hAnsi="Arial" w:cs="Arial"/>
                <w:bCs/>
                <w:iCs/>
                <w:color w:val="auto"/>
                <w:sz w:val="20"/>
                <w:szCs w:val="20"/>
              </w:rPr>
              <w:t>3</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607A02">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II</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rsidP="00E94BAA">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Врста</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квалитет</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опис</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техничка</w:t>
            </w:r>
            <w:r w:rsidR="00072834"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спецификација</w:t>
            </w:r>
            <w:r w:rsidR="00072834"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радова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4</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607A02">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III</w:t>
            </w:r>
          </w:p>
        </w:tc>
        <w:tc>
          <w:tcPr>
            <w:tcW w:w="6129" w:type="dxa"/>
            <w:tcBorders>
              <w:top w:val="single" w:sz="4" w:space="0" w:color="000000"/>
              <w:left w:val="single" w:sz="4" w:space="0" w:color="000000"/>
              <w:bottom w:val="single" w:sz="4" w:space="0" w:color="000000"/>
            </w:tcBorders>
            <w:shd w:val="clear" w:color="auto" w:fill="auto"/>
          </w:tcPr>
          <w:p w:rsidR="005271B3" w:rsidRPr="00B65DE6" w:rsidRDefault="00B65DE6" w:rsidP="005271B3">
            <w:pPr>
              <w:snapToGrid w:val="0"/>
              <w:jc w:val="both"/>
              <w:rPr>
                <w:rFonts w:ascii="Arial" w:eastAsia="TimesNewRomanPSMT" w:hAnsi="Arial" w:cs="Arial"/>
                <w:color w:val="auto"/>
                <w:sz w:val="20"/>
                <w:szCs w:val="20"/>
                <w:lang w:val="ru-RU"/>
              </w:rPr>
            </w:pPr>
            <w:r w:rsidRPr="00B65DE6">
              <w:rPr>
                <w:rFonts w:ascii="Arial" w:eastAsia="TimesNewRomanPSMT" w:hAnsi="Arial" w:cs="Arial"/>
                <w:color w:val="auto"/>
                <w:sz w:val="20"/>
                <w:szCs w:val="20"/>
              </w:rPr>
              <w:t>Услови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за</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учешће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поступку</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јавне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набавке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из</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чл</w:t>
            </w:r>
            <w:r w:rsidR="00221C6F" w:rsidRPr="00B65DE6">
              <w:rPr>
                <w:rFonts w:ascii="Arial" w:eastAsia="TimesNewRomanPSMT" w:hAnsi="Arial" w:cs="Arial"/>
                <w:color w:val="auto"/>
                <w:sz w:val="20"/>
                <w:szCs w:val="20"/>
              </w:rPr>
              <w:t xml:space="preserve">. 75. </w:t>
            </w:r>
            <w:proofErr w:type="gramStart"/>
            <w:r w:rsidRPr="00B65DE6">
              <w:rPr>
                <w:rFonts w:ascii="Arial" w:eastAsia="TimesNewRomanPSMT" w:hAnsi="Arial" w:cs="Arial"/>
                <w:color w:val="auto"/>
                <w:sz w:val="20"/>
                <w:szCs w:val="20"/>
              </w:rPr>
              <w:t>и</w:t>
            </w:r>
            <w:proofErr w:type="gramEnd"/>
            <w:r w:rsidR="00221C6F" w:rsidRPr="00B65DE6">
              <w:rPr>
                <w:rFonts w:ascii="Arial" w:eastAsia="TimesNewRomanPSMT" w:hAnsi="Arial" w:cs="Arial"/>
                <w:color w:val="auto"/>
                <w:sz w:val="20"/>
                <w:szCs w:val="20"/>
              </w:rPr>
              <w:t xml:space="preserve"> 76. </w:t>
            </w:r>
            <w:r w:rsidRPr="00B65DE6">
              <w:rPr>
                <w:rFonts w:ascii="Arial" w:eastAsia="TimesNewRomanPSMT" w:hAnsi="Arial" w:cs="Arial"/>
                <w:color w:val="auto"/>
                <w:sz w:val="20"/>
                <w:szCs w:val="20"/>
              </w:rPr>
              <w:t>Закона</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упутство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како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се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доказује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испуњеност</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тих</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12</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w:t>
            </w:r>
            <w:r w:rsidRPr="00B65DE6">
              <w:rPr>
                <w:rFonts w:ascii="Arial" w:eastAsia="TimesNewRomanPSMT" w:hAnsi="Arial" w:cs="Arial"/>
                <w:color w:val="auto"/>
                <w:sz w:val="20"/>
                <w:szCs w:val="20"/>
              </w:rPr>
              <w:t>V</w:t>
            </w:r>
          </w:p>
        </w:tc>
        <w:tc>
          <w:tcPr>
            <w:tcW w:w="6129" w:type="dxa"/>
            <w:tcBorders>
              <w:top w:val="single" w:sz="4" w:space="0" w:color="000000"/>
              <w:left w:val="single" w:sz="4" w:space="0" w:color="000000"/>
              <w:bottom w:val="single" w:sz="4" w:space="0" w:color="000000"/>
            </w:tcBorders>
            <w:shd w:val="clear" w:color="auto" w:fill="auto"/>
          </w:tcPr>
          <w:p w:rsidR="00FB016E" w:rsidRPr="00FB016E" w:rsidRDefault="00FB016E" w:rsidP="005271B3">
            <w:pPr>
              <w:snapToGrid w:val="0"/>
              <w:jc w:val="both"/>
              <w:rPr>
                <w:rFonts w:ascii="Arial" w:eastAsia="TimesNewRomanPSMT" w:hAnsi="Arial" w:cs="Arial"/>
                <w:color w:val="auto"/>
                <w:sz w:val="20"/>
                <w:szCs w:val="20"/>
              </w:rPr>
            </w:pPr>
            <w:r>
              <w:rPr>
                <w:rFonts w:ascii="Arial" w:eastAsia="TimesNewRomanPSMT" w:hAnsi="Arial" w:cs="Arial"/>
                <w:color w:val="auto"/>
                <w:sz w:val="20"/>
                <w:szCs w:val="20"/>
              </w:rPr>
              <w:t>Образац изјаве о испуњењу услова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15</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rsidP="000F0773">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17</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VI</w:t>
            </w:r>
          </w:p>
        </w:tc>
        <w:tc>
          <w:tcPr>
            <w:tcW w:w="6129" w:type="dxa"/>
            <w:tcBorders>
              <w:top w:val="single" w:sz="4" w:space="0" w:color="000000"/>
              <w:left w:val="single" w:sz="4" w:space="0" w:color="000000"/>
              <w:bottom w:val="single" w:sz="4" w:space="0" w:color="000000"/>
            </w:tcBorders>
            <w:shd w:val="clear" w:color="auto" w:fill="auto"/>
          </w:tcPr>
          <w:p w:rsidR="00FB016E" w:rsidRPr="006455E8"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понуде</w:t>
            </w:r>
            <w:r>
              <w:rPr>
                <w:rFonts w:ascii="Arial" w:eastAsia="TimesNewRomanPSMT" w:hAnsi="Arial" w:cs="Arial"/>
                <w:color w:val="auto"/>
                <w:sz w:val="20"/>
                <w:szCs w:val="20"/>
              </w:rPr>
              <w:t xml:space="preserve">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23</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VII</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36</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VIII</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rsidP="00092F07">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38</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w:t>
            </w:r>
            <w:r w:rsidRPr="00B65DE6">
              <w:rPr>
                <w:rFonts w:ascii="Arial" w:eastAsia="TimesNewRomanPSMT" w:hAnsi="Arial" w:cs="Arial"/>
                <w:color w:val="auto"/>
                <w:sz w:val="20"/>
                <w:szCs w:val="20"/>
              </w:rPr>
              <w:t>X</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39</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053C6E"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X</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изјаве о средству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40</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XI</w:t>
            </w:r>
          </w:p>
        </w:tc>
        <w:tc>
          <w:tcPr>
            <w:tcW w:w="6129" w:type="dxa"/>
            <w:tcBorders>
              <w:top w:val="single" w:sz="4" w:space="0" w:color="000000"/>
              <w:left w:val="single" w:sz="4" w:space="0" w:color="000000"/>
              <w:bottom w:val="single" w:sz="4" w:space="0" w:color="000000"/>
            </w:tcBorders>
            <w:shd w:val="clear" w:color="auto" w:fill="auto"/>
          </w:tcPr>
          <w:p w:rsidR="00FB016E" w:rsidRPr="00053C6E" w:rsidRDefault="00FB016E">
            <w:pPr>
              <w:snapToGrid w:val="0"/>
              <w:jc w:val="both"/>
              <w:rPr>
                <w:rFonts w:ascii="Arial" w:eastAsia="TimesNewRomanPSMT" w:hAnsi="Arial" w:cs="Arial"/>
                <w:color w:val="auto"/>
                <w:sz w:val="20"/>
                <w:szCs w:val="20"/>
              </w:rPr>
            </w:pPr>
            <w:r>
              <w:rPr>
                <w:rFonts w:ascii="Arial" w:eastAsia="TimesNewRomanPSMT" w:hAnsi="Arial" w:cs="Arial"/>
                <w:color w:val="auto"/>
                <w:sz w:val="20"/>
                <w:szCs w:val="20"/>
              </w:rPr>
              <w:t>Образац потврде о обиласку локације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41</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FB016E" w:rsidRDefault="00FB016E">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XII</w:t>
            </w:r>
          </w:p>
        </w:tc>
        <w:tc>
          <w:tcPr>
            <w:tcW w:w="6129" w:type="dxa"/>
            <w:tcBorders>
              <w:top w:val="single" w:sz="4" w:space="0" w:color="000000"/>
              <w:left w:val="single" w:sz="4" w:space="0" w:color="000000"/>
              <w:bottom w:val="single" w:sz="4" w:space="0" w:color="000000"/>
            </w:tcBorders>
            <w:shd w:val="clear" w:color="auto" w:fill="auto"/>
          </w:tcPr>
          <w:p w:rsidR="00FB016E" w:rsidRPr="00FB016E" w:rsidRDefault="00FB016E">
            <w:pPr>
              <w:snapToGrid w:val="0"/>
              <w:jc w:val="both"/>
              <w:rPr>
                <w:rFonts w:ascii="Arial" w:eastAsia="TimesNewRomanPSMT" w:hAnsi="Arial" w:cs="Arial"/>
                <w:color w:val="auto"/>
                <w:sz w:val="20"/>
                <w:szCs w:val="20"/>
              </w:rPr>
            </w:pPr>
            <w:r>
              <w:rPr>
                <w:rFonts w:ascii="Arial" w:eastAsia="TimesNewRomanPSMT" w:hAnsi="Arial" w:cs="Arial"/>
                <w:color w:val="auto"/>
                <w:sz w:val="20"/>
                <w:szCs w:val="20"/>
              </w:rPr>
              <w:t>Потврда за рефенце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42</w:t>
            </w:r>
          </w:p>
        </w:tc>
      </w:tr>
    </w:tbl>
    <w:p w:rsidR="00221C6F" w:rsidRPr="00B65DE6" w:rsidRDefault="00221C6F">
      <w:pPr>
        <w:jc w:val="both"/>
        <w:rPr>
          <w:rFonts w:ascii="Arial" w:hAnsi="Arial" w:cs="Arial"/>
          <w:color w:val="auto"/>
          <w:sz w:val="20"/>
          <w:szCs w:val="20"/>
        </w:rPr>
      </w:pPr>
    </w:p>
    <w:p w:rsidR="00221C6F" w:rsidRPr="00B65DE6" w:rsidRDefault="00221C6F">
      <w:pPr>
        <w:jc w:val="both"/>
        <w:rPr>
          <w:rFonts w:ascii="Arial" w:eastAsia="TimesNewRomanPSMT" w:hAnsi="Arial" w:cs="Arial"/>
          <w:color w:val="auto"/>
          <w:sz w:val="20"/>
          <w:szCs w:val="20"/>
        </w:rPr>
      </w:pPr>
    </w:p>
    <w:p w:rsidR="00221C6F" w:rsidRPr="00B65DE6" w:rsidRDefault="00221C6F">
      <w:pPr>
        <w:jc w:val="both"/>
        <w:rPr>
          <w:rFonts w:ascii="Arial" w:eastAsia="TimesNewRomanPSMT" w:hAnsi="Arial" w:cs="Arial"/>
          <w:sz w:val="20"/>
          <w:szCs w:val="20"/>
        </w:rPr>
      </w:pPr>
    </w:p>
    <w:p w:rsidR="000256EE" w:rsidRPr="00B65DE6" w:rsidRDefault="000256EE">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427438" w:rsidRPr="00B65DE6" w:rsidRDefault="00427438">
      <w:pPr>
        <w:jc w:val="both"/>
        <w:rPr>
          <w:rFonts w:ascii="Arial" w:eastAsia="TimesNewRomanPSMT" w:hAnsi="Arial" w:cs="Arial"/>
          <w:sz w:val="20"/>
          <w:szCs w:val="20"/>
        </w:rPr>
      </w:pPr>
    </w:p>
    <w:p w:rsidR="008A6DCD" w:rsidRDefault="008A6DCD">
      <w:pPr>
        <w:jc w:val="both"/>
        <w:rPr>
          <w:rFonts w:ascii="Arial" w:eastAsia="TimesNewRomanPSMT" w:hAnsi="Arial" w:cs="Arial"/>
        </w:rPr>
      </w:pPr>
    </w:p>
    <w:p w:rsidR="008A6DCD" w:rsidRDefault="008A6DCD">
      <w:pPr>
        <w:jc w:val="both"/>
        <w:rPr>
          <w:rFonts w:ascii="Arial" w:eastAsia="TimesNewRomanPSMT" w:hAnsi="Arial" w:cs="Arial"/>
        </w:rPr>
      </w:pPr>
    </w:p>
    <w:p w:rsidR="00E16B88" w:rsidRDefault="00E16B88">
      <w:pPr>
        <w:jc w:val="both"/>
        <w:rPr>
          <w:rFonts w:ascii="Arial" w:eastAsia="TimesNewRomanPSMT" w:hAnsi="Arial" w:cs="Arial"/>
        </w:rPr>
      </w:pPr>
    </w:p>
    <w:p w:rsidR="005566AA" w:rsidRDefault="005566AA">
      <w:pPr>
        <w:jc w:val="both"/>
        <w:rPr>
          <w:rFonts w:ascii="Arial" w:eastAsia="TimesNewRomanPSMT" w:hAnsi="Arial" w:cs="Arial"/>
        </w:rPr>
      </w:pPr>
    </w:p>
    <w:p w:rsidR="00630AD8" w:rsidRDefault="00630AD8">
      <w:pPr>
        <w:jc w:val="both"/>
        <w:rPr>
          <w:rFonts w:ascii="Arial" w:eastAsia="TimesNewRomanPSMT" w:hAnsi="Arial" w:cs="Arial"/>
        </w:rPr>
      </w:pPr>
    </w:p>
    <w:p w:rsidR="00630AD8" w:rsidRDefault="00630AD8">
      <w:pPr>
        <w:jc w:val="both"/>
        <w:rPr>
          <w:rFonts w:ascii="Arial" w:eastAsia="TimesNewRomanPSMT" w:hAnsi="Arial" w:cs="Arial"/>
        </w:rPr>
      </w:pPr>
    </w:p>
    <w:p w:rsidR="00630AD8" w:rsidRDefault="00630AD8">
      <w:pPr>
        <w:jc w:val="both"/>
        <w:rPr>
          <w:rFonts w:ascii="Arial" w:eastAsia="TimesNewRomanPSMT" w:hAnsi="Arial" w:cs="Arial"/>
        </w:rPr>
      </w:pPr>
    </w:p>
    <w:p w:rsidR="00CE62FA" w:rsidRDefault="00CE62FA">
      <w:pPr>
        <w:jc w:val="both"/>
        <w:rPr>
          <w:rFonts w:ascii="Arial" w:eastAsia="TimesNewRomanPSMT" w:hAnsi="Arial" w:cs="Arial"/>
        </w:rPr>
      </w:pPr>
    </w:p>
    <w:p w:rsidR="00F667D5" w:rsidRDefault="00F667D5">
      <w:pPr>
        <w:jc w:val="both"/>
        <w:rPr>
          <w:rFonts w:ascii="Arial" w:eastAsia="TimesNewRomanPSMT" w:hAnsi="Arial" w:cs="Arial"/>
        </w:rPr>
      </w:pPr>
    </w:p>
    <w:p w:rsidR="00B65DE6" w:rsidRDefault="00B65DE6">
      <w:pPr>
        <w:jc w:val="both"/>
        <w:rPr>
          <w:rFonts w:ascii="Arial" w:eastAsia="TimesNewRomanPSMT" w:hAnsi="Arial" w:cs="Arial"/>
        </w:rPr>
      </w:pPr>
    </w:p>
    <w:p w:rsidR="00B65DE6" w:rsidRDefault="00B65DE6">
      <w:pPr>
        <w:jc w:val="both"/>
        <w:rPr>
          <w:rFonts w:ascii="Arial" w:eastAsia="TimesNewRomanPSMT" w:hAnsi="Arial" w:cs="Arial"/>
        </w:rPr>
      </w:pPr>
    </w:p>
    <w:p w:rsidR="00B65DE6" w:rsidRDefault="00B65DE6">
      <w:pPr>
        <w:jc w:val="both"/>
        <w:rPr>
          <w:rFonts w:ascii="Arial" w:eastAsia="TimesNewRomanPSMT" w:hAnsi="Arial" w:cs="Arial"/>
        </w:rPr>
      </w:pPr>
    </w:p>
    <w:p w:rsidR="00B65DE6" w:rsidRPr="006455E8" w:rsidRDefault="00B65DE6">
      <w:pPr>
        <w:jc w:val="both"/>
        <w:rPr>
          <w:rFonts w:ascii="Arial" w:eastAsia="TimesNewRomanPSMT" w:hAnsi="Arial" w:cs="Arial"/>
        </w:rPr>
      </w:pPr>
    </w:p>
    <w:p w:rsidR="00B65DE6" w:rsidRDefault="00B65DE6">
      <w:pPr>
        <w:jc w:val="both"/>
        <w:rPr>
          <w:rFonts w:ascii="Arial" w:eastAsia="TimesNewRomanPSMT" w:hAnsi="Arial" w:cs="Arial"/>
        </w:rPr>
      </w:pPr>
    </w:p>
    <w:p w:rsidR="00221C6F" w:rsidRPr="00B65DE6" w:rsidRDefault="00B65DE6">
      <w:pPr>
        <w:shd w:val="clear" w:color="auto" w:fill="C6D9F1"/>
        <w:jc w:val="center"/>
        <w:rPr>
          <w:rFonts w:ascii="Arial" w:hAnsi="Arial" w:cs="Arial"/>
          <w:b/>
          <w:bCs/>
          <w:i/>
          <w:iCs/>
          <w:sz w:val="20"/>
          <w:szCs w:val="20"/>
        </w:rPr>
      </w:pPr>
      <w:proofErr w:type="gramStart"/>
      <w:r w:rsidRPr="00B65DE6">
        <w:rPr>
          <w:rFonts w:ascii="Arial" w:hAnsi="Arial" w:cs="Arial"/>
          <w:b/>
          <w:bCs/>
          <w:i/>
          <w:iCs/>
          <w:sz w:val="20"/>
          <w:szCs w:val="20"/>
        </w:rPr>
        <w:t>I</w:t>
      </w:r>
      <w:r w:rsidR="00221C6F" w:rsidRPr="00B65DE6">
        <w:rPr>
          <w:rFonts w:ascii="Arial" w:hAnsi="Arial" w:cs="Arial"/>
          <w:b/>
          <w:bCs/>
          <w:i/>
          <w:iCs/>
          <w:sz w:val="20"/>
          <w:szCs w:val="20"/>
        </w:rPr>
        <w:t xml:space="preserve">  </w:t>
      </w:r>
      <w:r w:rsidRPr="00B65DE6">
        <w:rPr>
          <w:rFonts w:ascii="Arial" w:hAnsi="Arial" w:cs="Arial"/>
          <w:b/>
          <w:bCs/>
          <w:i/>
          <w:iCs/>
          <w:sz w:val="20"/>
          <w:szCs w:val="20"/>
        </w:rPr>
        <w:t>ОПШТИ</w:t>
      </w:r>
      <w:proofErr w:type="gramEnd"/>
      <w:r w:rsidR="00221C6F" w:rsidRPr="00B65DE6">
        <w:rPr>
          <w:rFonts w:ascii="Arial" w:hAnsi="Arial" w:cs="Arial"/>
          <w:b/>
          <w:bCs/>
          <w:i/>
          <w:iCs/>
          <w:sz w:val="20"/>
          <w:szCs w:val="20"/>
        </w:rPr>
        <w:t xml:space="preserve"> </w:t>
      </w:r>
      <w:r w:rsidRPr="00B65DE6">
        <w:rPr>
          <w:rFonts w:ascii="Arial" w:hAnsi="Arial" w:cs="Arial"/>
          <w:b/>
          <w:bCs/>
          <w:i/>
          <w:iCs/>
          <w:sz w:val="20"/>
          <w:szCs w:val="20"/>
        </w:rPr>
        <w:t>ПОДАЦИ</w:t>
      </w:r>
      <w:r w:rsidR="00221C6F" w:rsidRPr="00B65DE6">
        <w:rPr>
          <w:rFonts w:ascii="Arial" w:hAnsi="Arial" w:cs="Arial"/>
          <w:b/>
          <w:bCs/>
          <w:i/>
          <w:iCs/>
          <w:sz w:val="20"/>
          <w:szCs w:val="20"/>
        </w:rPr>
        <w:t xml:space="preserve"> </w:t>
      </w:r>
      <w:r w:rsidRPr="00B65DE6">
        <w:rPr>
          <w:rFonts w:ascii="Arial" w:hAnsi="Arial" w:cs="Arial"/>
          <w:b/>
          <w:bCs/>
          <w:i/>
          <w:iCs/>
          <w:sz w:val="20"/>
          <w:szCs w:val="20"/>
        </w:rPr>
        <w:t>О</w:t>
      </w:r>
      <w:r w:rsidR="00221C6F" w:rsidRPr="00B65DE6">
        <w:rPr>
          <w:rFonts w:ascii="Arial" w:hAnsi="Arial" w:cs="Arial"/>
          <w:b/>
          <w:bCs/>
          <w:i/>
          <w:iCs/>
          <w:sz w:val="20"/>
          <w:szCs w:val="20"/>
        </w:rPr>
        <w:t xml:space="preserve"> </w:t>
      </w:r>
      <w:r w:rsidRPr="00B65DE6">
        <w:rPr>
          <w:rFonts w:ascii="Arial" w:hAnsi="Arial" w:cs="Arial"/>
          <w:b/>
          <w:bCs/>
          <w:i/>
          <w:iCs/>
          <w:sz w:val="20"/>
          <w:szCs w:val="20"/>
        </w:rPr>
        <w:t>ЈАВНОЈ</w:t>
      </w:r>
      <w:r w:rsidR="00221C6F" w:rsidRPr="00B65DE6">
        <w:rPr>
          <w:rFonts w:ascii="Arial" w:hAnsi="Arial" w:cs="Arial"/>
          <w:b/>
          <w:bCs/>
          <w:i/>
          <w:iCs/>
          <w:sz w:val="20"/>
          <w:szCs w:val="20"/>
        </w:rPr>
        <w:t xml:space="preserve"> </w:t>
      </w:r>
      <w:r w:rsidRPr="00B65DE6">
        <w:rPr>
          <w:rFonts w:ascii="Arial" w:hAnsi="Arial" w:cs="Arial"/>
          <w:b/>
          <w:bCs/>
          <w:i/>
          <w:iCs/>
          <w:sz w:val="20"/>
          <w:szCs w:val="20"/>
        </w:rPr>
        <w:t>НАБАВЦИ</w:t>
      </w:r>
    </w:p>
    <w:p w:rsidR="00221C6F" w:rsidRDefault="00221C6F">
      <w:pPr>
        <w:jc w:val="both"/>
        <w:rPr>
          <w:rFonts w:ascii="Arial" w:hAnsi="Arial" w:cs="Arial"/>
          <w:b/>
          <w:bCs/>
          <w:i/>
          <w:iCs/>
          <w:sz w:val="28"/>
          <w:szCs w:val="28"/>
        </w:rPr>
      </w:pPr>
    </w:p>
    <w:p w:rsidR="00221C6F" w:rsidRPr="00DD4264" w:rsidRDefault="00221C6F">
      <w:pPr>
        <w:jc w:val="both"/>
        <w:rPr>
          <w:rFonts w:ascii="Arial" w:hAnsi="Arial" w:cs="Arial"/>
          <w:sz w:val="20"/>
          <w:szCs w:val="20"/>
        </w:rPr>
      </w:pPr>
      <w:r w:rsidRPr="00DD4264">
        <w:rPr>
          <w:rFonts w:ascii="Arial" w:hAnsi="Arial" w:cs="Arial"/>
          <w:b/>
          <w:bCs/>
          <w:sz w:val="20"/>
          <w:szCs w:val="20"/>
        </w:rPr>
        <w:t>1.</w:t>
      </w:r>
      <w:r w:rsidR="004D26D9" w:rsidRPr="00DD4264">
        <w:rPr>
          <w:rFonts w:ascii="Arial" w:hAnsi="Arial" w:cs="Arial"/>
          <w:b/>
          <w:bCs/>
          <w:sz w:val="20"/>
          <w:szCs w:val="20"/>
        </w:rPr>
        <w:t xml:space="preserve"> </w:t>
      </w:r>
      <w:r w:rsidR="00B65DE6" w:rsidRPr="00DD4264">
        <w:rPr>
          <w:rFonts w:ascii="Arial" w:hAnsi="Arial" w:cs="Arial"/>
          <w:b/>
          <w:bCs/>
          <w:sz w:val="20"/>
          <w:szCs w:val="20"/>
        </w:rPr>
        <w:t>Подаци</w:t>
      </w:r>
      <w:r w:rsidRPr="00DD4264">
        <w:rPr>
          <w:rFonts w:ascii="Arial" w:hAnsi="Arial" w:cs="Arial"/>
          <w:b/>
          <w:bCs/>
          <w:sz w:val="20"/>
          <w:szCs w:val="20"/>
        </w:rPr>
        <w:t xml:space="preserve"> </w:t>
      </w:r>
      <w:r w:rsidR="00B65DE6" w:rsidRPr="00DD4264">
        <w:rPr>
          <w:rFonts w:ascii="Arial" w:hAnsi="Arial" w:cs="Arial"/>
          <w:b/>
          <w:bCs/>
          <w:sz w:val="20"/>
          <w:szCs w:val="20"/>
        </w:rPr>
        <w:t>о</w:t>
      </w:r>
      <w:r w:rsidRPr="00DD4264">
        <w:rPr>
          <w:rFonts w:ascii="Arial" w:hAnsi="Arial" w:cs="Arial"/>
          <w:b/>
          <w:bCs/>
          <w:sz w:val="20"/>
          <w:szCs w:val="20"/>
        </w:rPr>
        <w:t xml:space="preserve"> </w:t>
      </w:r>
      <w:r w:rsidR="00B65DE6" w:rsidRPr="00DD4264">
        <w:rPr>
          <w:rFonts w:ascii="Arial" w:hAnsi="Arial" w:cs="Arial"/>
          <w:b/>
          <w:bCs/>
          <w:sz w:val="20"/>
          <w:szCs w:val="20"/>
        </w:rPr>
        <w:t>наручиоцу</w:t>
      </w:r>
    </w:p>
    <w:p w:rsidR="00B96CCC" w:rsidRPr="00DD4264" w:rsidRDefault="00B65DE6" w:rsidP="00B96CCC">
      <w:pPr>
        <w:jc w:val="both"/>
        <w:rPr>
          <w:rFonts w:ascii="Arial" w:hAnsi="Arial" w:cs="Arial"/>
          <w:sz w:val="20"/>
          <w:szCs w:val="20"/>
          <w:lang w:val="sr-Cyrl-CS"/>
        </w:rPr>
      </w:pPr>
      <w:r w:rsidRPr="00DD4264">
        <w:rPr>
          <w:rFonts w:ascii="Arial" w:hAnsi="Arial" w:cs="Arial"/>
          <w:sz w:val="20"/>
          <w:szCs w:val="20"/>
        </w:rPr>
        <w:t>Наручилац</w:t>
      </w:r>
      <w:r w:rsidR="00B96CCC" w:rsidRPr="00DD4264">
        <w:rPr>
          <w:rFonts w:ascii="Arial" w:hAnsi="Arial" w:cs="Arial"/>
          <w:sz w:val="20"/>
          <w:szCs w:val="20"/>
        </w:rPr>
        <w:t>: ..................................</w:t>
      </w:r>
      <w:r w:rsidRPr="00DD4264">
        <w:rPr>
          <w:rFonts w:ascii="Arial" w:hAnsi="Arial" w:cs="Arial"/>
          <w:sz w:val="20"/>
          <w:szCs w:val="20"/>
        </w:rPr>
        <w:t>КБЦ</w:t>
      </w:r>
      <w:r w:rsidR="00B96CCC" w:rsidRPr="00DD4264">
        <w:rPr>
          <w:rFonts w:ascii="Arial" w:hAnsi="Arial" w:cs="Arial"/>
          <w:sz w:val="20"/>
          <w:szCs w:val="20"/>
        </w:rPr>
        <w:t xml:space="preserve"> „</w:t>
      </w:r>
      <w:r w:rsidRPr="00DD4264">
        <w:rPr>
          <w:rFonts w:ascii="Arial" w:hAnsi="Arial" w:cs="Arial"/>
          <w:sz w:val="20"/>
          <w:szCs w:val="20"/>
        </w:rPr>
        <w:t>ДР</w:t>
      </w:r>
      <w:r w:rsidR="00B96CCC" w:rsidRPr="00DD4264">
        <w:rPr>
          <w:rFonts w:ascii="Arial" w:hAnsi="Arial" w:cs="Arial"/>
          <w:sz w:val="20"/>
          <w:szCs w:val="20"/>
        </w:rPr>
        <w:t xml:space="preserve"> </w:t>
      </w:r>
      <w:r w:rsidRPr="00DD4264">
        <w:rPr>
          <w:rFonts w:ascii="Arial" w:hAnsi="Arial" w:cs="Arial"/>
          <w:sz w:val="20"/>
          <w:szCs w:val="20"/>
        </w:rPr>
        <w:t>ДРАГИША</w:t>
      </w:r>
      <w:r w:rsidR="00B96CCC" w:rsidRPr="00DD4264">
        <w:rPr>
          <w:rFonts w:ascii="Arial" w:hAnsi="Arial" w:cs="Arial"/>
          <w:sz w:val="20"/>
          <w:szCs w:val="20"/>
        </w:rPr>
        <w:t xml:space="preserve"> </w:t>
      </w:r>
      <w:r w:rsidRPr="00DD4264">
        <w:rPr>
          <w:rFonts w:ascii="Arial" w:hAnsi="Arial" w:cs="Arial"/>
          <w:sz w:val="20"/>
          <w:szCs w:val="20"/>
        </w:rPr>
        <w:t>МИШОВИЋ</w:t>
      </w:r>
      <w:r w:rsidR="00B96CCC" w:rsidRPr="00DD4264">
        <w:rPr>
          <w:rFonts w:ascii="Arial" w:hAnsi="Arial" w:cs="Arial"/>
          <w:sz w:val="20"/>
          <w:szCs w:val="20"/>
        </w:rPr>
        <w:t xml:space="preserve"> – </w:t>
      </w:r>
      <w:r w:rsidRPr="00DD4264">
        <w:rPr>
          <w:rFonts w:ascii="Arial" w:hAnsi="Arial" w:cs="Arial"/>
          <w:sz w:val="20"/>
          <w:szCs w:val="20"/>
        </w:rPr>
        <w:t>ДЕДИЊЕ</w:t>
      </w:r>
      <w:r w:rsidR="00B96CCC" w:rsidRPr="00DD4264">
        <w:rPr>
          <w:rFonts w:ascii="Arial" w:hAnsi="Arial" w:cs="Arial"/>
          <w:sz w:val="20"/>
          <w:szCs w:val="20"/>
        </w:rPr>
        <w:t xml:space="preserve">“ </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Cyrl-CS"/>
        </w:rPr>
        <w:t>Адреса</w:t>
      </w:r>
      <w:r w:rsidR="00B96CCC" w:rsidRPr="00DD4264">
        <w:rPr>
          <w:rFonts w:ascii="Arial" w:hAnsi="Arial" w:cs="Arial"/>
          <w:sz w:val="20"/>
          <w:szCs w:val="20"/>
          <w:lang w:val="sr-Cyrl-CS"/>
        </w:rPr>
        <w:t>:</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Београд</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Хероја</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Милана</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Тепића</w:t>
      </w:r>
      <w:r w:rsidR="00B96CCC" w:rsidRPr="00DD4264">
        <w:rPr>
          <w:rFonts w:ascii="Arial" w:hAnsi="Arial" w:cs="Arial"/>
          <w:i/>
          <w:iCs/>
          <w:sz w:val="20"/>
          <w:szCs w:val="20"/>
          <w:lang w:val="sr-Cyrl-CS"/>
        </w:rPr>
        <w:t xml:space="preserve"> 1</w:t>
      </w:r>
      <w:r w:rsidR="00B96CCC" w:rsidRPr="00DD4264">
        <w:rPr>
          <w:rFonts w:ascii="Arial" w:hAnsi="Arial" w:cs="Arial"/>
          <w:i/>
          <w:iCs/>
          <w:sz w:val="20"/>
          <w:szCs w:val="20"/>
          <w:lang w:val="sr-Latn-CS"/>
        </w:rPr>
        <w:t>.</w:t>
      </w:r>
    </w:p>
    <w:p w:rsidR="00B96CCC" w:rsidRPr="00DD4264" w:rsidRDefault="00B65DE6" w:rsidP="00B96CCC">
      <w:pPr>
        <w:jc w:val="both"/>
        <w:rPr>
          <w:rFonts w:ascii="Arial" w:hAnsi="Arial" w:cs="Arial"/>
          <w:i/>
          <w:iCs/>
          <w:sz w:val="20"/>
          <w:szCs w:val="20"/>
          <w:lang w:val="sr-Latn-CS"/>
        </w:rPr>
      </w:pPr>
      <w:r w:rsidRPr="00DD4264">
        <w:rPr>
          <w:rFonts w:ascii="Arial" w:hAnsi="Arial" w:cs="Arial"/>
          <w:sz w:val="20"/>
          <w:szCs w:val="20"/>
          <w:lang w:val="sr-Cyrl-CS"/>
        </w:rPr>
        <w:t>Интернет</w:t>
      </w:r>
      <w:r w:rsidR="00B96CCC" w:rsidRPr="00DD4264">
        <w:rPr>
          <w:rFonts w:ascii="Arial" w:hAnsi="Arial" w:cs="Arial"/>
          <w:sz w:val="20"/>
          <w:szCs w:val="20"/>
          <w:lang w:val="sr-Cyrl-CS"/>
        </w:rPr>
        <w:t xml:space="preserve"> </w:t>
      </w:r>
      <w:r w:rsidRPr="00DD4264">
        <w:rPr>
          <w:rFonts w:ascii="Arial" w:hAnsi="Arial" w:cs="Arial"/>
          <w:sz w:val="20"/>
          <w:szCs w:val="20"/>
          <w:lang w:val="sr-Cyrl-CS"/>
        </w:rPr>
        <w:t>страница</w:t>
      </w:r>
      <w:r w:rsidR="00B96CCC" w:rsidRPr="00DD4264">
        <w:rPr>
          <w:rFonts w:ascii="Arial" w:hAnsi="Arial" w:cs="Arial"/>
          <w:sz w:val="20"/>
          <w:szCs w:val="20"/>
          <w:lang w:val="sr-Cyrl-CS"/>
        </w:rPr>
        <w:t>:........................</w:t>
      </w:r>
      <w:r w:rsidR="00B96CCC" w:rsidRPr="00DD4264">
        <w:rPr>
          <w:rFonts w:ascii="Arial" w:hAnsi="Arial" w:cs="Arial"/>
          <w:i/>
          <w:iCs/>
          <w:sz w:val="20"/>
          <w:szCs w:val="20"/>
          <w:lang w:val="sr-Latn-CS"/>
        </w:rPr>
        <w:t>www.</w:t>
      </w:r>
      <w:r w:rsidR="00DD4264" w:rsidRPr="00DD4264">
        <w:rPr>
          <w:rFonts w:ascii="Arial" w:hAnsi="Arial" w:cs="Arial"/>
          <w:i/>
          <w:iCs/>
          <w:sz w:val="20"/>
          <w:szCs w:val="20"/>
          <w:lang w:val="sr-Latn-CS"/>
        </w:rPr>
        <w:t>dragisamisovic</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bg</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ac</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rs</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Регистарски</w:t>
      </w:r>
      <w:r w:rsidR="00B96CCC" w:rsidRPr="00DD4264">
        <w:rPr>
          <w:rFonts w:ascii="Arial" w:hAnsi="Arial" w:cs="Arial"/>
          <w:sz w:val="20"/>
          <w:szCs w:val="20"/>
          <w:lang w:val="sr-Latn-CS"/>
        </w:rPr>
        <w:t xml:space="preserve"> </w:t>
      </w:r>
      <w:r w:rsidRPr="00DD4264">
        <w:rPr>
          <w:rFonts w:ascii="Arial" w:hAnsi="Arial" w:cs="Arial"/>
          <w:sz w:val="20"/>
          <w:szCs w:val="20"/>
          <w:lang w:val="sr-Latn-CS"/>
        </w:rPr>
        <w:t>број</w:t>
      </w:r>
      <w:r w:rsidR="00B96CCC" w:rsidRPr="00DD4264">
        <w:rPr>
          <w:rFonts w:ascii="Arial" w:hAnsi="Arial" w:cs="Arial"/>
          <w:sz w:val="20"/>
          <w:szCs w:val="20"/>
          <w:lang w:val="sr-Latn-CS"/>
        </w:rPr>
        <w:t>: 01607044445</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Матични</w:t>
      </w:r>
      <w:r w:rsidR="00B96CCC" w:rsidRPr="00DD4264">
        <w:rPr>
          <w:rFonts w:ascii="Arial" w:hAnsi="Arial" w:cs="Arial"/>
          <w:sz w:val="20"/>
          <w:szCs w:val="20"/>
          <w:lang w:val="sr-Latn-CS"/>
        </w:rPr>
        <w:t xml:space="preserve"> </w:t>
      </w:r>
      <w:r w:rsidRPr="00DD4264">
        <w:rPr>
          <w:rFonts w:ascii="Arial" w:hAnsi="Arial" w:cs="Arial"/>
          <w:sz w:val="20"/>
          <w:szCs w:val="20"/>
          <w:lang w:val="sr-Latn-CS"/>
        </w:rPr>
        <w:t>број</w:t>
      </w:r>
      <w:r w:rsidR="00B96CCC" w:rsidRPr="00DD4264">
        <w:rPr>
          <w:rFonts w:ascii="Arial" w:hAnsi="Arial" w:cs="Arial"/>
          <w:sz w:val="20"/>
          <w:szCs w:val="20"/>
          <w:lang w:val="sr-Latn-CS"/>
        </w:rPr>
        <w:t>: 07044445</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Шифра</w:t>
      </w:r>
      <w:r w:rsidR="00B96CCC" w:rsidRPr="00DD4264">
        <w:rPr>
          <w:rFonts w:ascii="Arial" w:hAnsi="Arial" w:cs="Arial"/>
          <w:sz w:val="20"/>
          <w:szCs w:val="20"/>
          <w:lang w:val="sr-Latn-CS"/>
        </w:rPr>
        <w:t xml:space="preserve"> </w:t>
      </w:r>
      <w:r w:rsidRPr="00DD4264">
        <w:rPr>
          <w:rFonts w:ascii="Arial" w:hAnsi="Arial" w:cs="Arial"/>
          <w:sz w:val="20"/>
          <w:szCs w:val="20"/>
          <w:lang w:val="sr-Latn-CS"/>
        </w:rPr>
        <w:t>делатности</w:t>
      </w:r>
      <w:r w:rsidR="00B96CCC" w:rsidRPr="00DD4264">
        <w:rPr>
          <w:rFonts w:ascii="Arial" w:hAnsi="Arial" w:cs="Arial"/>
          <w:sz w:val="20"/>
          <w:szCs w:val="20"/>
          <w:lang w:val="sr-Latn-CS"/>
        </w:rPr>
        <w:t>:85110</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ПИБ</w:t>
      </w:r>
      <w:r w:rsidR="00B96CCC" w:rsidRPr="00DD4264">
        <w:rPr>
          <w:rFonts w:ascii="Arial" w:hAnsi="Arial" w:cs="Arial"/>
          <w:sz w:val="20"/>
          <w:szCs w:val="20"/>
          <w:lang w:val="sr-Latn-CS"/>
        </w:rPr>
        <w:t>: 101369025</w:t>
      </w:r>
    </w:p>
    <w:p w:rsidR="00221C6F" w:rsidRPr="00DD4264" w:rsidRDefault="00221C6F">
      <w:pPr>
        <w:jc w:val="both"/>
        <w:rPr>
          <w:sz w:val="20"/>
          <w:szCs w:val="20"/>
        </w:rPr>
      </w:pPr>
    </w:p>
    <w:p w:rsidR="00221C6F" w:rsidRPr="00DD4264" w:rsidRDefault="00221C6F">
      <w:pPr>
        <w:jc w:val="both"/>
        <w:rPr>
          <w:rFonts w:ascii="Arial" w:hAnsi="Arial" w:cs="Arial"/>
          <w:sz w:val="20"/>
          <w:szCs w:val="20"/>
        </w:rPr>
      </w:pPr>
      <w:r w:rsidRPr="00DD4264">
        <w:rPr>
          <w:rFonts w:ascii="Arial" w:hAnsi="Arial" w:cs="Arial"/>
          <w:b/>
          <w:bCs/>
          <w:sz w:val="20"/>
          <w:szCs w:val="20"/>
        </w:rPr>
        <w:t xml:space="preserve">2. </w:t>
      </w:r>
      <w:r w:rsidR="00B65DE6" w:rsidRPr="00DD4264">
        <w:rPr>
          <w:rFonts w:ascii="Arial" w:hAnsi="Arial" w:cs="Arial"/>
          <w:b/>
          <w:bCs/>
          <w:sz w:val="20"/>
          <w:szCs w:val="20"/>
        </w:rPr>
        <w:t>Врста</w:t>
      </w:r>
      <w:r w:rsidRPr="00DD4264">
        <w:rPr>
          <w:rFonts w:ascii="Arial" w:hAnsi="Arial" w:cs="Arial"/>
          <w:b/>
          <w:bCs/>
          <w:sz w:val="20"/>
          <w:szCs w:val="20"/>
        </w:rPr>
        <w:t xml:space="preserve"> </w:t>
      </w:r>
      <w:r w:rsidR="00B65DE6" w:rsidRPr="00DD4264">
        <w:rPr>
          <w:rFonts w:ascii="Arial" w:hAnsi="Arial" w:cs="Arial"/>
          <w:b/>
          <w:bCs/>
          <w:sz w:val="20"/>
          <w:szCs w:val="20"/>
        </w:rPr>
        <w:t>поступка</w:t>
      </w:r>
      <w:r w:rsidRPr="00DD4264">
        <w:rPr>
          <w:rFonts w:ascii="Arial" w:hAnsi="Arial" w:cs="Arial"/>
          <w:b/>
          <w:bCs/>
          <w:sz w:val="20"/>
          <w:szCs w:val="20"/>
        </w:rPr>
        <w:t xml:space="preserve"> </w:t>
      </w:r>
      <w:r w:rsidR="00B65DE6" w:rsidRPr="00DD4264">
        <w:rPr>
          <w:rFonts w:ascii="Arial" w:hAnsi="Arial" w:cs="Arial"/>
          <w:b/>
          <w:bCs/>
          <w:sz w:val="20"/>
          <w:szCs w:val="20"/>
        </w:rPr>
        <w:t>јавне</w:t>
      </w:r>
      <w:r w:rsidRPr="00DD4264">
        <w:rPr>
          <w:rFonts w:ascii="Arial" w:hAnsi="Arial" w:cs="Arial"/>
          <w:b/>
          <w:bCs/>
          <w:sz w:val="20"/>
          <w:szCs w:val="20"/>
        </w:rPr>
        <w:t xml:space="preserve"> </w:t>
      </w:r>
      <w:r w:rsidR="00B65DE6" w:rsidRPr="00DD4264">
        <w:rPr>
          <w:rFonts w:ascii="Arial" w:hAnsi="Arial" w:cs="Arial"/>
          <w:b/>
          <w:bCs/>
          <w:sz w:val="20"/>
          <w:szCs w:val="20"/>
        </w:rPr>
        <w:t>набавке</w:t>
      </w:r>
    </w:p>
    <w:p w:rsidR="00221C6F" w:rsidRPr="00DD4264" w:rsidRDefault="00B65DE6">
      <w:pPr>
        <w:jc w:val="both"/>
        <w:rPr>
          <w:rFonts w:ascii="Arial" w:hAnsi="Arial" w:cs="Arial"/>
          <w:sz w:val="20"/>
          <w:szCs w:val="20"/>
        </w:rPr>
      </w:pPr>
      <w:proofErr w:type="gramStart"/>
      <w:r w:rsidRPr="00DD4264">
        <w:rPr>
          <w:rFonts w:ascii="Arial" w:hAnsi="Arial" w:cs="Arial"/>
          <w:sz w:val="20"/>
          <w:szCs w:val="20"/>
        </w:rPr>
        <w:t>Предметна</w:t>
      </w:r>
      <w:r w:rsidR="00221C6F" w:rsidRPr="00DD4264">
        <w:rPr>
          <w:rFonts w:ascii="Arial" w:hAnsi="Arial" w:cs="Arial"/>
          <w:sz w:val="20"/>
          <w:szCs w:val="20"/>
        </w:rPr>
        <w:t xml:space="preserve"> </w:t>
      </w:r>
      <w:r w:rsidRPr="00DD4264">
        <w:rPr>
          <w:rFonts w:ascii="Arial" w:hAnsi="Arial" w:cs="Arial"/>
          <w:sz w:val="20"/>
          <w:szCs w:val="20"/>
        </w:rPr>
        <w:t>јавна</w:t>
      </w:r>
      <w:r w:rsidR="00221C6F" w:rsidRPr="00DD4264">
        <w:rPr>
          <w:rFonts w:ascii="Arial" w:hAnsi="Arial" w:cs="Arial"/>
          <w:sz w:val="20"/>
          <w:szCs w:val="20"/>
        </w:rPr>
        <w:t xml:space="preserve"> </w:t>
      </w:r>
      <w:r w:rsidRPr="00DD4264">
        <w:rPr>
          <w:rFonts w:ascii="Arial" w:hAnsi="Arial" w:cs="Arial"/>
          <w:sz w:val="20"/>
          <w:szCs w:val="20"/>
        </w:rPr>
        <w:t>набавка</w:t>
      </w:r>
      <w:r w:rsidR="00221C6F" w:rsidRPr="00DD4264">
        <w:rPr>
          <w:rFonts w:ascii="Arial" w:hAnsi="Arial" w:cs="Arial"/>
          <w:sz w:val="20"/>
          <w:szCs w:val="20"/>
        </w:rPr>
        <w:t xml:space="preserve"> </w:t>
      </w:r>
      <w:r w:rsidRPr="00DD4264">
        <w:rPr>
          <w:rFonts w:ascii="Arial" w:hAnsi="Arial" w:cs="Arial"/>
          <w:sz w:val="20"/>
          <w:szCs w:val="20"/>
        </w:rPr>
        <w:t>се</w:t>
      </w:r>
      <w:r w:rsidR="00221C6F" w:rsidRPr="00DD4264">
        <w:rPr>
          <w:rFonts w:ascii="Arial" w:hAnsi="Arial" w:cs="Arial"/>
          <w:sz w:val="20"/>
          <w:szCs w:val="20"/>
        </w:rPr>
        <w:t xml:space="preserve"> </w:t>
      </w:r>
      <w:r w:rsidRPr="00DD4264">
        <w:rPr>
          <w:rFonts w:ascii="Arial" w:hAnsi="Arial" w:cs="Arial"/>
          <w:sz w:val="20"/>
          <w:szCs w:val="20"/>
        </w:rPr>
        <w:t>спроводи</w:t>
      </w:r>
      <w:r w:rsidR="00221C6F" w:rsidRPr="00DD4264">
        <w:rPr>
          <w:rFonts w:ascii="Arial" w:hAnsi="Arial" w:cs="Arial"/>
          <w:sz w:val="20"/>
          <w:szCs w:val="20"/>
        </w:rPr>
        <w:t xml:space="preserve"> </w:t>
      </w:r>
      <w:r w:rsidRPr="00DD4264">
        <w:rPr>
          <w:rFonts w:ascii="Arial" w:hAnsi="Arial" w:cs="Arial"/>
          <w:sz w:val="20"/>
          <w:szCs w:val="20"/>
        </w:rPr>
        <w:t>у</w:t>
      </w:r>
      <w:r w:rsidR="00221C6F" w:rsidRPr="00DD4264">
        <w:rPr>
          <w:rFonts w:ascii="Arial" w:hAnsi="Arial" w:cs="Arial"/>
          <w:sz w:val="20"/>
          <w:szCs w:val="20"/>
        </w:rPr>
        <w:t xml:space="preserve"> </w:t>
      </w:r>
      <w:r w:rsidRPr="00DD4264">
        <w:rPr>
          <w:rFonts w:ascii="Arial" w:hAnsi="Arial" w:cs="Arial"/>
          <w:sz w:val="20"/>
          <w:szCs w:val="20"/>
        </w:rPr>
        <w:t>отвореном</w:t>
      </w:r>
      <w:r w:rsidR="00CE62FA" w:rsidRPr="00DD4264">
        <w:rPr>
          <w:rFonts w:ascii="Arial" w:hAnsi="Arial" w:cs="Arial"/>
          <w:sz w:val="20"/>
          <w:szCs w:val="20"/>
        </w:rPr>
        <w:t xml:space="preserve"> </w:t>
      </w:r>
      <w:r w:rsidRPr="00DD4264">
        <w:rPr>
          <w:rFonts w:ascii="Arial" w:hAnsi="Arial" w:cs="Arial"/>
          <w:sz w:val="20"/>
          <w:szCs w:val="20"/>
        </w:rPr>
        <w:t>поступку</w:t>
      </w:r>
      <w:r w:rsidR="00221C6F" w:rsidRPr="00DD4264">
        <w:rPr>
          <w:rFonts w:ascii="Arial" w:hAnsi="Arial" w:cs="Arial"/>
          <w:sz w:val="20"/>
          <w:szCs w:val="20"/>
        </w:rPr>
        <w:t xml:space="preserve"> </w:t>
      </w:r>
      <w:r w:rsidRPr="00DD4264">
        <w:rPr>
          <w:rFonts w:ascii="Arial" w:hAnsi="Arial" w:cs="Arial"/>
          <w:sz w:val="20"/>
          <w:szCs w:val="20"/>
        </w:rPr>
        <w:t>јавне</w:t>
      </w:r>
      <w:r w:rsidR="00221C6F" w:rsidRPr="00DD4264">
        <w:rPr>
          <w:rFonts w:ascii="Arial" w:hAnsi="Arial" w:cs="Arial"/>
          <w:sz w:val="20"/>
          <w:szCs w:val="20"/>
        </w:rPr>
        <w:t xml:space="preserve"> </w:t>
      </w:r>
      <w:r w:rsidRPr="00DD4264">
        <w:rPr>
          <w:rFonts w:ascii="Arial" w:hAnsi="Arial" w:cs="Arial"/>
          <w:sz w:val="20"/>
          <w:szCs w:val="20"/>
        </w:rPr>
        <w:t>набавке</w:t>
      </w:r>
      <w:r w:rsidR="00221C6F" w:rsidRPr="00DD4264">
        <w:rPr>
          <w:rFonts w:ascii="Arial" w:hAnsi="Arial" w:cs="Arial"/>
          <w:sz w:val="20"/>
          <w:szCs w:val="20"/>
        </w:rPr>
        <w:t xml:space="preserve"> </w:t>
      </w:r>
      <w:r w:rsidRPr="00DD4264">
        <w:rPr>
          <w:rFonts w:ascii="Arial" w:hAnsi="Arial" w:cs="Arial"/>
          <w:sz w:val="20"/>
          <w:szCs w:val="20"/>
        </w:rPr>
        <w:t>у</w:t>
      </w:r>
      <w:r w:rsidR="00221C6F" w:rsidRPr="00DD4264">
        <w:rPr>
          <w:rFonts w:ascii="Arial" w:hAnsi="Arial" w:cs="Arial"/>
          <w:sz w:val="20"/>
          <w:szCs w:val="20"/>
        </w:rPr>
        <w:t xml:space="preserve"> </w:t>
      </w:r>
      <w:r w:rsidRPr="00DD4264">
        <w:rPr>
          <w:rFonts w:ascii="Arial" w:hAnsi="Arial" w:cs="Arial"/>
          <w:sz w:val="20"/>
          <w:szCs w:val="20"/>
        </w:rPr>
        <w:t>складу</w:t>
      </w:r>
      <w:r w:rsidR="00221C6F" w:rsidRPr="00DD4264">
        <w:rPr>
          <w:rFonts w:ascii="Arial" w:hAnsi="Arial" w:cs="Arial"/>
          <w:sz w:val="20"/>
          <w:szCs w:val="20"/>
        </w:rPr>
        <w:t xml:space="preserve"> </w:t>
      </w:r>
      <w:r w:rsidRPr="00DD4264">
        <w:rPr>
          <w:rFonts w:ascii="Arial" w:hAnsi="Arial" w:cs="Arial"/>
          <w:sz w:val="20"/>
          <w:szCs w:val="20"/>
        </w:rPr>
        <w:t>са</w:t>
      </w:r>
      <w:r w:rsidR="00221C6F" w:rsidRPr="00DD4264">
        <w:rPr>
          <w:rFonts w:ascii="Arial" w:hAnsi="Arial" w:cs="Arial"/>
          <w:sz w:val="20"/>
          <w:szCs w:val="20"/>
        </w:rPr>
        <w:t xml:space="preserve"> </w:t>
      </w:r>
      <w:r w:rsidRPr="00DD4264">
        <w:rPr>
          <w:rFonts w:ascii="Arial" w:hAnsi="Arial" w:cs="Arial"/>
          <w:sz w:val="20"/>
          <w:szCs w:val="20"/>
        </w:rPr>
        <w:t>Законом</w:t>
      </w:r>
      <w:r w:rsidR="00221C6F" w:rsidRPr="00DD4264">
        <w:rPr>
          <w:rFonts w:ascii="Arial" w:hAnsi="Arial" w:cs="Arial"/>
          <w:sz w:val="20"/>
          <w:szCs w:val="20"/>
        </w:rPr>
        <w:t xml:space="preserve"> </w:t>
      </w:r>
      <w:r w:rsidRPr="00DD4264">
        <w:rPr>
          <w:rFonts w:ascii="Arial" w:hAnsi="Arial" w:cs="Arial"/>
          <w:sz w:val="20"/>
          <w:szCs w:val="20"/>
        </w:rPr>
        <w:t>и</w:t>
      </w:r>
      <w:r w:rsidR="00221C6F" w:rsidRPr="00DD4264">
        <w:rPr>
          <w:rFonts w:ascii="Arial" w:hAnsi="Arial" w:cs="Arial"/>
          <w:sz w:val="20"/>
          <w:szCs w:val="20"/>
        </w:rPr>
        <w:t xml:space="preserve"> </w:t>
      </w:r>
      <w:r w:rsidRPr="00DD4264">
        <w:rPr>
          <w:rFonts w:ascii="Arial" w:hAnsi="Arial" w:cs="Arial"/>
          <w:sz w:val="20"/>
          <w:szCs w:val="20"/>
        </w:rPr>
        <w:t>подзаконским</w:t>
      </w:r>
      <w:r w:rsidR="00221C6F" w:rsidRPr="00DD4264">
        <w:rPr>
          <w:rFonts w:ascii="Arial" w:hAnsi="Arial" w:cs="Arial"/>
          <w:sz w:val="20"/>
          <w:szCs w:val="20"/>
        </w:rPr>
        <w:t xml:space="preserve"> </w:t>
      </w:r>
      <w:r w:rsidRPr="00DD4264">
        <w:rPr>
          <w:rFonts w:ascii="Arial" w:hAnsi="Arial" w:cs="Arial"/>
          <w:sz w:val="20"/>
          <w:szCs w:val="20"/>
        </w:rPr>
        <w:t>актима</w:t>
      </w:r>
      <w:r w:rsidR="00221C6F" w:rsidRPr="00DD4264">
        <w:rPr>
          <w:rFonts w:ascii="Arial" w:hAnsi="Arial" w:cs="Arial"/>
          <w:sz w:val="20"/>
          <w:szCs w:val="20"/>
        </w:rPr>
        <w:t xml:space="preserve"> </w:t>
      </w:r>
      <w:r w:rsidRPr="00DD4264">
        <w:rPr>
          <w:rFonts w:ascii="Arial" w:hAnsi="Arial" w:cs="Arial"/>
          <w:sz w:val="20"/>
          <w:szCs w:val="20"/>
        </w:rPr>
        <w:t>којима</w:t>
      </w:r>
      <w:r w:rsidR="00221C6F" w:rsidRPr="00DD4264">
        <w:rPr>
          <w:rFonts w:ascii="Arial" w:hAnsi="Arial" w:cs="Arial"/>
          <w:sz w:val="20"/>
          <w:szCs w:val="20"/>
        </w:rPr>
        <w:t xml:space="preserve"> </w:t>
      </w:r>
      <w:r w:rsidRPr="00DD4264">
        <w:rPr>
          <w:rFonts w:ascii="Arial" w:hAnsi="Arial" w:cs="Arial"/>
          <w:sz w:val="20"/>
          <w:szCs w:val="20"/>
        </w:rPr>
        <w:t>се</w:t>
      </w:r>
      <w:r w:rsidR="00221C6F" w:rsidRPr="00DD4264">
        <w:rPr>
          <w:rFonts w:ascii="Arial" w:hAnsi="Arial" w:cs="Arial"/>
          <w:sz w:val="20"/>
          <w:szCs w:val="20"/>
        </w:rPr>
        <w:t xml:space="preserve"> </w:t>
      </w:r>
      <w:r w:rsidRPr="00DD4264">
        <w:rPr>
          <w:rFonts w:ascii="Arial" w:hAnsi="Arial" w:cs="Arial"/>
          <w:sz w:val="20"/>
          <w:szCs w:val="20"/>
        </w:rPr>
        <w:t>уређују</w:t>
      </w:r>
      <w:r w:rsidR="00221C6F" w:rsidRPr="00DD4264">
        <w:rPr>
          <w:rFonts w:ascii="Arial" w:hAnsi="Arial" w:cs="Arial"/>
          <w:sz w:val="20"/>
          <w:szCs w:val="20"/>
        </w:rPr>
        <w:t xml:space="preserve"> </w:t>
      </w:r>
      <w:r w:rsidRPr="00DD4264">
        <w:rPr>
          <w:rFonts w:ascii="Arial" w:hAnsi="Arial" w:cs="Arial"/>
          <w:sz w:val="20"/>
          <w:szCs w:val="20"/>
        </w:rPr>
        <w:t>јавне</w:t>
      </w:r>
      <w:r w:rsidR="00221C6F" w:rsidRPr="00DD4264">
        <w:rPr>
          <w:rFonts w:ascii="Arial" w:hAnsi="Arial" w:cs="Arial"/>
          <w:sz w:val="20"/>
          <w:szCs w:val="20"/>
        </w:rPr>
        <w:t xml:space="preserve"> </w:t>
      </w:r>
      <w:r w:rsidRPr="00DD4264">
        <w:rPr>
          <w:rFonts w:ascii="Arial" w:hAnsi="Arial" w:cs="Arial"/>
          <w:sz w:val="20"/>
          <w:szCs w:val="20"/>
        </w:rPr>
        <w:t>набавке</w:t>
      </w:r>
      <w:r w:rsidR="00221C6F" w:rsidRPr="00DD4264">
        <w:rPr>
          <w:rFonts w:ascii="Arial" w:hAnsi="Arial" w:cs="Arial"/>
          <w:sz w:val="20"/>
          <w:szCs w:val="20"/>
        </w:rPr>
        <w:t>.</w:t>
      </w:r>
      <w:proofErr w:type="gramEnd"/>
    </w:p>
    <w:p w:rsidR="00221C6F" w:rsidRPr="00DD4264" w:rsidRDefault="00221C6F">
      <w:pPr>
        <w:jc w:val="both"/>
        <w:rPr>
          <w:sz w:val="20"/>
          <w:szCs w:val="20"/>
        </w:rPr>
      </w:pPr>
    </w:p>
    <w:p w:rsidR="00257A9D" w:rsidRPr="00DD4264" w:rsidRDefault="00221C6F" w:rsidP="00257A9D">
      <w:pPr>
        <w:jc w:val="both"/>
        <w:rPr>
          <w:rFonts w:ascii="Arial" w:hAnsi="Arial" w:cs="Arial"/>
          <w:sz w:val="20"/>
          <w:szCs w:val="20"/>
        </w:rPr>
      </w:pPr>
      <w:r w:rsidRPr="00DD4264">
        <w:rPr>
          <w:rFonts w:ascii="Arial" w:hAnsi="Arial" w:cs="Arial"/>
          <w:b/>
          <w:bCs/>
          <w:sz w:val="20"/>
          <w:szCs w:val="20"/>
        </w:rPr>
        <w:t xml:space="preserve">3. </w:t>
      </w:r>
      <w:r w:rsidR="00B65DE6" w:rsidRPr="00DD4264">
        <w:rPr>
          <w:rFonts w:ascii="Arial" w:hAnsi="Arial" w:cs="Arial"/>
          <w:b/>
          <w:bCs/>
          <w:sz w:val="20"/>
          <w:szCs w:val="20"/>
        </w:rPr>
        <w:t>Предмет</w:t>
      </w:r>
      <w:r w:rsidRPr="00DD4264">
        <w:rPr>
          <w:rFonts w:ascii="Arial" w:hAnsi="Arial" w:cs="Arial"/>
          <w:b/>
          <w:bCs/>
          <w:sz w:val="20"/>
          <w:szCs w:val="20"/>
        </w:rPr>
        <w:t xml:space="preserve"> </w:t>
      </w:r>
      <w:r w:rsidR="00B65DE6" w:rsidRPr="00DD4264">
        <w:rPr>
          <w:rFonts w:ascii="Arial" w:hAnsi="Arial" w:cs="Arial"/>
          <w:b/>
          <w:bCs/>
          <w:sz w:val="20"/>
          <w:szCs w:val="20"/>
        </w:rPr>
        <w:t>јавне</w:t>
      </w:r>
      <w:r w:rsidRPr="00DD4264">
        <w:rPr>
          <w:rFonts w:ascii="Arial" w:hAnsi="Arial" w:cs="Arial"/>
          <w:b/>
          <w:bCs/>
          <w:sz w:val="20"/>
          <w:szCs w:val="20"/>
        </w:rPr>
        <w:t xml:space="preserve"> </w:t>
      </w:r>
      <w:r w:rsidR="00B65DE6" w:rsidRPr="00DD4264">
        <w:rPr>
          <w:rFonts w:ascii="Arial" w:hAnsi="Arial" w:cs="Arial"/>
          <w:b/>
          <w:bCs/>
          <w:sz w:val="20"/>
          <w:szCs w:val="20"/>
        </w:rPr>
        <w:t>набавке</w:t>
      </w:r>
    </w:p>
    <w:p w:rsidR="00B96CCC" w:rsidRDefault="00B65DE6" w:rsidP="00B96CCC">
      <w:pPr>
        <w:jc w:val="both"/>
        <w:rPr>
          <w:rFonts w:ascii="Arial" w:hAnsi="Arial" w:cs="Arial"/>
          <w:b/>
          <w:sz w:val="20"/>
          <w:szCs w:val="20"/>
        </w:rPr>
      </w:pPr>
      <w:r w:rsidRPr="00DD4264">
        <w:rPr>
          <w:rFonts w:ascii="Arial" w:hAnsi="Arial" w:cs="Arial"/>
          <w:sz w:val="20"/>
          <w:szCs w:val="20"/>
        </w:rPr>
        <w:t>Предмет</w:t>
      </w:r>
      <w:r w:rsidR="00B96CCC" w:rsidRPr="00DD4264">
        <w:rPr>
          <w:rFonts w:ascii="Arial" w:hAnsi="Arial" w:cs="Arial"/>
          <w:sz w:val="20"/>
          <w:szCs w:val="20"/>
        </w:rPr>
        <w:t xml:space="preserve"> </w:t>
      </w:r>
      <w:r w:rsidRPr="00DD4264">
        <w:rPr>
          <w:rFonts w:ascii="Arial" w:hAnsi="Arial" w:cs="Arial"/>
          <w:sz w:val="20"/>
          <w:szCs w:val="20"/>
        </w:rPr>
        <w:t>јавне</w:t>
      </w:r>
      <w:r w:rsidR="00B96CCC" w:rsidRPr="00DD4264">
        <w:rPr>
          <w:rFonts w:ascii="Arial" w:hAnsi="Arial" w:cs="Arial"/>
          <w:sz w:val="20"/>
          <w:szCs w:val="20"/>
        </w:rPr>
        <w:t xml:space="preserve"> </w:t>
      </w:r>
      <w:r w:rsidRPr="00DD4264">
        <w:rPr>
          <w:rFonts w:ascii="Arial" w:hAnsi="Arial" w:cs="Arial"/>
          <w:sz w:val="20"/>
          <w:szCs w:val="20"/>
        </w:rPr>
        <w:t>набавке</w:t>
      </w:r>
      <w:r w:rsidR="00B96CCC" w:rsidRPr="00DD4264">
        <w:rPr>
          <w:rFonts w:ascii="Arial" w:hAnsi="Arial" w:cs="Arial"/>
          <w:sz w:val="20"/>
          <w:szCs w:val="20"/>
        </w:rPr>
        <w:t xml:space="preserve"> </w:t>
      </w:r>
      <w:r w:rsidRPr="00DD4264">
        <w:rPr>
          <w:rFonts w:ascii="Arial" w:hAnsi="Arial" w:cs="Arial"/>
          <w:sz w:val="20"/>
          <w:szCs w:val="20"/>
        </w:rPr>
        <w:t>бр</w:t>
      </w:r>
      <w:r w:rsidR="00B96CCC" w:rsidRPr="00DD4264">
        <w:rPr>
          <w:rFonts w:ascii="Arial" w:hAnsi="Arial" w:cs="Arial"/>
          <w:sz w:val="20"/>
          <w:szCs w:val="20"/>
          <w:lang w:val="ru-RU"/>
        </w:rPr>
        <w:t>.</w:t>
      </w:r>
      <w:r w:rsidR="00F667D5">
        <w:rPr>
          <w:rFonts w:ascii="Arial" w:hAnsi="Arial" w:cs="Arial"/>
          <w:sz w:val="20"/>
          <w:szCs w:val="20"/>
        </w:rPr>
        <w:t>08/18</w:t>
      </w:r>
      <w:r w:rsidR="00DD4264">
        <w:rPr>
          <w:rFonts w:ascii="Arial" w:hAnsi="Arial" w:cs="Arial"/>
          <w:sz w:val="20"/>
          <w:szCs w:val="20"/>
        </w:rPr>
        <w:t xml:space="preserve"> </w:t>
      </w:r>
      <w:r w:rsidRPr="00DD4264">
        <w:rPr>
          <w:rFonts w:ascii="Arial" w:hAnsi="Arial" w:cs="Arial"/>
          <w:sz w:val="20"/>
          <w:szCs w:val="20"/>
        </w:rPr>
        <w:t>су</w:t>
      </w:r>
      <w:r w:rsidR="00B96CCC" w:rsidRPr="00DD4264">
        <w:rPr>
          <w:rFonts w:ascii="Arial" w:hAnsi="Arial" w:cs="Arial"/>
          <w:sz w:val="20"/>
          <w:szCs w:val="20"/>
        </w:rPr>
        <w:t xml:space="preserve"> </w:t>
      </w:r>
      <w:r w:rsidRPr="00DD4264">
        <w:rPr>
          <w:rFonts w:ascii="Arial" w:hAnsi="Arial" w:cs="Arial"/>
          <w:sz w:val="20"/>
          <w:szCs w:val="20"/>
        </w:rPr>
        <w:t>радови</w:t>
      </w:r>
      <w:r w:rsidR="00671E4E" w:rsidRPr="00DD4264">
        <w:rPr>
          <w:rFonts w:ascii="Arial" w:hAnsi="Arial" w:cs="Arial"/>
          <w:b/>
          <w:bCs/>
          <w:sz w:val="20"/>
          <w:szCs w:val="20"/>
        </w:rPr>
        <w:t xml:space="preserve"> – </w:t>
      </w:r>
      <w:r w:rsidRPr="00DD4264">
        <w:rPr>
          <w:rFonts w:ascii="Arial" w:hAnsi="Arial" w:cs="Arial"/>
          <w:b/>
          <w:sz w:val="20"/>
          <w:szCs w:val="20"/>
        </w:rPr>
        <w:t>Санација</w:t>
      </w:r>
      <w:r w:rsidR="00DF7847" w:rsidRPr="00DD4264">
        <w:rPr>
          <w:rFonts w:ascii="Arial" w:hAnsi="Arial" w:cs="Arial"/>
          <w:b/>
          <w:sz w:val="20"/>
          <w:szCs w:val="20"/>
        </w:rPr>
        <w:t xml:space="preserve"> </w:t>
      </w:r>
      <w:r w:rsidRPr="00DD4264">
        <w:rPr>
          <w:rFonts w:ascii="Arial" w:hAnsi="Arial" w:cs="Arial"/>
          <w:b/>
          <w:sz w:val="20"/>
          <w:szCs w:val="20"/>
        </w:rPr>
        <w:t>постојеће</w:t>
      </w:r>
      <w:r w:rsidR="00CE62FA" w:rsidRPr="00DD4264">
        <w:rPr>
          <w:rFonts w:ascii="Arial" w:hAnsi="Arial" w:cs="Arial"/>
          <w:b/>
          <w:sz w:val="20"/>
          <w:szCs w:val="20"/>
        </w:rPr>
        <w:t xml:space="preserve"> </w:t>
      </w:r>
      <w:r w:rsidRPr="00DD4264">
        <w:rPr>
          <w:rFonts w:ascii="Arial" w:hAnsi="Arial" w:cs="Arial"/>
          <w:b/>
          <w:sz w:val="20"/>
          <w:szCs w:val="20"/>
        </w:rPr>
        <w:t>хидрантске</w:t>
      </w:r>
      <w:r w:rsidR="00CE62FA" w:rsidRPr="00DD4264">
        <w:rPr>
          <w:rFonts w:ascii="Arial" w:hAnsi="Arial" w:cs="Arial"/>
          <w:b/>
          <w:sz w:val="20"/>
          <w:szCs w:val="20"/>
        </w:rPr>
        <w:t xml:space="preserve"> </w:t>
      </w:r>
      <w:r w:rsidRPr="00DD4264">
        <w:rPr>
          <w:rFonts w:ascii="Arial" w:hAnsi="Arial" w:cs="Arial"/>
          <w:b/>
          <w:sz w:val="20"/>
          <w:szCs w:val="20"/>
        </w:rPr>
        <w:t>мреже</w:t>
      </w:r>
      <w:r w:rsidR="00CE62FA" w:rsidRPr="00DD4264">
        <w:rPr>
          <w:rFonts w:ascii="Arial" w:hAnsi="Arial" w:cs="Arial"/>
          <w:b/>
          <w:sz w:val="20"/>
          <w:szCs w:val="20"/>
        </w:rPr>
        <w:t xml:space="preserve"> </w:t>
      </w:r>
      <w:r w:rsidRPr="00DD4264">
        <w:rPr>
          <w:rFonts w:ascii="Arial" w:hAnsi="Arial" w:cs="Arial"/>
          <w:b/>
          <w:sz w:val="20"/>
          <w:szCs w:val="20"/>
        </w:rPr>
        <w:t>у</w:t>
      </w:r>
      <w:r w:rsidR="00CE62FA" w:rsidRPr="00DD4264">
        <w:rPr>
          <w:rFonts w:ascii="Arial" w:hAnsi="Arial" w:cs="Arial"/>
          <w:b/>
          <w:sz w:val="20"/>
          <w:szCs w:val="20"/>
        </w:rPr>
        <w:t xml:space="preserve"> </w:t>
      </w:r>
      <w:r w:rsidRPr="00DD4264">
        <w:rPr>
          <w:rFonts w:ascii="Arial" w:hAnsi="Arial" w:cs="Arial"/>
          <w:b/>
          <w:sz w:val="20"/>
          <w:szCs w:val="20"/>
        </w:rPr>
        <w:t>кругу</w:t>
      </w:r>
      <w:r w:rsidR="00CE62FA" w:rsidRPr="00DD4264">
        <w:rPr>
          <w:rFonts w:ascii="Arial" w:hAnsi="Arial" w:cs="Arial"/>
          <w:b/>
          <w:sz w:val="20"/>
          <w:szCs w:val="20"/>
        </w:rPr>
        <w:t xml:space="preserve"> „</w:t>
      </w:r>
      <w:r w:rsidRPr="00DD4264">
        <w:rPr>
          <w:rFonts w:ascii="Arial" w:hAnsi="Arial" w:cs="Arial"/>
          <w:b/>
          <w:sz w:val="20"/>
          <w:szCs w:val="20"/>
        </w:rPr>
        <w:t>Б</w:t>
      </w:r>
      <w:r w:rsidR="00CE62FA" w:rsidRPr="00DD4264">
        <w:rPr>
          <w:rFonts w:ascii="Arial" w:hAnsi="Arial" w:cs="Arial"/>
          <w:b/>
          <w:sz w:val="20"/>
          <w:szCs w:val="20"/>
        </w:rPr>
        <w:t>“</w:t>
      </w:r>
    </w:p>
    <w:p w:rsidR="00DD4264" w:rsidRPr="007249BE" w:rsidRDefault="00DD4264" w:rsidP="00DD4264">
      <w:pPr>
        <w:jc w:val="both"/>
        <w:rPr>
          <w:rFonts w:ascii="Arial" w:hAnsi="Arial" w:cs="Arial"/>
          <w:noProof/>
          <w:sz w:val="20"/>
          <w:szCs w:val="20"/>
          <w:lang w:val="sr-Cyrl-CS"/>
        </w:rPr>
      </w:pPr>
      <w:r w:rsidRPr="007249BE">
        <w:rPr>
          <w:rFonts w:ascii="Arial" w:eastAsia="Times New Roman" w:hAnsi="Arial" w:cs="Arial"/>
          <w:noProof/>
          <w:kern w:val="0"/>
          <w:sz w:val="20"/>
          <w:szCs w:val="20"/>
          <w:lang w:eastAsia="en-US"/>
        </w:rPr>
        <w:t>Ознака из општег речника набавке</w:t>
      </w:r>
      <w:r w:rsidRPr="007249BE">
        <w:rPr>
          <w:rFonts w:ascii="Arial" w:hAnsi="Arial" w:cs="Arial"/>
          <w:noProof/>
          <w:sz w:val="20"/>
          <w:szCs w:val="20"/>
        </w:rPr>
        <w:t xml:space="preserve">: </w:t>
      </w:r>
    </w:p>
    <w:p w:rsidR="00DD4264" w:rsidRPr="007249BE" w:rsidRDefault="00DD4264" w:rsidP="00DD4264">
      <w:pPr>
        <w:suppressAutoHyphens w:val="0"/>
        <w:jc w:val="both"/>
        <w:rPr>
          <w:rFonts w:ascii="Arial" w:hAnsi="Arial" w:cs="Arial"/>
          <w:b/>
          <w:noProof/>
          <w:spacing w:val="-4"/>
          <w:sz w:val="20"/>
          <w:szCs w:val="20"/>
          <w:lang w:val="sr-Cyrl-CS"/>
        </w:rPr>
      </w:pPr>
      <w:r>
        <w:rPr>
          <w:rFonts w:ascii="Arial" w:hAnsi="Arial" w:cs="Arial"/>
          <w:noProof/>
          <w:sz w:val="20"/>
          <w:szCs w:val="20"/>
        </w:rPr>
        <w:t>Предмет јавне набавке</w:t>
      </w:r>
      <w:r>
        <w:rPr>
          <w:rFonts w:ascii="Arial" w:hAnsi="Arial" w:cs="Arial"/>
          <w:noProof/>
          <w:sz w:val="20"/>
          <w:szCs w:val="20"/>
          <w:lang w:val="sr-Cyrl-CS"/>
        </w:rPr>
        <w:t xml:space="preserve"> није </w:t>
      </w:r>
      <w:r w:rsidRPr="007249BE">
        <w:rPr>
          <w:rFonts w:ascii="Arial" w:hAnsi="Arial" w:cs="Arial"/>
          <w:noProof/>
          <w:sz w:val="20"/>
          <w:szCs w:val="20"/>
        </w:rPr>
        <w:t xml:space="preserve"> обликован</w:t>
      </w:r>
      <w:r>
        <w:rPr>
          <w:rFonts w:ascii="Arial" w:hAnsi="Arial" w:cs="Arial"/>
          <w:noProof/>
          <w:sz w:val="20"/>
          <w:szCs w:val="20"/>
          <w:lang w:val="sr-Cyrl-CS"/>
        </w:rPr>
        <w:t xml:space="preserve"> у партије</w:t>
      </w:r>
      <w:r w:rsidRPr="007249BE">
        <w:rPr>
          <w:rFonts w:ascii="Arial" w:hAnsi="Arial" w:cs="Arial"/>
          <w:b/>
          <w:noProof/>
          <w:spacing w:val="-4"/>
          <w:sz w:val="20"/>
          <w:szCs w:val="20"/>
          <w:lang w:val="sr-Cyrl-CS"/>
        </w:rPr>
        <w:t>.</w:t>
      </w:r>
    </w:p>
    <w:p w:rsidR="00DD4264" w:rsidRPr="00DD4264" w:rsidRDefault="00DD4264" w:rsidP="00B96CCC">
      <w:pPr>
        <w:jc w:val="both"/>
        <w:rPr>
          <w:rFonts w:ascii="Arial" w:hAnsi="Arial" w:cs="Arial"/>
          <w:sz w:val="20"/>
          <w:szCs w:val="20"/>
        </w:rPr>
      </w:pPr>
    </w:p>
    <w:p w:rsidR="00B96CCC" w:rsidRPr="00DD4264" w:rsidRDefault="00B96CCC" w:rsidP="00B96CCC">
      <w:pPr>
        <w:jc w:val="both"/>
        <w:rPr>
          <w:rFonts w:ascii="Arial" w:hAnsi="Arial" w:cs="Arial"/>
          <w:sz w:val="20"/>
          <w:szCs w:val="20"/>
          <w:lang w:val="sr-Cyrl-CS"/>
        </w:rPr>
      </w:pPr>
      <w:r w:rsidRPr="00DD4264">
        <w:rPr>
          <w:rFonts w:ascii="Arial" w:hAnsi="Arial" w:cs="Arial"/>
          <w:b/>
          <w:bCs/>
          <w:sz w:val="20"/>
          <w:szCs w:val="20"/>
          <w:lang w:val="sr-Cyrl-CS"/>
        </w:rPr>
        <w:t xml:space="preserve">4. </w:t>
      </w:r>
      <w:r w:rsidR="00B65DE6" w:rsidRPr="00DD4264">
        <w:rPr>
          <w:rFonts w:ascii="Arial" w:hAnsi="Arial" w:cs="Arial"/>
          <w:b/>
          <w:bCs/>
          <w:sz w:val="20"/>
          <w:szCs w:val="20"/>
          <w:lang w:val="sr-Cyrl-CS"/>
        </w:rPr>
        <w:t>Циљ</w:t>
      </w:r>
      <w:r w:rsidRPr="00DD4264">
        <w:rPr>
          <w:rFonts w:ascii="Arial" w:hAnsi="Arial" w:cs="Arial"/>
          <w:b/>
          <w:bCs/>
          <w:sz w:val="20"/>
          <w:szCs w:val="20"/>
          <w:lang w:val="sr-Cyrl-CS"/>
        </w:rPr>
        <w:t xml:space="preserve"> </w:t>
      </w:r>
      <w:r w:rsidR="00B65DE6" w:rsidRPr="00DD4264">
        <w:rPr>
          <w:rFonts w:ascii="Arial" w:hAnsi="Arial" w:cs="Arial"/>
          <w:b/>
          <w:bCs/>
          <w:sz w:val="20"/>
          <w:szCs w:val="20"/>
          <w:lang w:val="sr-Cyrl-CS"/>
        </w:rPr>
        <w:t>поступка</w:t>
      </w:r>
    </w:p>
    <w:p w:rsidR="00B96CCC" w:rsidRDefault="00B65DE6" w:rsidP="00B96CCC">
      <w:pPr>
        <w:jc w:val="both"/>
        <w:rPr>
          <w:rFonts w:ascii="Arial" w:hAnsi="Arial" w:cs="Arial"/>
          <w:sz w:val="20"/>
          <w:szCs w:val="20"/>
        </w:rPr>
      </w:pPr>
      <w:r w:rsidRPr="00DD4264">
        <w:rPr>
          <w:rFonts w:ascii="Arial" w:hAnsi="Arial" w:cs="Arial"/>
          <w:sz w:val="20"/>
          <w:szCs w:val="20"/>
          <w:lang w:val="sr-Cyrl-CS"/>
        </w:rPr>
        <w:t>Поступак</w:t>
      </w:r>
      <w:r w:rsidR="00B96CCC" w:rsidRPr="00DD4264">
        <w:rPr>
          <w:rFonts w:ascii="Arial" w:hAnsi="Arial" w:cs="Arial"/>
          <w:sz w:val="20"/>
          <w:szCs w:val="20"/>
          <w:lang w:val="sr-Cyrl-CS"/>
        </w:rPr>
        <w:t xml:space="preserve"> </w:t>
      </w:r>
      <w:r w:rsidRPr="00DD4264">
        <w:rPr>
          <w:rFonts w:ascii="Arial" w:hAnsi="Arial" w:cs="Arial"/>
          <w:sz w:val="20"/>
          <w:szCs w:val="20"/>
          <w:lang w:val="sr-Cyrl-CS"/>
        </w:rPr>
        <w:t>јавне</w:t>
      </w:r>
      <w:r w:rsidR="00B96CCC" w:rsidRPr="00DD4264">
        <w:rPr>
          <w:rFonts w:ascii="Arial" w:hAnsi="Arial" w:cs="Arial"/>
          <w:sz w:val="20"/>
          <w:szCs w:val="20"/>
          <w:lang w:val="sr-Cyrl-CS"/>
        </w:rPr>
        <w:t xml:space="preserve"> </w:t>
      </w:r>
      <w:r w:rsidRPr="00DD4264">
        <w:rPr>
          <w:rFonts w:ascii="Arial" w:hAnsi="Arial" w:cs="Arial"/>
          <w:sz w:val="20"/>
          <w:szCs w:val="20"/>
          <w:lang w:val="sr-Cyrl-CS"/>
        </w:rPr>
        <w:t>набавке</w:t>
      </w:r>
      <w:r w:rsidR="00B96CCC" w:rsidRPr="00DD4264">
        <w:rPr>
          <w:rFonts w:ascii="Arial" w:hAnsi="Arial" w:cs="Arial"/>
          <w:sz w:val="20"/>
          <w:szCs w:val="20"/>
          <w:lang w:val="sr-Cyrl-CS"/>
        </w:rPr>
        <w:t xml:space="preserve"> </w:t>
      </w:r>
      <w:r w:rsidRPr="00DD4264">
        <w:rPr>
          <w:rFonts w:ascii="Arial" w:hAnsi="Arial" w:cs="Arial"/>
          <w:sz w:val="20"/>
          <w:szCs w:val="20"/>
          <w:lang w:val="sr-Cyrl-CS"/>
        </w:rPr>
        <w:t>се</w:t>
      </w:r>
      <w:r w:rsidR="00B96CCC" w:rsidRPr="00DD4264">
        <w:rPr>
          <w:rFonts w:ascii="Arial" w:hAnsi="Arial" w:cs="Arial"/>
          <w:sz w:val="20"/>
          <w:szCs w:val="20"/>
          <w:lang w:val="sr-Cyrl-CS"/>
        </w:rPr>
        <w:t xml:space="preserve"> </w:t>
      </w:r>
      <w:r w:rsidRPr="00DD4264">
        <w:rPr>
          <w:rFonts w:ascii="Arial" w:hAnsi="Arial" w:cs="Arial"/>
          <w:sz w:val="20"/>
          <w:szCs w:val="20"/>
          <w:lang w:val="sr-Cyrl-CS"/>
        </w:rPr>
        <w:t>спроводи</w:t>
      </w:r>
      <w:r w:rsidR="00B96CCC" w:rsidRPr="00DD4264">
        <w:rPr>
          <w:rFonts w:ascii="Arial" w:hAnsi="Arial" w:cs="Arial"/>
          <w:sz w:val="20"/>
          <w:szCs w:val="20"/>
          <w:lang w:val="sr-Cyrl-CS"/>
        </w:rPr>
        <w:t xml:space="preserve"> </w:t>
      </w:r>
      <w:r w:rsidRPr="00DD4264">
        <w:rPr>
          <w:rFonts w:ascii="Arial" w:hAnsi="Arial" w:cs="Arial"/>
          <w:sz w:val="20"/>
          <w:szCs w:val="20"/>
          <w:lang w:val="sr-Cyrl-CS"/>
        </w:rPr>
        <w:t>ради</w:t>
      </w:r>
      <w:r w:rsidR="00B96CCC" w:rsidRPr="00DD4264">
        <w:rPr>
          <w:rFonts w:ascii="Arial" w:hAnsi="Arial" w:cs="Arial"/>
          <w:sz w:val="20"/>
          <w:szCs w:val="20"/>
          <w:lang w:val="sr-Cyrl-CS"/>
        </w:rPr>
        <w:t xml:space="preserve"> </w:t>
      </w:r>
      <w:r w:rsidRPr="00DD4264">
        <w:rPr>
          <w:rFonts w:ascii="Arial" w:hAnsi="Arial" w:cs="Arial"/>
          <w:sz w:val="20"/>
          <w:szCs w:val="20"/>
          <w:lang w:val="sr-Cyrl-CS"/>
        </w:rPr>
        <w:t>закључења</w:t>
      </w:r>
      <w:r w:rsidR="00B96CCC" w:rsidRPr="00DD4264">
        <w:rPr>
          <w:rFonts w:ascii="Arial" w:hAnsi="Arial" w:cs="Arial"/>
          <w:sz w:val="20"/>
          <w:szCs w:val="20"/>
          <w:lang w:val="sr-Cyrl-CS"/>
        </w:rPr>
        <w:t xml:space="preserve"> </w:t>
      </w:r>
      <w:r w:rsidRPr="00DD4264">
        <w:rPr>
          <w:rFonts w:ascii="Arial" w:hAnsi="Arial" w:cs="Arial"/>
          <w:sz w:val="20"/>
          <w:szCs w:val="20"/>
          <w:lang w:val="sr-Cyrl-CS"/>
        </w:rPr>
        <w:t>уговора</w:t>
      </w:r>
      <w:r w:rsidR="00B96CCC" w:rsidRPr="00DD4264">
        <w:rPr>
          <w:rFonts w:ascii="Arial" w:hAnsi="Arial" w:cs="Arial"/>
          <w:sz w:val="20"/>
          <w:szCs w:val="20"/>
          <w:lang w:val="sr-Cyrl-CS"/>
        </w:rPr>
        <w:t xml:space="preserve"> </w:t>
      </w:r>
      <w:r w:rsidRPr="00DD4264">
        <w:rPr>
          <w:rFonts w:ascii="Arial" w:hAnsi="Arial" w:cs="Arial"/>
          <w:sz w:val="20"/>
          <w:szCs w:val="20"/>
          <w:lang w:val="sr-Cyrl-CS"/>
        </w:rPr>
        <w:t>о</w:t>
      </w:r>
      <w:r w:rsidR="00B96CCC" w:rsidRPr="00DD4264">
        <w:rPr>
          <w:rFonts w:ascii="Arial" w:hAnsi="Arial" w:cs="Arial"/>
          <w:sz w:val="20"/>
          <w:szCs w:val="20"/>
          <w:lang w:val="sr-Cyrl-CS"/>
        </w:rPr>
        <w:t xml:space="preserve"> </w:t>
      </w:r>
      <w:r w:rsidRPr="00DD4264">
        <w:rPr>
          <w:rFonts w:ascii="Arial" w:hAnsi="Arial" w:cs="Arial"/>
          <w:sz w:val="20"/>
          <w:szCs w:val="20"/>
          <w:lang w:val="sr-Cyrl-CS"/>
        </w:rPr>
        <w:t>јавној</w:t>
      </w:r>
      <w:r w:rsidR="00B96CCC" w:rsidRPr="00DD4264">
        <w:rPr>
          <w:rFonts w:ascii="Arial" w:hAnsi="Arial" w:cs="Arial"/>
          <w:sz w:val="20"/>
          <w:szCs w:val="20"/>
          <w:lang w:val="sr-Cyrl-CS"/>
        </w:rPr>
        <w:t xml:space="preserve"> </w:t>
      </w:r>
      <w:r w:rsidRPr="00DD4264">
        <w:rPr>
          <w:rFonts w:ascii="Arial" w:hAnsi="Arial" w:cs="Arial"/>
          <w:sz w:val="20"/>
          <w:szCs w:val="20"/>
          <w:lang w:val="sr-Cyrl-CS"/>
        </w:rPr>
        <w:t>набавци</w:t>
      </w:r>
      <w:r w:rsidR="00B96CCC" w:rsidRPr="00DD4264">
        <w:rPr>
          <w:rFonts w:ascii="Arial" w:hAnsi="Arial" w:cs="Arial"/>
          <w:sz w:val="20"/>
          <w:szCs w:val="20"/>
          <w:lang w:val="sr-Cyrl-CS"/>
        </w:rPr>
        <w:t>.</w:t>
      </w:r>
    </w:p>
    <w:p w:rsidR="00DD4264" w:rsidRDefault="00DD4264" w:rsidP="00B96CCC">
      <w:pPr>
        <w:jc w:val="both"/>
        <w:rPr>
          <w:rFonts w:ascii="Arial" w:hAnsi="Arial" w:cs="Arial"/>
          <w:sz w:val="20"/>
          <w:szCs w:val="20"/>
        </w:rPr>
      </w:pPr>
    </w:p>
    <w:p w:rsidR="00DD4264" w:rsidRPr="007249BE" w:rsidRDefault="00DD4264" w:rsidP="00DD4264">
      <w:pPr>
        <w:jc w:val="both"/>
        <w:rPr>
          <w:rFonts w:ascii="Arial" w:hAnsi="Arial" w:cs="Arial"/>
          <w:b/>
          <w:noProof/>
          <w:color w:val="auto"/>
          <w:sz w:val="20"/>
          <w:szCs w:val="20"/>
        </w:rPr>
      </w:pPr>
      <w:r>
        <w:rPr>
          <w:rFonts w:ascii="Arial" w:hAnsi="Arial" w:cs="Arial"/>
          <w:b/>
          <w:noProof/>
          <w:color w:val="auto"/>
          <w:sz w:val="20"/>
          <w:szCs w:val="20"/>
        </w:rPr>
        <w:t>5</w:t>
      </w:r>
      <w:r w:rsidRPr="007249BE">
        <w:rPr>
          <w:rFonts w:ascii="Arial" w:hAnsi="Arial" w:cs="Arial"/>
          <w:b/>
          <w:noProof/>
          <w:color w:val="auto"/>
          <w:sz w:val="20"/>
          <w:szCs w:val="20"/>
        </w:rPr>
        <w:t>. Преузимање конкурсне документације:</w:t>
      </w:r>
    </w:p>
    <w:p w:rsidR="00DD4264" w:rsidRPr="007249BE" w:rsidRDefault="00DD4264" w:rsidP="00DD4264">
      <w:pPr>
        <w:jc w:val="both"/>
        <w:rPr>
          <w:rFonts w:ascii="Arial" w:hAnsi="Arial" w:cs="Arial"/>
          <w:noProof/>
          <w:color w:val="auto"/>
          <w:sz w:val="20"/>
          <w:szCs w:val="20"/>
        </w:rPr>
      </w:pPr>
      <w:r w:rsidRPr="007249BE">
        <w:rPr>
          <w:rFonts w:ascii="Arial" w:hAnsi="Arial" w:cs="Arial"/>
          <w:noProof/>
          <w:color w:val="auto"/>
          <w:sz w:val="20"/>
          <w:szCs w:val="20"/>
        </w:rPr>
        <w:t>- Порталу јавних набавки: www.portal.ujn.gov.rs</w:t>
      </w:r>
    </w:p>
    <w:p w:rsidR="00DD4264" w:rsidRPr="00DD4264" w:rsidRDefault="00DD4264" w:rsidP="00B96CCC">
      <w:pPr>
        <w:jc w:val="both"/>
        <w:rPr>
          <w:rFonts w:ascii="Arial" w:hAnsi="Arial" w:cs="Arial"/>
          <w:noProof/>
          <w:color w:val="auto"/>
          <w:sz w:val="20"/>
          <w:szCs w:val="20"/>
        </w:rPr>
      </w:pPr>
      <w:r w:rsidRPr="007249BE">
        <w:rPr>
          <w:rFonts w:ascii="Arial" w:hAnsi="Arial" w:cs="Arial"/>
          <w:noProof/>
          <w:color w:val="auto"/>
          <w:sz w:val="20"/>
          <w:szCs w:val="20"/>
        </w:rPr>
        <w:t xml:space="preserve">- Интернет адреси наручиоца: </w:t>
      </w:r>
      <w:r w:rsidRPr="007249BE">
        <w:rPr>
          <w:rFonts w:ascii="Arial" w:hAnsi="Arial" w:cs="Arial"/>
          <w:noProof/>
          <w:color w:val="auto"/>
          <w:sz w:val="20"/>
          <w:szCs w:val="20"/>
          <w:lang w:val="sr-Cyrl-CS"/>
        </w:rPr>
        <w:t xml:space="preserve"> </w:t>
      </w:r>
      <w:hyperlink r:id="rId9" w:history="1">
        <w:r w:rsidRPr="007249BE">
          <w:rPr>
            <w:rStyle w:val="Hyperlink"/>
            <w:rFonts w:ascii="Arial" w:hAnsi="Arial" w:cs="Arial"/>
            <w:noProof/>
            <w:sz w:val="20"/>
            <w:szCs w:val="20"/>
          </w:rPr>
          <w:t>http://www.dragisamisovic.bg.ac.rs/</w:t>
        </w:r>
      </w:hyperlink>
    </w:p>
    <w:p w:rsidR="00B96CCC" w:rsidRPr="00DD4264" w:rsidRDefault="00B96CCC" w:rsidP="00B96CCC">
      <w:pPr>
        <w:jc w:val="both"/>
        <w:rPr>
          <w:rFonts w:ascii="Arial" w:hAnsi="Arial" w:cs="Arial"/>
          <w:b/>
          <w:bCs/>
          <w:sz w:val="20"/>
          <w:szCs w:val="20"/>
        </w:rPr>
      </w:pPr>
    </w:p>
    <w:p w:rsidR="00B96CCC" w:rsidRPr="00DD4264" w:rsidRDefault="00DD4264" w:rsidP="00B96CCC">
      <w:pPr>
        <w:jc w:val="both"/>
        <w:rPr>
          <w:rFonts w:ascii="Arial" w:hAnsi="Arial" w:cs="Arial"/>
          <w:sz w:val="20"/>
          <w:szCs w:val="20"/>
        </w:rPr>
      </w:pPr>
      <w:r>
        <w:rPr>
          <w:rFonts w:ascii="Arial" w:hAnsi="Arial" w:cs="Arial"/>
          <w:b/>
          <w:bCs/>
          <w:sz w:val="20"/>
          <w:szCs w:val="20"/>
          <w:lang w:val="sr-Latn-CS"/>
        </w:rPr>
        <w:t>6</w:t>
      </w:r>
      <w:r w:rsidR="00B96CCC" w:rsidRPr="00DD4264">
        <w:rPr>
          <w:rFonts w:ascii="Arial" w:hAnsi="Arial" w:cs="Arial"/>
          <w:b/>
          <w:bCs/>
          <w:sz w:val="20"/>
          <w:szCs w:val="20"/>
        </w:rPr>
        <w:t xml:space="preserve">. </w:t>
      </w:r>
      <w:r w:rsidR="00B65DE6" w:rsidRPr="00DD4264">
        <w:rPr>
          <w:rFonts w:ascii="Arial" w:hAnsi="Arial" w:cs="Arial"/>
          <w:b/>
          <w:bCs/>
          <w:sz w:val="20"/>
          <w:szCs w:val="20"/>
        </w:rPr>
        <w:t>Контакт</w:t>
      </w:r>
      <w:r w:rsidR="00B96CCC" w:rsidRPr="00DD4264">
        <w:rPr>
          <w:rFonts w:ascii="Arial" w:hAnsi="Arial" w:cs="Arial"/>
          <w:b/>
          <w:bCs/>
          <w:sz w:val="20"/>
          <w:szCs w:val="20"/>
        </w:rPr>
        <w:t>:</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rPr>
        <w:t>Лице</w:t>
      </w:r>
      <w:r w:rsidR="00B96CCC" w:rsidRPr="00DD4264">
        <w:rPr>
          <w:rFonts w:ascii="Arial" w:hAnsi="Arial" w:cs="Arial"/>
          <w:sz w:val="20"/>
          <w:szCs w:val="20"/>
        </w:rPr>
        <w:t xml:space="preserve"> </w:t>
      </w:r>
      <w:r w:rsidRPr="00DD4264">
        <w:rPr>
          <w:rFonts w:ascii="Arial" w:hAnsi="Arial" w:cs="Arial"/>
          <w:sz w:val="20"/>
          <w:szCs w:val="20"/>
        </w:rPr>
        <w:t>за</w:t>
      </w:r>
      <w:r w:rsidR="00B96CCC" w:rsidRPr="00DD4264">
        <w:rPr>
          <w:rFonts w:ascii="Arial" w:hAnsi="Arial" w:cs="Arial"/>
          <w:sz w:val="20"/>
          <w:szCs w:val="20"/>
        </w:rPr>
        <w:t xml:space="preserve"> </w:t>
      </w:r>
      <w:r w:rsidRPr="00DD4264">
        <w:rPr>
          <w:rFonts w:ascii="Arial" w:hAnsi="Arial" w:cs="Arial"/>
          <w:sz w:val="20"/>
          <w:szCs w:val="20"/>
        </w:rPr>
        <w:t>контакт</w:t>
      </w:r>
      <w:r w:rsidR="00B96CCC" w:rsidRPr="00DD4264">
        <w:rPr>
          <w:rFonts w:ascii="Arial" w:hAnsi="Arial" w:cs="Arial"/>
          <w:sz w:val="20"/>
          <w:szCs w:val="20"/>
        </w:rPr>
        <w:t>:</w:t>
      </w:r>
      <w:r w:rsidR="00B96CCC" w:rsidRPr="00DD4264">
        <w:rPr>
          <w:sz w:val="20"/>
          <w:szCs w:val="20"/>
        </w:rPr>
        <w:t xml:space="preserve"> </w:t>
      </w:r>
      <w:r w:rsidRPr="00DD4264">
        <w:rPr>
          <w:rFonts w:ascii="Arial" w:hAnsi="Arial" w:cs="Arial"/>
          <w:sz w:val="20"/>
          <w:szCs w:val="20"/>
        </w:rPr>
        <w:t>Сава</w:t>
      </w:r>
      <w:r w:rsidR="00B66FF5" w:rsidRPr="00DD4264">
        <w:rPr>
          <w:rFonts w:ascii="Arial" w:hAnsi="Arial" w:cs="Arial"/>
          <w:sz w:val="20"/>
          <w:szCs w:val="20"/>
        </w:rPr>
        <w:t xml:space="preserve"> </w:t>
      </w:r>
      <w:r w:rsidRPr="00DD4264">
        <w:rPr>
          <w:rFonts w:ascii="Arial" w:hAnsi="Arial" w:cs="Arial"/>
          <w:sz w:val="20"/>
          <w:szCs w:val="20"/>
        </w:rPr>
        <w:t>Јокић</w:t>
      </w:r>
      <w:r w:rsidR="00B66FF5" w:rsidRPr="00DD4264">
        <w:rPr>
          <w:rFonts w:ascii="Arial" w:hAnsi="Arial" w:cs="Arial"/>
          <w:sz w:val="20"/>
          <w:szCs w:val="20"/>
        </w:rPr>
        <w:t xml:space="preserve"> </w:t>
      </w:r>
    </w:p>
    <w:p w:rsidR="00B96CCC" w:rsidRPr="00DD4264" w:rsidRDefault="00B65DE6" w:rsidP="00B96CCC">
      <w:pPr>
        <w:jc w:val="both"/>
        <w:rPr>
          <w:rFonts w:ascii="Arial" w:hAnsi="Arial" w:cs="Arial"/>
          <w:sz w:val="20"/>
          <w:szCs w:val="20"/>
        </w:rPr>
      </w:pPr>
      <w:r w:rsidRPr="00DD4264">
        <w:rPr>
          <w:rFonts w:ascii="Arial" w:hAnsi="Arial" w:cs="Arial"/>
          <w:sz w:val="20"/>
          <w:szCs w:val="20"/>
        </w:rPr>
        <w:t>Адреса</w:t>
      </w:r>
      <w:r w:rsidR="00B96CCC" w:rsidRPr="00DD4264">
        <w:rPr>
          <w:rFonts w:ascii="Arial" w:hAnsi="Arial" w:cs="Arial"/>
          <w:sz w:val="20"/>
          <w:szCs w:val="20"/>
        </w:rPr>
        <w:t xml:space="preserve">: </w:t>
      </w:r>
      <w:r w:rsidRPr="00DD4264">
        <w:rPr>
          <w:rFonts w:ascii="Arial" w:hAnsi="Arial" w:cs="Arial"/>
          <w:sz w:val="20"/>
          <w:szCs w:val="20"/>
        </w:rPr>
        <w:t>Београд</w:t>
      </w:r>
      <w:r w:rsidR="00B96CCC" w:rsidRPr="00DD4264">
        <w:rPr>
          <w:rFonts w:ascii="Arial" w:hAnsi="Arial" w:cs="Arial"/>
          <w:sz w:val="20"/>
          <w:szCs w:val="20"/>
        </w:rPr>
        <w:t xml:space="preserve">, </w:t>
      </w:r>
      <w:r w:rsidRPr="00DD4264">
        <w:rPr>
          <w:rFonts w:ascii="Arial" w:hAnsi="Arial" w:cs="Arial"/>
          <w:sz w:val="20"/>
          <w:szCs w:val="20"/>
        </w:rPr>
        <w:t>Хероја</w:t>
      </w:r>
      <w:r w:rsidR="00B96CCC" w:rsidRPr="00DD4264">
        <w:rPr>
          <w:rFonts w:ascii="Arial" w:hAnsi="Arial" w:cs="Arial"/>
          <w:sz w:val="20"/>
          <w:szCs w:val="20"/>
        </w:rPr>
        <w:t xml:space="preserve"> </w:t>
      </w:r>
      <w:r w:rsidRPr="00DD4264">
        <w:rPr>
          <w:rFonts w:ascii="Arial" w:hAnsi="Arial" w:cs="Arial"/>
          <w:sz w:val="20"/>
          <w:szCs w:val="20"/>
        </w:rPr>
        <w:t>Милана</w:t>
      </w:r>
      <w:r w:rsidR="00B96CCC" w:rsidRPr="00DD4264">
        <w:rPr>
          <w:rFonts w:ascii="Arial" w:hAnsi="Arial" w:cs="Arial"/>
          <w:sz w:val="20"/>
          <w:szCs w:val="20"/>
        </w:rPr>
        <w:t xml:space="preserve"> </w:t>
      </w:r>
      <w:r w:rsidR="00762ECF">
        <w:rPr>
          <w:rFonts w:ascii="Arial" w:hAnsi="Arial" w:cs="Arial"/>
          <w:sz w:val="20"/>
          <w:szCs w:val="20"/>
        </w:rPr>
        <w:t>Тепић</w:t>
      </w:r>
      <w:r w:rsidRPr="00DD4264">
        <w:rPr>
          <w:rFonts w:ascii="Arial" w:hAnsi="Arial" w:cs="Arial"/>
          <w:sz w:val="20"/>
          <w:szCs w:val="20"/>
        </w:rPr>
        <w:t>а</w:t>
      </w:r>
      <w:r w:rsidR="00B96CCC" w:rsidRPr="00DD4264">
        <w:rPr>
          <w:rFonts w:ascii="Arial" w:hAnsi="Arial" w:cs="Arial"/>
          <w:sz w:val="20"/>
          <w:szCs w:val="20"/>
        </w:rPr>
        <w:t xml:space="preserve"> </w:t>
      </w:r>
      <w:r w:rsidRPr="00DD4264">
        <w:rPr>
          <w:rFonts w:ascii="Arial" w:hAnsi="Arial" w:cs="Arial"/>
          <w:sz w:val="20"/>
          <w:szCs w:val="20"/>
        </w:rPr>
        <w:t>бр</w:t>
      </w:r>
      <w:r w:rsidR="00B96CCC" w:rsidRPr="00DD4264">
        <w:rPr>
          <w:rFonts w:ascii="Arial" w:hAnsi="Arial" w:cs="Arial"/>
          <w:sz w:val="20"/>
          <w:szCs w:val="20"/>
        </w:rPr>
        <w:t>.1</w:t>
      </w:r>
    </w:p>
    <w:p w:rsidR="00B96CCC" w:rsidRPr="00DD4264" w:rsidRDefault="00B65DE6" w:rsidP="00B96CCC">
      <w:pPr>
        <w:jc w:val="both"/>
        <w:rPr>
          <w:rFonts w:ascii="Arial" w:hAnsi="Arial" w:cs="Arial"/>
          <w:sz w:val="20"/>
          <w:szCs w:val="20"/>
        </w:rPr>
      </w:pPr>
      <w:r w:rsidRPr="00DD4264">
        <w:rPr>
          <w:rFonts w:ascii="Arial" w:hAnsi="Arial" w:cs="Arial"/>
          <w:sz w:val="20"/>
          <w:szCs w:val="20"/>
        </w:rPr>
        <w:t>Е</w:t>
      </w:r>
      <w:r w:rsidR="00B96CCC" w:rsidRPr="00DD4264">
        <w:rPr>
          <w:rFonts w:ascii="Arial" w:hAnsi="Arial" w:cs="Arial"/>
          <w:sz w:val="20"/>
          <w:szCs w:val="20"/>
        </w:rPr>
        <w:t>-</w:t>
      </w:r>
      <w:r w:rsidRPr="00DD4264">
        <w:rPr>
          <w:rFonts w:ascii="Arial" w:hAnsi="Arial" w:cs="Arial"/>
          <w:sz w:val="20"/>
          <w:szCs w:val="20"/>
        </w:rPr>
        <w:t>маил</w:t>
      </w:r>
      <w:r w:rsidR="00B96CCC" w:rsidRPr="00DD4264">
        <w:rPr>
          <w:rFonts w:ascii="Arial" w:hAnsi="Arial" w:cs="Arial"/>
          <w:sz w:val="20"/>
          <w:szCs w:val="20"/>
        </w:rPr>
        <w:t xml:space="preserve">: </w:t>
      </w:r>
      <w:r w:rsidR="00DD4264" w:rsidRPr="007249BE">
        <w:rPr>
          <w:rFonts w:ascii="Arial" w:hAnsi="Arial" w:cs="Arial"/>
          <w:noProof/>
          <w:sz w:val="20"/>
          <w:szCs w:val="20"/>
        </w:rPr>
        <w:t>javnenabavkekbcdmisovic@gmail.com</w:t>
      </w:r>
    </w:p>
    <w:p w:rsidR="00221C6F" w:rsidRPr="00DD4264" w:rsidRDefault="00221C6F">
      <w:pPr>
        <w:jc w:val="both"/>
        <w:rPr>
          <w:rFonts w:ascii="Arial" w:hAnsi="Arial" w:cs="Arial"/>
          <w:bCs/>
          <w:sz w:val="20"/>
          <w:szCs w:val="20"/>
          <w:lang w:val="sr-Cyrl-CS"/>
        </w:rPr>
      </w:pPr>
    </w:p>
    <w:p w:rsidR="00221C6F" w:rsidRPr="00DD4264" w:rsidRDefault="00221C6F">
      <w:pPr>
        <w:jc w:val="both"/>
        <w:rPr>
          <w:rFonts w:ascii="Arial" w:hAnsi="Arial" w:cs="Arial"/>
          <w:bCs/>
          <w:sz w:val="20"/>
          <w:szCs w:val="20"/>
          <w:lang w:val="sr-Cyrl-CS"/>
        </w:rPr>
      </w:pPr>
    </w:p>
    <w:p w:rsidR="00221C6F" w:rsidRPr="00DD4264" w:rsidRDefault="00221C6F">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rPr>
      </w:pPr>
    </w:p>
    <w:p w:rsidR="006455E8" w:rsidRDefault="006455E8">
      <w:pPr>
        <w:jc w:val="both"/>
        <w:rPr>
          <w:rFonts w:ascii="Arial" w:hAnsi="Arial" w:cs="Arial"/>
          <w:bCs/>
        </w:rPr>
      </w:pPr>
    </w:p>
    <w:p w:rsidR="006455E8" w:rsidRPr="006455E8" w:rsidRDefault="006455E8">
      <w:pPr>
        <w:jc w:val="both"/>
        <w:rPr>
          <w:rFonts w:ascii="Arial" w:hAnsi="Arial" w:cs="Arial"/>
          <w:b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Pr="00B96CCC" w:rsidRDefault="00B96CCC">
      <w:pPr>
        <w:jc w:val="both"/>
        <w:rPr>
          <w:rFonts w:ascii="Arial" w:hAnsi="Arial" w:cs="Arial"/>
          <w:bCs/>
          <w:lang w:val="sr-Latn-CS"/>
        </w:rPr>
      </w:pPr>
    </w:p>
    <w:p w:rsidR="00221C6F" w:rsidRDefault="00221C6F">
      <w:pPr>
        <w:jc w:val="both"/>
        <w:rPr>
          <w:rFonts w:ascii="Arial" w:hAnsi="Arial" w:cs="Arial"/>
          <w:bCs/>
          <w:color w:val="C00000"/>
          <w:lang w:val="sr-Cyrl-CS"/>
        </w:rPr>
      </w:pPr>
    </w:p>
    <w:p w:rsidR="00295858" w:rsidRPr="006455E8" w:rsidRDefault="00295858">
      <w:pPr>
        <w:jc w:val="both"/>
        <w:rPr>
          <w:rFonts w:ascii="Arial" w:hAnsi="Arial" w:cs="Arial"/>
          <w:i/>
          <w:iCs/>
        </w:rPr>
      </w:pPr>
    </w:p>
    <w:p w:rsidR="00C8779C" w:rsidRPr="00607A02" w:rsidRDefault="00DD4264" w:rsidP="00864F45">
      <w:pPr>
        <w:shd w:val="clear" w:color="auto" w:fill="C6D9F1"/>
        <w:jc w:val="center"/>
        <w:rPr>
          <w:rFonts w:ascii="Arial" w:hAnsi="Arial" w:cs="Arial"/>
          <w:b/>
          <w:bCs/>
          <w:i/>
          <w:iCs/>
          <w:sz w:val="20"/>
          <w:szCs w:val="20"/>
        </w:rPr>
      </w:pPr>
      <w:r w:rsidRPr="00607A02">
        <w:rPr>
          <w:rFonts w:ascii="Arial" w:hAnsi="Arial" w:cs="Arial"/>
          <w:b/>
          <w:bCs/>
          <w:i/>
          <w:iCs/>
          <w:sz w:val="20"/>
          <w:szCs w:val="20"/>
        </w:rPr>
        <w:t>II</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ВРСТА</w:t>
      </w:r>
      <w:r w:rsidR="007C5EAB" w:rsidRPr="00607A02">
        <w:rPr>
          <w:rFonts w:ascii="Arial" w:hAnsi="Arial" w:cs="Arial"/>
          <w:b/>
          <w:bCs/>
          <w:i/>
          <w:iCs/>
          <w:sz w:val="20"/>
          <w:szCs w:val="20"/>
        </w:rPr>
        <w:t xml:space="preserve">, </w:t>
      </w:r>
      <w:r w:rsidR="00B65DE6" w:rsidRPr="00607A02">
        <w:rPr>
          <w:rFonts w:ascii="Arial" w:hAnsi="Arial" w:cs="Arial"/>
          <w:b/>
          <w:bCs/>
          <w:i/>
          <w:iCs/>
          <w:sz w:val="20"/>
          <w:szCs w:val="20"/>
        </w:rPr>
        <w:t>КВАЛИТЕТ</w:t>
      </w:r>
      <w:r w:rsidR="003814DF" w:rsidRPr="00607A02">
        <w:rPr>
          <w:rFonts w:ascii="Arial" w:hAnsi="Arial" w:cs="Arial"/>
          <w:b/>
          <w:bCs/>
          <w:i/>
          <w:iCs/>
          <w:sz w:val="20"/>
          <w:szCs w:val="20"/>
        </w:rPr>
        <w:t>,</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ОПИС</w:t>
      </w:r>
      <w:r w:rsidR="00424791" w:rsidRPr="00607A02">
        <w:rPr>
          <w:rFonts w:ascii="Arial" w:hAnsi="Arial" w:cs="Arial"/>
          <w:b/>
          <w:bCs/>
          <w:i/>
          <w:iCs/>
          <w:sz w:val="20"/>
          <w:szCs w:val="20"/>
        </w:rPr>
        <w:t xml:space="preserve">, </w:t>
      </w:r>
      <w:r w:rsidR="00B65DE6" w:rsidRPr="00607A02">
        <w:rPr>
          <w:rFonts w:ascii="Arial" w:hAnsi="Arial" w:cs="Arial"/>
          <w:b/>
          <w:bCs/>
          <w:i/>
          <w:iCs/>
          <w:sz w:val="20"/>
          <w:szCs w:val="20"/>
        </w:rPr>
        <w:t>ТЕХНИЧКА</w:t>
      </w:r>
      <w:r w:rsidR="00072834" w:rsidRPr="00607A02">
        <w:rPr>
          <w:rFonts w:ascii="Arial" w:hAnsi="Arial" w:cs="Arial"/>
          <w:b/>
          <w:bCs/>
          <w:i/>
          <w:iCs/>
          <w:sz w:val="20"/>
          <w:szCs w:val="20"/>
        </w:rPr>
        <w:t xml:space="preserve"> </w:t>
      </w:r>
      <w:r w:rsidR="00B65DE6" w:rsidRPr="00607A02">
        <w:rPr>
          <w:rFonts w:ascii="Arial" w:hAnsi="Arial" w:cs="Arial"/>
          <w:b/>
          <w:bCs/>
          <w:i/>
          <w:iCs/>
          <w:sz w:val="20"/>
          <w:szCs w:val="20"/>
        </w:rPr>
        <w:t>СПЕЦИФИКАЦИЈА</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РАДОВА</w:t>
      </w:r>
    </w:p>
    <w:tbl>
      <w:tblPr>
        <w:tblW w:w="9195" w:type="dxa"/>
        <w:tblInd w:w="93" w:type="dxa"/>
        <w:tblLook w:val="04A0"/>
      </w:tblPr>
      <w:tblGrid>
        <w:gridCol w:w="9538"/>
      </w:tblGrid>
      <w:tr w:rsidR="00295858" w:rsidRPr="00607A02" w:rsidTr="00C96514">
        <w:trPr>
          <w:trHeight w:val="247"/>
        </w:trPr>
        <w:tc>
          <w:tcPr>
            <w:tcW w:w="9195" w:type="dxa"/>
            <w:tcBorders>
              <w:top w:val="nil"/>
              <w:left w:val="nil"/>
              <w:bottom w:val="nil"/>
            </w:tcBorders>
            <w:shd w:val="clear" w:color="auto" w:fill="auto"/>
            <w:noWrap/>
            <w:vAlign w:val="bottom"/>
          </w:tcPr>
          <w:p w:rsidR="00295858" w:rsidRPr="00FB016E" w:rsidRDefault="00F667D5" w:rsidP="007C5EAB">
            <w:pPr>
              <w:rPr>
                <w:rFonts w:ascii="Arial" w:hAnsi="Arial" w:cs="Arial"/>
                <w:b/>
                <w:sz w:val="20"/>
                <w:szCs w:val="20"/>
              </w:rPr>
            </w:pPr>
            <w:r w:rsidRPr="00FB016E">
              <w:rPr>
                <w:rFonts w:ascii="Arial" w:hAnsi="Arial" w:cs="Arial"/>
                <w:b/>
                <w:sz w:val="20"/>
                <w:szCs w:val="20"/>
              </w:rPr>
              <w:t>Предмет јавне набавке бр</w:t>
            </w:r>
            <w:r w:rsidRPr="00FB016E">
              <w:rPr>
                <w:rFonts w:ascii="Arial" w:hAnsi="Arial" w:cs="Arial"/>
                <w:b/>
                <w:sz w:val="20"/>
                <w:szCs w:val="20"/>
                <w:lang w:val="ru-RU"/>
              </w:rPr>
              <w:t>.</w:t>
            </w:r>
            <w:r w:rsidRPr="00FB016E">
              <w:rPr>
                <w:rFonts w:ascii="Arial" w:hAnsi="Arial" w:cs="Arial"/>
                <w:b/>
                <w:sz w:val="20"/>
                <w:szCs w:val="20"/>
              </w:rPr>
              <w:t xml:space="preserve">08/18 </w:t>
            </w:r>
            <w:r w:rsidRPr="00FB016E">
              <w:rPr>
                <w:rFonts w:ascii="Arial" w:hAnsi="Arial" w:cs="Arial"/>
                <w:b/>
                <w:bCs/>
                <w:sz w:val="20"/>
                <w:szCs w:val="20"/>
              </w:rPr>
              <w:t xml:space="preserve">– </w:t>
            </w:r>
            <w:r w:rsidRPr="00FB016E">
              <w:rPr>
                <w:rFonts w:ascii="Arial" w:hAnsi="Arial" w:cs="Arial"/>
                <w:b/>
                <w:sz w:val="20"/>
                <w:szCs w:val="20"/>
              </w:rPr>
              <w:t>Санација постојеће хидрантске мреже у кругу „Б“</w:t>
            </w:r>
          </w:p>
          <w:tbl>
            <w:tblPr>
              <w:tblW w:w="9287" w:type="dxa"/>
              <w:tblLook w:val="04A0"/>
            </w:tblPr>
            <w:tblGrid>
              <w:gridCol w:w="765"/>
              <w:gridCol w:w="15"/>
              <w:gridCol w:w="3523"/>
              <w:gridCol w:w="1095"/>
              <w:gridCol w:w="7"/>
              <w:gridCol w:w="1217"/>
              <w:gridCol w:w="1281"/>
              <w:gridCol w:w="1419"/>
            </w:tblGrid>
            <w:tr w:rsidR="002447BE" w:rsidRPr="00607A02" w:rsidTr="00F667D5">
              <w:trPr>
                <w:trHeight w:val="315"/>
              </w:trPr>
              <w:tc>
                <w:tcPr>
                  <w:tcW w:w="780" w:type="dxa"/>
                  <w:gridSpan w:val="2"/>
                  <w:tcBorders>
                    <w:top w:val="nil"/>
                    <w:left w:val="nil"/>
                    <w:bottom w:val="nil"/>
                    <w:right w:val="nil"/>
                  </w:tcBorders>
                  <w:shd w:val="clear" w:color="auto" w:fill="auto"/>
                  <w:noWrap/>
                  <w:vAlign w:val="bottom"/>
                  <w:hideMark/>
                </w:tcPr>
                <w:p w:rsidR="002447BE" w:rsidRPr="00607A02" w:rsidRDefault="002447BE" w:rsidP="002447BE">
                  <w:pPr>
                    <w:suppressAutoHyphens w:val="0"/>
                    <w:spacing w:line="240" w:lineRule="auto"/>
                    <w:rPr>
                      <w:rFonts w:ascii="Arial" w:eastAsia="Times New Roman" w:hAnsi="Arial" w:cs="Arial"/>
                      <w:b/>
                      <w:bCs/>
                      <w:kern w:val="0"/>
                      <w:sz w:val="20"/>
                      <w:szCs w:val="20"/>
                      <w:lang w:eastAsia="en-US"/>
                    </w:rPr>
                  </w:pPr>
                </w:p>
                <w:p w:rsidR="002447BE" w:rsidRPr="00607A02" w:rsidRDefault="00607A02"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w:t>
                  </w:r>
                </w:p>
              </w:tc>
              <w:tc>
                <w:tcPr>
                  <w:tcW w:w="3523" w:type="dxa"/>
                  <w:tcBorders>
                    <w:top w:val="nil"/>
                    <w:left w:val="nil"/>
                    <w:bottom w:val="nil"/>
                    <w:right w:val="nil"/>
                  </w:tcBorders>
                  <w:shd w:val="clear" w:color="auto" w:fill="auto"/>
                  <w:noWrap/>
                  <w:vAlign w:val="bottom"/>
                  <w:hideMark/>
                </w:tcPr>
                <w:p w:rsidR="002447BE" w:rsidRPr="00607A02" w:rsidRDefault="00B65DE6"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ПРЕТХОДНИ</w:t>
                  </w:r>
                  <w:r w:rsidR="002447BE" w:rsidRPr="00607A02">
                    <w:rPr>
                      <w:rFonts w:ascii="Arial" w:eastAsia="Times New Roman" w:hAnsi="Arial" w:cs="Arial"/>
                      <w:b/>
                      <w:bCs/>
                      <w:kern w:val="0"/>
                      <w:sz w:val="20"/>
                      <w:szCs w:val="20"/>
                      <w:lang w:eastAsia="en-US"/>
                    </w:rPr>
                    <w:t xml:space="preserve"> </w:t>
                  </w:r>
                  <w:r w:rsidRPr="00607A02">
                    <w:rPr>
                      <w:rFonts w:ascii="Arial" w:eastAsia="Times New Roman" w:hAnsi="Arial" w:cs="Arial"/>
                      <w:b/>
                      <w:bCs/>
                      <w:kern w:val="0"/>
                      <w:sz w:val="20"/>
                      <w:szCs w:val="20"/>
                      <w:lang w:eastAsia="en-US"/>
                    </w:rPr>
                    <w:t>РАДОВИ</w:t>
                  </w:r>
                </w:p>
              </w:tc>
              <w:tc>
                <w:tcPr>
                  <w:tcW w:w="1102" w:type="dxa"/>
                  <w:gridSpan w:val="2"/>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right"/>
                    <w:rPr>
                      <w:rFonts w:ascii="Arial" w:eastAsia="Times New Roman" w:hAnsi="Arial" w:cs="Arial"/>
                      <w:kern w:val="0"/>
                      <w:sz w:val="20"/>
                      <w:szCs w:val="20"/>
                      <w:lang w:eastAsia="en-US"/>
                    </w:rPr>
                  </w:pPr>
                </w:p>
              </w:tc>
              <w:tc>
                <w:tcPr>
                  <w:tcW w:w="1281"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center"/>
                    <w:rPr>
                      <w:rFonts w:ascii="Arial" w:eastAsia="Times New Roman" w:hAnsi="Arial" w:cs="Arial"/>
                      <w:kern w:val="0"/>
                      <w:sz w:val="20"/>
                      <w:szCs w:val="20"/>
                      <w:lang w:eastAsia="en-US"/>
                    </w:rPr>
                  </w:pPr>
                </w:p>
              </w:tc>
              <w:tc>
                <w:tcPr>
                  <w:tcW w:w="1419"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Пос</w:t>
                  </w:r>
                </w:p>
              </w:tc>
              <w:tc>
                <w:tcPr>
                  <w:tcW w:w="3523"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Опис</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Јед. мере</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Количина</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Рашчишћавање терена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898"/>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Расчишћавање трасе од шибља, дрвећа и осталог материјала, ради несметаног обављања радова.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350,00</w:t>
                  </w:r>
                </w:p>
              </w:tc>
            </w:tr>
            <w:tr w:rsidR="00F667D5" w:rsidRPr="00607A02" w:rsidTr="00F667D5">
              <w:trPr>
                <w:gridAfter w:val="2"/>
                <w:wAfter w:w="2700" w:type="dxa"/>
                <w:trHeight w:val="31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2</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Обележавање трасе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8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почетка извршити геодетско снимање трасе као и свих других објеката.</w:t>
                  </w:r>
                </w:p>
                <w:p w:rsidR="00F667D5" w:rsidRPr="00607A02" w:rsidRDefault="00F667D5" w:rsidP="00CE62FA">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 снимљене трасе.</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768,00</w:t>
                  </w:r>
                </w:p>
              </w:tc>
            </w:tr>
            <w:tr w:rsidR="00F667D5" w:rsidRPr="00607A02" w:rsidTr="00F667D5">
              <w:trPr>
                <w:gridAfter w:val="2"/>
                <w:wAfter w:w="2700" w:type="dxa"/>
                <w:trHeight w:val="33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3</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Шлицовање трасе хидрантске мреже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70"/>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Због непостојања катастра инсталација пре почетка ископа извршити ручно прекопавање трасе цевовода (шлицовање). Прекопавање вршити попреко у односу на трасу у ширини од 30 </w:t>
                  </w:r>
                  <w:proofErr w:type="gramStart"/>
                  <w:r w:rsidRPr="00607A02">
                    <w:rPr>
                      <w:rFonts w:ascii="Arial" w:eastAsia="Times New Roman" w:hAnsi="Arial" w:cs="Arial"/>
                      <w:kern w:val="0"/>
                      <w:sz w:val="20"/>
                      <w:szCs w:val="20"/>
                      <w:lang w:eastAsia="en-US"/>
                    </w:rPr>
                    <w:t>цм  и</w:t>
                  </w:r>
                  <w:proofErr w:type="gramEnd"/>
                  <w:r w:rsidRPr="00607A02">
                    <w:rPr>
                      <w:rFonts w:ascii="Arial" w:eastAsia="Times New Roman" w:hAnsi="Arial" w:cs="Arial"/>
                      <w:kern w:val="0"/>
                      <w:sz w:val="20"/>
                      <w:szCs w:val="20"/>
                      <w:lang w:eastAsia="en-US"/>
                    </w:rPr>
                    <w:t xml:space="preserve"> дужини 0,5 м лево и десно од обележене  осовине  цевовода.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w:t>
                  </w:r>
                </w:p>
              </w:tc>
            </w:tr>
            <w:tr w:rsidR="00F667D5" w:rsidRPr="00607A02" w:rsidTr="00F667D5">
              <w:trPr>
                <w:gridAfter w:val="2"/>
                <w:wAfter w:w="2700" w:type="dxa"/>
                <w:trHeight w:val="37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4</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Раскоповање асфалта и бетонских платоа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2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 предви</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еним местима куда пролази хидрантска мрежа раскопати плато за 10цм шире од дате ширине рова. Јединичном ценом обухватити сечење бетона, рушење платоа, утовар шута, одвоз на депонију коју одреди надзор до 10 км и истовар.</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извршених радова.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Поправка платоа биће обрачуната посебно кроз позицију бетонских радова.</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92,00</w:t>
                  </w:r>
                </w:p>
              </w:tc>
            </w:tr>
            <w:tr w:rsidR="00F667D5" w:rsidRPr="00607A02" w:rsidTr="00F667D5">
              <w:trPr>
                <w:gridAfter w:val="2"/>
                <w:wAfter w:w="2700" w:type="dxa"/>
                <w:trHeight w:val="29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5</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Асфалтирање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10"/>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асфалтирање завршним слојем д=5цм на делу где је постојао асфалт преко бетонске подлоге од неармираног бетона д=10цм</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w:t>
                  </w: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Default="00F667D5" w:rsidP="00DF22A3">
                  <w:pPr>
                    <w:suppressAutoHyphens w:val="0"/>
                    <w:spacing w:line="240" w:lineRule="auto"/>
                    <w:jc w:val="both"/>
                    <w:rPr>
                      <w:rFonts w:ascii="Arial" w:eastAsia="Times New Roman" w:hAnsi="Arial" w:cs="Arial"/>
                      <w:kern w:val="0"/>
                      <w:sz w:val="20"/>
                      <w:szCs w:val="20"/>
                      <w:lang w:eastAsia="en-US"/>
                    </w:rPr>
                  </w:pPr>
                </w:p>
                <w:p w:rsidR="006455E8" w:rsidRDefault="006455E8" w:rsidP="00DF22A3">
                  <w:pPr>
                    <w:suppressAutoHyphens w:val="0"/>
                    <w:spacing w:line="240" w:lineRule="auto"/>
                    <w:jc w:val="both"/>
                    <w:rPr>
                      <w:rFonts w:ascii="Arial" w:eastAsia="Times New Roman" w:hAnsi="Arial" w:cs="Arial"/>
                      <w:kern w:val="0"/>
                      <w:sz w:val="20"/>
                      <w:szCs w:val="20"/>
                      <w:lang w:eastAsia="en-US"/>
                    </w:rPr>
                  </w:pPr>
                </w:p>
                <w:p w:rsidR="006455E8" w:rsidRPr="006455E8" w:rsidRDefault="006455E8"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lastRenderedPageBreak/>
                    <w:t>II</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ЗЕМЉАНИ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Ископ рова за радну јаму </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228"/>
              </w:trPr>
              <w:tc>
                <w:tcPr>
                  <w:tcW w:w="780" w:type="dxa"/>
                  <w:gridSpan w:val="2"/>
                  <w:vMerge w:val="restart"/>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ручни и машински ископ ровова у земљи  </w:t>
                  </w:r>
                  <w:r>
                    <w:rPr>
                      <w:rFonts w:ascii="Arial" w:eastAsia="Times New Roman" w:hAnsi="Arial" w:cs="Arial"/>
                      <w:kern w:val="0"/>
                      <w:sz w:val="20"/>
                      <w:szCs w:val="20"/>
                      <w:lang w:eastAsia="en-US"/>
                    </w:rPr>
                    <w:t>I</w:t>
                  </w:r>
                  <w:r w:rsidRPr="00607A02">
                    <w:rPr>
                      <w:rFonts w:ascii="Arial" w:eastAsia="Times New Roman" w:hAnsi="Arial" w:cs="Arial"/>
                      <w:kern w:val="0"/>
                      <w:sz w:val="20"/>
                      <w:szCs w:val="20"/>
                      <w:lang w:eastAsia="en-US"/>
                    </w:rPr>
                    <w:t xml:space="preserve"> и </w:t>
                  </w:r>
                  <w:r>
                    <w:rPr>
                      <w:rFonts w:ascii="Arial" w:eastAsia="Times New Roman" w:hAnsi="Arial" w:cs="Arial"/>
                      <w:kern w:val="0"/>
                      <w:sz w:val="20"/>
                      <w:szCs w:val="20"/>
                      <w:lang w:eastAsia="en-US"/>
                    </w:rPr>
                    <w:t>II</w:t>
                  </w:r>
                  <w:r w:rsidRPr="00607A02">
                    <w:rPr>
                      <w:rFonts w:ascii="Arial" w:eastAsia="Times New Roman" w:hAnsi="Arial" w:cs="Arial"/>
                      <w:kern w:val="0"/>
                      <w:sz w:val="20"/>
                      <w:szCs w:val="20"/>
                      <w:lang w:eastAsia="en-US"/>
                    </w:rPr>
                    <w:t xml:space="preserve">  категорије са  правилним опсецањем  бочних  страна  и  дна   рова,  а према датом пројекту.</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246A60" w:rsidRDefault="00246A60" w:rsidP="00DF22A3">
                  <w:pPr>
                    <w:suppressAutoHyphens w:val="0"/>
                    <w:spacing w:line="240" w:lineRule="auto"/>
                    <w:jc w:val="center"/>
                    <w:rPr>
                      <w:rFonts w:ascii="Arial" w:eastAsia="Times New Roman" w:hAnsi="Arial" w:cs="Arial"/>
                      <w:color w:val="FF0000"/>
                      <w:kern w:val="0"/>
                      <w:sz w:val="20"/>
                      <w:szCs w:val="20"/>
                      <w:lang w:val="sr-Cyrl-CS" w:eastAsia="en-US"/>
                    </w:rPr>
                  </w:pPr>
                  <w:r w:rsidRPr="00246A60">
                    <w:rPr>
                      <w:rFonts w:ascii="Arial" w:eastAsia="Times New Roman" w:hAnsi="Arial" w:cs="Arial"/>
                      <w:color w:val="FF0000"/>
                      <w:kern w:val="0"/>
                      <w:sz w:val="20"/>
                      <w:szCs w:val="20"/>
                      <w:lang w:eastAsia="en-US"/>
                    </w:rPr>
                    <w:t>м</w:t>
                  </w:r>
                  <w:r w:rsidRPr="00246A60">
                    <w:rPr>
                      <w:rFonts w:ascii="Arial" w:eastAsia="Times New Roman" w:hAnsi="Arial" w:cs="Arial"/>
                      <w:color w:val="FF0000"/>
                      <w:kern w:val="0"/>
                      <w:sz w:val="20"/>
                      <w:szCs w:val="20"/>
                      <w:vertAlign w:val="superscript"/>
                      <w:lang w:eastAsia="en-US"/>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246A60" w:rsidRDefault="00246A60" w:rsidP="002447BE">
                  <w:pPr>
                    <w:suppressAutoHyphens w:val="0"/>
                    <w:spacing w:line="240" w:lineRule="auto"/>
                    <w:jc w:val="center"/>
                    <w:rPr>
                      <w:rFonts w:ascii="Arial" w:eastAsia="Times New Roman" w:hAnsi="Arial" w:cs="Arial"/>
                      <w:color w:val="FF0000"/>
                      <w:kern w:val="0"/>
                      <w:sz w:val="20"/>
                      <w:szCs w:val="20"/>
                      <w:lang w:val="sr-Cyrl-CS" w:eastAsia="en-US"/>
                    </w:rPr>
                  </w:pPr>
                  <w:r w:rsidRPr="00246A60">
                    <w:rPr>
                      <w:rFonts w:ascii="Arial" w:eastAsia="Times New Roman" w:hAnsi="Arial" w:cs="Arial"/>
                      <w:color w:val="FF0000"/>
                      <w:kern w:val="0"/>
                      <w:sz w:val="20"/>
                      <w:szCs w:val="20"/>
                      <w:lang w:eastAsia="en-US"/>
                    </w:rPr>
                    <w:t>4</w:t>
                  </w:r>
                  <w:r w:rsidRPr="00246A60">
                    <w:rPr>
                      <w:rFonts w:ascii="Arial" w:eastAsia="Times New Roman" w:hAnsi="Arial" w:cs="Arial"/>
                      <w:color w:val="FF0000"/>
                      <w:kern w:val="0"/>
                      <w:sz w:val="20"/>
                      <w:szCs w:val="20"/>
                      <w:lang w:val="sr-Cyrl-CS" w:eastAsia="en-US"/>
                    </w:rPr>
                    <w:t>83</w:t>
                  </w:r>
                  <w:r w:rsidR="00F667D5" w:rsidRPr="00246A60">
                    <w:rPr>
                      <w:rFonts w:ascii="Arial" w:eastAsia="Times New Roman" w:hAnsi="Arial" w:cs="Arial"/>
                      <w:color w:val="FF0000"/>
                      <w:kern w:val="0"/>
                      <w:sz w:val="20"/>
                      <w:szCs w:val="20"/>
                      <w:lang w:eastAsia="en-US"/>
                    </w:rPr>
                    <w:t>,</w:t>
                  </w:r>
                  <w:r w:rsidRPr="00246A60">
                    <w:rPr>
                      <w:rFonts w:ascii="Arial" w:eastAsia="Times New Roman" w:hAnsi="Arial" w:cs="Arial"/>
                      <w:color w:val="FF0000"/>
                      <w:kern w:val="0"/>
                      <w:sz w:val="20"/>
                      <w:szCs w:val="20"/>
                      <w:lang w:val="sr-Cyrl-CS" w:eastAsia="en-US"/>
                    </w:rPr>
                    <w:t>52</w:t>
                  </w:r>
                </w:p>
              </w:tc>
            </w:tr>
            <w:tr w:rsidR="00F667D5" w:rsidRPr="00607A02" w:rsidTr="00F667D5">
              <w:trPr>
                <w:gridAfter w:val="2"/>
                <w:wAfter w:w="2700" w:type="dxa"/>
                <w:trHeight w:val="1140"/>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Одбацивање ископаног материјала </w:t>
                  </w:r>
                  <w:proofErr w:type="gramStart"/>
                  <w:r w:rsidRPr="00607A02">
                    <w:rPr>
                      <w:rFonts w:ascii="Arial" w:eastAsia="Times New Roman" w:hAnsi="Arial" w:cs="Arial"/>
                      <w:kern w:val="0"/>
                      <w:sz w:val="20"/>
                      <w:szCs w:val="20"/>
                      <w:lang w:eastAsia="en-US"/>
                    </w:rPr>
                    <w:t>обавезно  мин</w:t>
                  </w:r>
                  <w:proofErr w:type="gramEnd"/>
                  <w:r w:rsidRPr="00607A02">
                    <w:rPr>
                      <w:rFonts w:ascii="Arial" w:eastAsia="Times New Roman" w:hAnsi="Arial" w:cs="Arial"/>
                      <w:kern w:val="0"/>
                      <w:sz w:val="20"/>
                      <w:szCs w:val="20"/>
                      <w:lang w:eastAsia="en-US"/>
                    </w:rPr>
                    <w:t xml:space="preserve">.  </w:t>
                  </w:r>
                  <w:proofErr w:type="gramStart"/>
                  <w:r w:rsidRPr="00607A02">
                    <w:rPr>
                      <w:rFonts w:ascii="Arial" w:eastAsia="Times New Roman" w:hAnsi="Arial" w:cs="Arial"/>
                      <w:kern w:val="0"/>
                      <w:sz w:val="20"/>
                      <w:szCs w:val="20"/>
                      <w:lang w:eastAsia="en-US"/>
                    </w:rPr>
                    <w:t>на  1,0</w:t>
                  </w:r>
                  <w:proofErr w:type="gramEnd"/>
                  <w:r w:rsidRPr="00607A02">
                    <w:rPr>
                      <w:rFonts w:ascii="Arial" w:eastAsia="Times New Roman" w:hAnsi="Arial" w:cs="Arial"/>
                      <w:kern w:val="0"/>
                      <w:sz w:val="20"/>
                      <w:szCs w:val="20"/>
                      <w:lang w:eastAsia="en-US"/>
                    </w:rPr>
                    <w:t xml:space="preserve"> м  од ивице  рова  са једне стране, док се остале стране користе за транспорт цеви и материјала.</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465"/>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w:t>
                  </w:r>
                  <w:proofErr w:type="gramStart"/>
                  <w:r w:rsidRPr="00607A02">
                    <w:rPr>
                      <w:rFonts w:ascii="Arial" w:eastAsia="Times New Roman" w:hAnsi="Arial" w:cs="Arial"/>
                      <w:kern w:val="0"/>
                      <w:sz w:val="20"/>
                      <w:szCs w:val="20"/>
                      <w:lang w:eastAsia="en-US"/>
                    </w:rPr>
                    <w:t>плаћа  по</w:t>
                  </w:r>
                  <w:proofErr w:type="gramEnd"/>
                  <w:r w:rsidRPr="00607A02">
                    <w:rPr>
                      <w:rFonts w:ascii="Arial" w:eastAsia="Times New Roman" w:hAnsi="Arial" w:cs="Arial"/>
                      <w:kern w:val="0"/>
                      <w:sz w:val="20"/>
                      <w:szCs w:val="20"/>
                      <w:lang w:eastAsia="en-US"/>
                    </w:rPr>
                    <w:t xml:space="preserve">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72"/>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50%</w:t>
                  </w:r>
                </w:p>
              </w:tc>
              <w:tc>
                <w:tcPr>
                  <w:tcW w:w="1102" w:type="dxa"/>
                  <w:gridSpan w:val="2"/>
                  <w:tcBorders>
                    <w:top w:val="nil"/>
                    <w:left w:val="single" w:sz="8" w:space="0" w:color="auto"/>
                    <w:bottom w:val="single" w:sz="8" w:space="0" w:color="000000"/>
                    <w:right w:val="single" w:sz="8" w:space="0" w:color="auto"/>
                  </w:tcBorders>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r>
            <w:tr w:rsidR="00F667D5" w:rsidRPr="00607A02" w:rsidTr="00F667D5">
              <w:trPr>
                <w:gridAfter w:val="2"/>
                <w:wAfter w:w="2700" w:type="dxa"/>
                <w:trHeight w:val="277"/>
              </w:trPr>
              <w:tc>
                <w:tcPr>
                  <w:tcW w:w="780" w:type="dxa"/>
                  <w:gridSpan w:val="2"/>
                  <w:vMerge/>
                  <w:tcBorders>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50 %</w:t>
                  </w:r>
                </w:p>
              </w:tc>
              <w:tc>
                <w:tcPr>
                  <w:tcW w:w="1102" w:type="dxa"/>
                  <w:gridSpan w:val="2"/>
                  <w:tcBorders>
                    <w:top w:val="nil"/>
                    <w:left w:val="single" w:sz="8" w:space="0" w:color="auto"/>
                    <w:bottom w:val="single" w:sz="8" w:space="0" w:color="000000"/>
                    <w:right w:val="single" w:sz="8" w:space="0" w:color="auto"/>
                  </w:tcBorders>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2</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земље за шахтове</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30"/>
              </w:trPr>
              <w:tc>
                <w:tcPr>
                  <w:tcW w:w="780" w:type="dxa"/>
                  <w:gridSpan w:val="2"/>
                  <w:vMerge w:val="restart"/>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p w:rsidR="00F667D5" w:rsidRPr="00607A02" w:rsidRDefault="00F667D5" w:rsidP="00DF22A3">
                  <w:pPr>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машински и ручни ископ за шахтове секторских затварача и водомера у земљи </w:t>
                  </w:r>
                  <w:r>
                    <w:rPr>
                      <w:rFonts w:ascii="Arial" w:eastAsia="Times New Roman" w:hAnsi="Arial" w:cs="Arial"/>
                      <w:kern w:val="0"/>
                      <w:sz w:val="20"/>
                      <w:szCs w:val="20"/>
                      <w:lang w:eastAsia="en-US"/>
                    </w:rPr>
                    <w:t>III</w:t>
                  </w:r>
                  <w:r w:rsidRPr="00607A02">
                    <w:rPr>
                      <w:rFonts w:ascii="Arial" w:eastAsia="Times New Roman" w:hAnsi="Arial" w:cs="Arial"/>
                      <w:kern w:val="0"/>
                      <w:sz w:val="20"/>
                      <w:szCs w:val="20"/>
                      <w:lang w:eastAsia="en-US"/>
                    </w:rPr>
                    <w:t xml:space="preserve"> категорије са правилним одсецањем бочних страна, а према детаљу датом у пројекту.У обрачун </w:t>
                  </w:r>
                  <w:proofErr w:type="gramStart"/>
                  <w:r w:rsidRPr="00607A02">
                    <w:rPr>
                      <w:rFonts w:ascii="Arial" w:eastAsia="Times New Roman" w:hAnsi="Arial" w:cs="Arial"/>
                      <w:kern w:val="0"/>
                      <w:sz w:val="20"/>
                      <w:szCs w:val="20"/>
                      <w:lang w:eastAsia="en-US"/>
                    </w:rPr>
                    <w:t>узети  и</w:t>
                  </w:r>
                  <w:proofErr w:type="gramEnd"/>
                  <w:r w:rsidRPr="00607A02">
                    <w:rPr>
                      <w:rFonts w:ascii="Arial" w:eastAsia="Times New Roman" w:hAnsi="Arial" w:cs="Arial"/>
                      <w:kern w:val="0"/>
                      <w:sz w:val="20"/>
                      <w:szCs w:val="20"/>
                      <w:lang w:eastAsia="en-US"/>
                    </w:rPr>
                    <w:t xml:space="preserve"> одвоз ископане земље.</w:t>
                  </w:r>
                </w:p>
                <w:p w:rsidR="00F667D5" w:rsidRPr="00607A02"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171"/>
              </w:trPr>
              <w:tc>
                <w:tcPr>
                  <w:tcW w:w="780" w:type="dxa"/>
                  <w:gridSpan w:val="2"/>
                  <w:vMerge/>
                  <w:tcBorders>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90%</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45,00</w:t>
                  </w:r>
                </w:p>
              </w:tc>
            </w:tr>
            <w:tr w:rsidR="00F667D5" w:rsidRPr="00607A02" w:rsidTr="00F667D5">
              <w:trPr>
                <w:gridAfter w:val="2"/>
                <w:wAfter w:w="2700" w:type="dxa"/>
                <w:trHeight w:val="217"/>
              </w:trPr>
              <w:tc>
                <w:tcPr>
                  <w:tcW w:w="780" w:type="dxa"/>
                  <w:gridSpan w:val="2"/>
                  <w:vMerge/>
                  <w:tcBorders>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10 %</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30"/>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3</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Планирање дна рова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val="restart"/>
                  <w:tcBorders>
                    <w:top w:val="nil"/>
                    <w:left w:val="single" w:sz="8" w:space="0" w:color="auto"/>
                    <w:bottom w:val="single" w:sz="8" w:space="0" w:color="000000"/>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убацивања песка у ров извршити фино планирање дна рова према котама и падовима датим у подужном профилу цевовода. Извршити контролу постигнутих кота и падова и уколико се констатује да је потребно обавити додатни ископ или насипање рова како би се постигли потребни падови и коте из подужног профила, то и урадити.Ови радови се не сматрају додатним радовима и извођач је дужан да их изведе о свом трошку.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испланиране површине.</w:t>
                  </w: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2332"/>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4</w:t>
                  </w:r>
                </w:p>
              </w:tc>
              <w:tc>
                <w:tcPr>
                  <w:tcW w:w="3523" w:type="dxa"/>
                  <w:vMerge w:val="restart"/>
                  <w:tcBorders>
                    <w:top w:val="nil"/>
                    <w:left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песка</w:t>
                  </w: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7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left w:val="single" w:sz="8" w:space="0" w:color="auto"/>
                    <w:bottom w:val="single" w:sz="4" w:space="0" w:color="auto"/>
                    <w:right w:val="single" w:sz="8" w:space="0" w:color="auto"/>
                  </w:tcBorders>
                  <w:vAlign w:val="center"/>
                  <w:hideMark/>
                </w:tcPr>
                <w:p w:rsidR="00F667D5" w:rsidRPr="00607A02" w:rsidRDefault="00F667D5" w:rsidP="002447BE">
                  <w:pPr>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1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набавку и полагање песка на дно рова, око и изнад цеви у слоју дебљине 10цм испод цеви и 10цм изнад темена цеви. Песак не сме бити од трошне стене, нити имати крупне комаде </w:t>
                  </w:r>
                  <w:r w:rsidRPr="00607A02">
                    <w:rPr>
                      <w:rFonts w:ascii="Arial" w:eastAsia="Times New Roman" w:hAnsi="Arial" w:cs="Arial"/>
                      <w:kern w:val="0"/>
                      <w:sz w:val="20"/>
                      <w:szCs w:val="20"/>
                      <w:lang w:eastAsia="en-US"/>
                    </w:rPr>
                    <w:lastRenderedPageBreak/>
                    <w:t>камена, ни грудве земље у себи.</w:t>
                  </w:r>
                </w:p>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песка.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544"/>
              </w:trPr>
              <w:tc>
                <w:tcPr>
                  <w:tcW w:w="780" w:type="dxa"/>
                  <w:gridSpan w:val="2"/>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left w:val="single" w:sz="8" w:space="0" w:color="auto"/>
                    <w:right w:val="single" w:sz="8" w:space="0" w:color="auto"/>
                  </w:tcBorders>
                  <w:vAlign w:val="center"/>
                  <w:hideMark/>
                </w:tcPr>
                <w:p w:rsidR="00F667D5" w:rsidRPr="00607A02" w:rsidRDefault="00F667D5" w:rsidP="002447BE">
                  <w:pPr>
                    <w:rPr>
                      <w:rFonts w:ascii="Arial" w:eastAsia="Times New Roman" w:hAnsi="Arial" w:cs="Arial"/>
                      <w:kern w:val="0"/>
                      <w:sz w:val="20"/>
                      <w:szCs w:val="20"/>
                      <w:lang w:eastAsia="en-US"/>
                    </w:rPr>
                  </w:pPr>
                </w:p>
              </w:tc>
              <w:tc>
                <w:tcPr>
                  <w:tcW w:w="1102" w:type="dxa"/>
                  <w:gridSpan w:val="2"/>
                  <w:tcBorders>
                    <w:top w:val="nil"/>
                    <w:left w:val="nil"/>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55"/>
              </w:trPr>
              <w:tc>
                <w:tcPr>
                  <w:tcW w:w="780" w:type="dxa"/>
                  <w:gridSpan w:val="2"/>
                  <w:tcBorders>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left w:val="single" w:sz="8" w:space="0" w:color="auto"/>
                    <w:bottom w:val="single" w:sz="4" w:space="0" w:color="auto"/>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162,00</w:t>
                  </w:r>
                </w:p>
              </w:tc>
            </w:tr>
            <w:tr w:rsidR="00F667D5" w:rsidRPr="00607A02" w:rsidTr="00F667D5">
              <w:trPr>
                <w:gridAfter w:val="2"/>
                <w:wAfter w:w="2700" w:type="dxa"/>
                <w:trHeight w:val="30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5</w:t>
                  </w:r>
                </w:p>
              </w:tc>
              <w:tc>
                <w:tcPr>
                  <w:tcW w:w="352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шљунка</w:t>
                  </w:r>
                </w:p>
              </w:tc>
              <w:tc>
                <w:tcPr>
                  <w:tcW w:w="1102" w:type="dxa"/>
                  <w:gridSpan w:val="2"/>
                  <w:tcBorders>
                    <w:top w:val="single" w:sz="4" w:space="0" w:color="auto"/>
                    <w:left w:val="nil"/>
                    <w:bottom w:val="nil"/>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nil"/>
                    <w:bottom w:val="nil"/>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9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top w:val="nil"/>
                    <w:left w:val="single" w:sz="8" w:space="0" w:color="auto"/>
                    <w:bottom w:val="single" w:sz="4"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color w:val="FF0000"/>
                      <w:kern w:val="0"/>
                      <w:sz w:val="20"/>
                      <w:szCs w:val="20"/>
                      <w:lang w:eastAsia="en-US"/>
                    </w:rPr>
                  </w:pPr>
                  <w:r w:rsidRPr="00607A02">
                    <w:rPr>
                      <w:rFonts w:ascii="Arial" w:eastAsia="Times New Roman" w:hAnsi="Arial" w:cs="Arial"/>
                      <w:color w:val="FF0000"/>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затрпавање рова шљунком на местима проласка хидрантске мреже испод планираних саобраћајница, а у свему према детаљу из пројекта.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плаћа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шљунка</w:t>
                  </w:r>
                  <w:proofErr w:type="gramEnd"/>
                  <w:r w:rsidRPr="00607A02">
                    <w:rPr>
                      <w:rFonts w:ascii="Arial" w:eastAsia="Times New Roman" w:hAnsi="Arial" w:cs="Arial"/>
                      <w:kern w:val="0"/>
                      <w:sz w:val="20"/>
                      <w:szCs w:val="20"/>
                      <w:lang w:eastAsia="en-US"/>
                    </w:rPr>
                    <w:t>.</w:t>
                  </w:r>
                </w:p>
              </w:tc>
              <w:tc>
                <w:tcPr>
                  <w:tcW w:w="1102" w:type="dxa"/>
                  <w:gridSpan w:val="2"/>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102,00</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color w:val="auto"/>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6</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Затрпавање ровова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w:t>
                  </w: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FA0720">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После завршетка монтаже, насипања песка на дно рова и око цеви и испитивања, извршити затрпавање рова материјалом из ископа у слојевима од 30цм са збијањем до потребне збијености.</w:t>
                  </w:r>
                </w:p>
                <w:p w:rsidR="00F667D5" w:rsidRPr="00607A02" w:rsidRDefault="00F667D5" w:rsidP="00FA0720">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w:t>
                  </w:r>
                  <w:r w:rsidRPr="00607A02">
                    <w:rPr>
                      <w:rFonts w:ascii="Arial" w:eastAsia="Times New Roman" w:hAnsi="Arial" w:cs="Arial"/>
                      <w:bCs/>
                      <w:kern w:val="0"/>
                      <w:sz w:val="20"/>
                      <w:szCs w:val="20"/>
                      <w:vertAlign w:val="superscript"/>
                      <w:lang w:eastAsia="en-US"/>
                    </w:rPr>
                    <w:t>3</w:t>
                  </w:r>
                  <w:r w:rsidRPr="00607A02">
                    <w:rPr>
                      <w:rFonts w:ascii="Arial" w:eastAsia="Times New Roman" w:hAnsi="Arial" w:cs="Arial"/>
                      <w:bCs/>
                      <w:kern w:val="0"/>
                      <w:sz w:val="20"/>
                      <w:szCs w:val="20"/>
                      <w:lang w:eastAsia="en-US"/>
                    </w:rPr>
                    <w:t>.</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м³</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219,50 </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7</w:t>
                  </w: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Транспорт преостале земље</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утовар и транспорт земље од ископа одмах на депонију, која је за то одређена, а у договору са надзорним органом. </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Ценом обухваћено: утовар, транспорт, истовар и грубо планирање.</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Дужина транспорта до 2км.</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Плаћа се по </w:t>
                  </w:r>
                  <w:r w:rsidRPr="00607A02">
                    <w:rPr>
                      <w:rFonts w:ascii="Arial" w:eastAsia="Times New Roman" w:hAnsi="Arial" w:cs="Arial"/>
                      <w:kern w:val="0"/>
                      <w:sz w:val="20"/>
                      <w:szCs w:val="20"/>
                      <w:lang w:eastAsia="en-US"/>
                    </w:rPr>
                    <w:t>м³ ископане земље.</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220,00</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B336BC" w:rsidRDefault="00F667D5" w:rsidP="00DF22A3">
                  <w:pPr>
                    <w:suppressAutoHyphens w:val="0"/>
                    <w:spacing w:line="240" w:lineRule="auto"/>
                    <w:jc w:val="right"/>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8</w:t>
                  </w:r>
                </w:p>
              </w:tc>
              <w:tc>
                <w:tcPr>
                  <w:tcW w:w="3523" w:type="dxa"/>
                  <w:tcBorders>
                    <w:top w:val="nil"/>
                    <w:left w:val="nil"/>
                    <w:bottom w:val="single" w:sz="8"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Заштитна ограда</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single" w:sz="8"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Израда и монтажа заштитне ограде за трасе цевовода и објеката на траси.</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Pr>
                      <w:rFonts w:ascii="Arial" w:eastAsia="Times New Roman" w:hAnsi="Arial" w:cs="Arial"/>
                      <w:kern w:val="0"/>
                      <w:sz w:val="20"/>
                      <w:szCs w:val="20"/>
                      <w:lang w:eastAsia="en-US"/>
                    </w:rPr>
                    <w:t>`</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Pr>
                      <w:rFonts w:ascii="Arial" w:eastAsia="Times New Roman" w:hAnsi="Arial" w:cs="Arial"/>
                      <w:kern w:val="0"/>
                      <w:sz w:val="20"/>
                      <w:szCs w:val="20"/>
                      <w:lang w:eastAsia="en-US"/>
                    </w:rPr>
                    <w:t>800</w:t>
                  </w: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III</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ТЕСАРСКИ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Разупирање рова</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365"/>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Ради осигурања бочних страна рова од разрушавања потребно је извршити двоструко разупирање рова здравом грађом, у свему према техничким прописима тих врста радова, тако да се обезбеди потпуна заштита радника и неометана монтажа цеви у рову.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Јединичном ценом обухваћени су: набавка, транспорт, монтажа, демонтажа, чишћење и соптирање оплате.</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1689,60</w:t>
                  </w:r>
                </w:p>
              </w:tc>
            </w:tr>
            <w:tr w:rsidR="00F667D5" w:rsidRPr="00607A02" w:rsidTr="00F667D5">
              <w:trPr>
                <w:gridAfter w:val="2"/>
                <w:wAfter w:w="2700" w:type="dxa"/>
                <w:trHeight w:val="315"/>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 xml:space="preserve">2  </w:t>
                  </w:r>
                  <w:r w:rsidRPr="00607A02">
                    <w:rPr>
                      <w:rFonts w:ascii="Arial" w:eastAsia="Times New Roman" w:hAnsi="Arial" w:cs="Arial"/>
                      <w:kern w:val="0"/>
                      <w:sz w:val="20"/>
                      <w:szCs w:val="20"/>
                      <w:lang w:eastAsia="en-US"/>
                    </w:rPr>
                    <w:t>разупрте</w:t>
                  </w:r>
                  <w:proofErr w:type="gramEnd"/>
                  <w:r w:rsidRPr="00607A02">
                    <w:rPr>
                      <w:rFonts w:ascii="Arial" w:eastAsia="Times New Roman" w:hAnsi="Arial" w:cs="Arial"/>
                      <w:kern w:val="0"/>
                      <w:sz w:val="20"/>
                      <w:szCs w:val="20"/>
                      <w:lang w:eastAsia="en-US"/>
                    </w:rPr>
                    <w:t xml:space="preserve"> површине.</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p w:rsidR="00F667D5" w:rsidRDefault="00F667D5"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P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lastRenderedPageBreak/>
                    <w:t>IV</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Бетонски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Израда шахтова</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765"/>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hideMark/>
                </w:tcPr>
                <w:p w:rsidR="00F667D5"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дна и зидова шахтова од армираног бетона МБ</w:t>
                  </w:r>
                  <w:r>
                    <w:rPr>
                      <w:rFonts w:ascii="Arial" w:eastAsia="Times New Roman" w:hAnsi="Arial" w:cs="Arial"/>
                      <w:kern w:val="0"/>
                      <w:sz w:val="20"/>
                      <w:szCs w:val="20"/>
                      <w:lang w:eastAsia="en-US"/>
                    </w:rPr>
                    <w:t>30.</w:t>
                  </w: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Радове изводити у свему према прописима за бетонске радове. У јединичну цену је урачунат сав рад и матери</w:t>
                  </w:r>
                  <w:r>
                    <w:rPr>
                      <w:rFonts w:ascii="Arial" w:eastAsia="Times New Roman" w:hAnsi="Arial" w:cs="Arial"/>
                      <w:kern w:val="0"/>
                      <w:sz w:val="20"/>
                      <w:szCs w:val="20"/>
                      <w:lang w:eastAsia="en-US"/>
                    </w:rPr>
                    <w:t>j</w:t>
                  </w:r>
                  <w:r w:rsidRPr="00607A02">
                    <w:rPr>
                      <w:rFonts w:ascii="Arial" w:eastAsia="Times New Roman" w:hAnsi="Arial" w:cs="Arial"/>
                      <w:kern w:val="0"/>
                      <w:sz w:val="20"/>
                      <w:szCs w:val="20"/>
                      <w:lang w:eastAsia="en-US"/>
                    </w:rPr>
                    <w:t>ал за справљање, уграђивање и негу бетона, као и потребна оплата и тампонски слој шљунка од 10цм испод доње плоче.</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30,00 </w:t>
                  </w:r>
                </w:p>
              </w:tc>
            </w:tr>
            <w:tr w:rsidR="00F667D5" w:rsidRPr="00607A02" w:rsidTr="00F667D5">
              <w:trPr>
                <w:gridAfter w:val="2"/>
                <w:wAfter w:w="2700" w:type="dxa"/>
                <w:trHeight w:val="315"/>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3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w:t>
                  </w:r>
                </w:p>
              </w:tc>
              <w:tc>
                <w:tcPr>
                  <w:tcW w:w="3523" w:type="dxa"/>
                  <w:tcBorders>
                    <w:top w:val="nil"/>
                    <w:left w:val="nil"/>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150"/>
              </w:trPr>
              <w:tc>
                <w:tcPr>
                  <w:tcW w:w="780" w:type="dxa"/>
                  <w:gridSpan w:val="2"/>
                  <w:tcBorders>
                    <w:top w:val="single" w:sz="4" w:space="0" w:color="auto"/>
                    <w:left w:val="single" w:sz="8" w:space="0" w:color="auto"/>
                    <w:right w:val="single" w:sz="8" w:space="0" w:color="auto"/>
                  </w:tcBorders>
                  <w:shd w:val="clear" w:color="auto" w:fill="auto"/>
                  <w:hideMark/>
                </w:tcPr>
                <w:p w:rsidR="00F667D5" w:rsidRPr="00607A02" w:rsidRDefault="00F667D5" w:rsidP="00DF22A3">
                  <w:pPr>
                    <w:jc w:val="center"/>
                    <w:rPr>
                      <w:rFonts w:ascii="Arial" w:eastAsia="Times New Roman" w:hAnsi="Arial" w:cs="Arial"/>
                      <w:kern w:val="0"/>
                      <w:sz w:val="20"/>
                      <w:szCs w:val="20"/>
                      <w:lang w:eastAsia="en-US"/>
                    </w:rPr>
                  </w:pPr>
                </w:p>
              </w:tc>
              <w:tc>
                <w:tcPr>
                  <w:tcW w:w="3523" w:type="dxa"/>
                  <w:tcBorders>
                    <w:top w:val="single" w:sz="4" w:space="0" w:color="auto"/>
                    <w:left w:val="nil"/>
                    <w:right w:val="single" w:sz="8" w:space="0" w:color="auto"/>
                  </w:tcBorders>
                  <w:shd w:val="clear" w:color="auto" w:fill="auto"/>
                  <w:hideMark/>
                </w:tcPr>
                <w:p w:rsidR="00F667D5" w:rsidRPr="00607A02" w:rsidRDefault="00F667D5" w:rsidP="00DF22A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 шахтова од армираног бетона МБ 30. Радове изводити према датим плановима и спецификацији арматуре, техничким прописима и условима за изво</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ење армирано-бетонских радова. На плочама шахтова оставити отворе за силаз у шахтове. У јединичну цену је урачунат сав рад и материјал за справљање,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ивање и негу бетона као и потребна оплата и бетонирање прстена поклопца на отвору за силаз у шахт. </w:t>
                  </w:r>
                </w:p>
                <w:p w:rsidR="00F667D5" w:rsidRPr="00607A02" w:rsidRDefault="00F667D5" w:rsidP="00607A02">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еног бетона.</w:t>
                  </w:r>
                </w:p>
              </w:tc>
              <w:tc>
                <w:tcPr>
                  <w:tcW w:w="1102" w:type="dxa"/>
                  <w:gridSpan w:val="2"/>
                  <w:tcBorders>
                    <w:top w:val="single" w:sz="4" w:space="0" w:color="auto"/>
                    <w:left w:val="nil"/>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7,00</w:t>
                  </w:r>
                </w:p>
              </w:tc>
            </w:tr>
            <w:tr w:rsidR="00F667D5" w:rsidRPr="00607A02" w:rsidTr="00F667D5">
              <w:trPr>
                <w:gridAfter w:val="2"/>
                <w:wAfter w:w="2700" w:type="dxa"/>
                <w:trHeight w:val="7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60"/>
              </w:trPr>
              <w:tc>
                <w:tcPr>
                  <w:tcW w:w="780" w:type="dxa"/>
                  <w:gridSpan w:val="2"/>
                  <w:tcBorders>
                    <w:top w:val="single" w:sz="4" w:space="0" w:color="auto"/>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w:t>
                  </w:r>
                </w:p>
              </w:tc>
              <w:tc>
                <w:tcPr>
                  <w:tcW w:w="3523" w:type="dxa"/>
                  <w:tcBorders>
                    <w:top w:val="single" w:sz="4" w:space="0" w:color="auto"/>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Бетонска постоља и анкер блокови</w:t>
                  </w:r>
                </w:p>
              </w:tc>
              <w:tc>
                <w:tcPr>
                  <w:tcW w:w="1102" w:type="dxa"/>
                  <w:gridSpan w:val="2"/>
                  <w:tcBorders>
                    <w:top w:val="single" w:sz="4" w:space="0" w:color="auto"/>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40"/>
              </w:trPr>
              <w:tc>
                <w:tcPr>
                  <w:tcW w:w="780"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бетонских анкер блокова према детаљима из пројекта од набијеног бетона МБ20, на хоризонталним скретањима цев. 90°’, као и за хидранте набијеним бетоном МБ20.</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2,00</w:t>
                  </w:r>
                </w:p>
              </w:tc>
            </w:tr>
            <w:tr w:rsidR="00F667D5" w:rsidRPr="00607A02" w:rsidTr="00F667D5">
              <w:trPr>
                <w:gridAfter w:val="2"/>
                <w:wAfter w:w="2700" w:type="dxa"/>
                <w:trHeight w:val="210"/>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w:t>
                  </w:r>
                </w:p>
              </w:tc>
              <w:tc>
                <w:tcPr>
                  <w:tcW w:w="3523" w:type="dxa"/>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Бетонирање бетонских платоа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бетонирање разрушених бетонских платоа бетоном марке МБ30, дебљина бетона је д=10цм. У јединичну цену је урачунат сав рад и материјал за справљање, уграђивање и негу бетона, као и потребна оплата.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15,00</w:t>
                  </w:r>
                </w:p>
              </w:tc>
            </w:tr>
            <w:tr w:rsidR="00F667D5" w:rsidRPr="00607A02" w:rsidTr="00F667D5">
              <w:trPr>
                <w:gridAfter w:val="2"/>
                <w:wAfter w:w="2700" w:type="dxa"/>
                <w:trHeight w:val="39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3523" w:type="dxa"/>
                  <w:tcBorders>
                    <w:top w:val="single" w:sz="4" w:space="0" w:color="auto"/>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Бетонирање анкер блокова</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510"/>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tcBorders>
                    <w:top w:val="nil"/>
                    <w:left w:val="nil"/>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Бетонирање анкер блокова као и бетонских постоља испод затварача и рачви у шахтама </w:t>
                  </w:r>
                  <w:r w:rsidRPr="00607A02">
                    <w:rPr>
                      <w:rFonts w:ascii="Arial" w:eastAsia="Times New Roman" w:hAnsi="Arial" w:cs="Arial"/>
                      <w:kern w:val="0"/>
                      <w:sz w:val="20"/>
                      <w:szCs w:val="20"/>
                      <w:lang w:eastAsia="en-US"/>
                    </w:rPr>
                    <w:lastRenderedPageBreak/>
                    <w:t xml:space="preserve">неармираним бетоном МБ20. </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м</w:t>
                  </w:r>
                  <w:r w:rsidRPr="00607A02">
                    <w:rPr>
                      <w:rFonts w:ascii="Arial" w:eastAsia="Times New Roman" w:hAnsi="Arial" w:cs="Arial"/>
                      <w:kern w:val="0"/>
                      <w:sz w:val="20"/>
                      <w:szCs w:val="20"/>
                      <w:vertAlign w:val="superscript"/>
                      <w:lang w:eastAsia="en-US"/>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60"/>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w:t>
                  </w:r>
                </w:p>
              </w:tc>
              <w:tc>
                <w:tcPr>
                  <w:tcW w:w="3523"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АРМИРАЧКИ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52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Бетонско гвожђе</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290"/>
              </w:trPr>
              <w:tc>
                <w:tcPr>
                  <w:tcW w:w="780" w:type="dxa"/>
                  <w:gridSpan w:val="2"/>
                  <w:vMerge w:val="restart"/>
                  <w:tcBorders>
                    <w:top w:val="nil"/>
                    <w:left w:val="single" w:sz="8" w:space="0" w:color="auto"/>
                    <w:bottom w:val="single" w:sz="8" w:space="0" w:color="auto"/>
                    <w:right w:val="nil"/>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single" w:sz="8"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транспорт, чишћење, сечење, савијање, постављање и везивање бетонског гвожђа према спецификацији датој у плану оплате и арматуре.</w:t>
                  </w: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се врши по кг уграђене арматуре.</w:t>
                  </w:r>
                </w:p>
              </w:tc>
              <w:tc>
                <w:tcPr>
                  <w:tcW w:w="1102" w:type="dxa"/>
                  <w:gridSpan w:val="2"/>
                  <w:vMerge w:val="restart"/>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2500,00</w:t>
                  </w:r>
                </w:p>
              </w:tc>
            </w:tr>
            <w:tr w:rsidR="00F667D5" w:rsidRPr="00607A02" w:rsidTr="00F667D5">
              <w:trPr>
                <w:gridAfter w:val="2"/>
                <w:wAfter w:w="2700" w:type="dxa"/>
                <w:trHeight w:val="60"/>
              </w:trPr>
              <w:tc>
                <w:tcPr>
                  <w:tcW w:w="780" w:type="dxa"/>
                  <w:gridSpan w:val="2"/>
                  <w:vMerge/>
                  <w:tcBorders>
                    <w:top w:val="nil"/>
                    <w:left w:val="single" w:sz="8" w:space="0" w:color="auto"/>
                    <w:bottom w:val="single" w:sz="8" w:space="0" w:color="auto"/>
                    <w:right w:val="nil"/>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tc>
              <w:tc>
                <w:tcPr>
                  <w:tcW w:w="1102" w:type="dxa"/>
                  <w:gridSpan w:val="2"/>
                  <w:vMerge/>
                  <w:tcBorders>
                    <w:top w:val="nil"/>
                    <w:left w:val="nil"/>
                    <w:bottom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420"/>
              </w:trPr>
              <w:tc>
                <w:tcPr>
                  <w:tcW w:w="780" w:type="dxa"/>
                  <w:gridSpan w:val="2"/>
                  <w:tcBorders>
                    <w:top w:val="nil"/>
                    <w:left w:val="nil"/>
                    <w:bottom w:val="single" w:sz="4" w:space="0" w:color="auto"/>
                    <w:right w:val="nil"/>
                  </w:tcBorders>
                  <w:shd w:val="clear" w:color="auto" w:fill="auto"/>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p>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p>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w:t>
                  </w:r>
                </w:p>
              </w:tc>
              <w:tc>
                <w:tcPr>
                  <w:tcW w:w="3523" w:type="dxa"/>
                  <w:tcBorders>
                    <w:top w:val="nil"/>
                    <w:left w:val="nil"/>
                    <w:bottom w:val="single" w:sz="4" w:space="0" w:color="auto"/>
                    <w:right w:val="nil"/>
                  </w:tcBorders>
                  <w:shd w:val="clear" w:color="auto" w:fill="auto"/>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МОНТЕРСКИ РАДОВИ</w:t>
                  </w:r>
                </w:p>
              </w:tc>
              <w:tc>
                <w:tcPr>
                  <w:tcW w:w="1102" w:type="dxa"/>
                  <w:gridSpan w:val="2"/>
                  <w:tcBorders>
                    <w:top w:val="nil"/>
                    <w:left w:val="nil"/>
                    <w:bottom w:val="single" w:sz="4" w:space="0" w:color="auto"/>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b/>
                      <w:bCs/>
                      <w:kern w:val="0"/>
                      <w:sz w:val="20"/>
                      <w:szCs w:val="20"/>
                      <w:lang w:eastAsia="en-US"/>
                    </w:rPr>
                  </w:pPr>
                </w:p>
              </w:tc>
              <w:tc>
                <w:tcPr>
                  <w:tcW w:w="1182" w:type="dxa"/>
                  <w:tcBorders>
                    <w:top w:val="nil"/>
                    <w:left w:val="nil"/>
                    <w:bottom w:val="single" w:sz="4" w:space="0" w:color="auto"/>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411"/>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цеви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6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B3DAB"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водоводних дуктил цеви</w:t>
                  </w:r>
                  <w:r>
                    <w:rPr>
                      <w:rFonts w:ascii="Arial" w:eastAsia="Times New Roman" w:hAnsi="Arial" w:cs="Arial"/>
                      <w:kern w:val="0"/>
                      <w:sz w:val="20"/>
                      <w:szCs w:val="20"/>
                      <w:lang w:eastAsia="en-US"/>
                    </w:rPr>
                    <w:t xml:space="preserve"> </w:t>
                  </w:r>
                  <w:r w:rsidRPr="00412B97">
                    <w:rPr>
                      <w:rFonts w:ascii="Arial" w:eastAsia="Times New Roman" w:hAnsi="Arial" w:cs="Arial"/>
                      <w:kern w:val="0"/>
                      <w:sz w:val="20"/>
                      <w:szCs w:val="20"/>
                      <w:lang w:eastAsia="en-US"/>
                    </w:rPr>
                    <w:t>(„Tiroler Rohre</w:t>
                  </w:r>
                  <w:proofErr w:type="gramStart"/>
                  <w:r w:rsidRPr="00412B97">
                    <w:rPr>
                      <w:rFonts w:ascii="Arial" w:eastAsia="Times New Roman" w:hAnsi="Arial" w:cs="Arial"/>
                      <w:kern w:val="0"/>
                      <w:sz w:val="20"/>
                      <w:szCs w:val="20"/>
                      <w:lang w:eastAsia="en-US"/>
                    </w:rPr>
                    <w:t>“ или</w:t>
                  </w:r>
                  <w:proofErr w:type="gramEnd"/>
                  <w:r w:rsidRPr="00412B97">
                    <w:rPr>
                      <w:rFonts w:ascii="Arial" w:eastAsia="Times New Roman" w:hAnsi="Arial" w:cs="Arial"/>
                      <w:kern w:val="0"/>
                      <w:sz w:val="20"/>
                      <w:szCs w:val="20"/>
                      <w:lang w:eastAsia="en-US"/>
                    </w:rPr>
                    <w:t xml:space="preserve"> одговарајући). Цеви монтирати у свему према</w:t>
                  </w:r>
                  <w:r w:rsidRPr="00607A02">
                    <w:rPr>
                      <w:rFonts w:ascii="Arial" w:eastAsia="Times New Roman" w:hAnsi="Arial" w:cs="Arial"/>
                      <w:kern w:val="0"/>
                      <w:sz w:val="20"/>
                      <w:szCs w:val="20"/>
                      <w:lang w:eastAsia="en-US"/>
                    </w:rPr>
                    <w:t xml:space="preserve"> техничким прописима и котама из подужних профила.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метру дужном монтираних цеви заједно са монтираним фазонским комадима.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 ДН150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859</w:t>
                  </w:r>
                </w:p>
              </w:tc>
            </w:tr>
            <w:tr w:rsidR="00F667D5" w:rsidRPr="00607A02" w:rsidTr="00F667D5">
              <w:trPr>
                <w:gridAfter w:val="2"/>
                <w:wAfter w:w="2700" w:type="dxa"/>
                <w:trHeight w:val="318"/>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фазонски комади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9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фазонских комада, у свему према техничким условима, детаљима и приложеној спецификацији.</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кг уграђених комада.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4200</w:t>
                  </w:r>
                </w:p>
              </w:tc>
            </w:tr>
            <w:tr w:rsidR="00F667D5" w:rsidRPr="00607A02" w:rsidTr="00F667D5">
              <w:trPr>
                <w:gridAfter w:val="2"/>
                <w:wAfter w:w="2700" w:type="dxa"/>
                <w:trHeight w:val="3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3</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Затварачи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1702"/>
              </w:trPr>
              <w:tc>
                <w:tcPr>
                  <w:tcW w:w="780" w:type="dxa"/>
                  <w:gridSpan w:val="2"/>
                  <w:vMerge w:val="restart"/>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монтажу и испитивање затварача типа Еуро 20, за НП 10бар а у свему према техничким условима и упутствима произвођача.</w:t>
                  </w:r>
                </w:p>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 монтираног затварача.</w:t>
                  </w:r>
                </w:p>
              </w:tc>
              <w:tc>
                <w:tcPr>
                  <w:tcW w:w="1102" w:type="dxa"/>
                  <w:gridSpan w:val="2"/>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795"/>
              </w:trPr>
              <w:tc>
                <w:tcPr>
                  <w:tcW w:w="780" w:type="dxa"/>
                  <w:gridSpan w:val="2"/>
                  <w:vMerge/>
                  <w:tcBorders>
                    <w:left w:val="single" w:sz="4" w:space="0" w:color="auto"/>
                    <w:bottom w:val="nil"/>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Ø150 са уградбеном гарнитуром (вентил, уградбена гарнитура и улична капа)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6,00</w:t>
                  </w:r>
                </w:p>
              </w:tc>
            </w:tr>
            <w:tr w:rsidR="00F667D5" w:rsidRPr="00607A02" w:rsidTr="00F667D5">
              <w:trPr>
                <w:gridAfter w:val="2"/>
                <w:wAfter w:w="2700" w:type="dxa"/>
                <w:trHeight w:val="983"/>
              </w:trPr>
              <w:tc>
                <w:tcPr>
                  <w:tcW w:w="780" w:type="dxa"/>
                  <w:gridSpan w:val="2"/>
                  <w:vMerge/>
                  <w:tcBorders>
                    <w:left w:val="single" w:sz="4" w:space="0" w:color="auto"/>
                    <w:bottom w:val="nil"/>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Ø100 са уградбеном гарнитуром (вентил, уградбена гарнитура и улична капа)</w:t>
                  </w:r>
                </w:p>
              </w:tc>
              <w:tc>
                <w:tcPr>
                  <w:tcW w:w="1102" w:type="dxa"/>
                  <w:gridSpan w:val="2"/>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4,00</w:t>
                  </w:r>
                </w:p>
              </w:tc>
            </w:tr>
            <w:tr w:rsidR="00F667D5" w:rsidRPr="00607A02" w:rsidTr="00F667D5">
              <w:trPr>
                <w:gridAfter w:val="2"/>
                <w:wAfter w:w="2700" w:type="dxa"/>
                <w:trHeight w:val="575"/>
              </w:trPr>
              <w:tc>
                <w:tcPr>
                  <w:tcW w:w="780" w:type="dxa"/>
                  <w:gridSpan w:val="2"/>
                  <w:vMerge/>
                  <w:tcBorders>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Ø80 са уградбеном гарнитуром (вентил, уградбена гарнитура и улична капа)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r>
            <w:tr w:rsidR="00F667D5" w:rsidRPr="00607A02" w:rsidTr="00F667D5">
              <w:trPr>
                <w:gridAfter w:val="2"/>
                <w:wAfter w:w="2700" w:type="dxa"/>
                <w:trHeight w:val="284"/>
              </w:trPr>
              <w:tc>
                <w:tcPr>
                  <w:tcW w:w="780" w:type="dxa"/>
                  <w:gridSpan w:val="2"/>
                  <w:vMerge/>
                  <w:tcBorders>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МДК - А, Ø150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376"/>
              </w:trPr>
              <w:tc>
                <w:tcPr>
                  <w:tcW w:w="780" w:type="dxa"/>
                  <w:gridSpan w:val="2"/>
                  <w:vMerge/>
                  <w:tcBorders>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МДК - А, Ø100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w:t>
                  </w:r>
                </w:p>
              </w:tc>
            </w:tr>
            <w:tr w:rsidR="00F667D5" w:rsidRPr="00607A02" w:rsidTr="00F667D5">
              <w:trPr>
                <w:gridAfter w:val="2"/>
                <w:wAfter w:w="2700" w:type="dxa"/>
                <w:trHeight w:val="309"/>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Хватач нечистоће</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698"/>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монтажа хватача Ø100 нечистоће пре водомера.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комаду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r w:rsidRPr="009732F1">
                    <w:rPr>
                      <w:rFonts w:ascii="Arial" w:eastAsia="Times New Roman" w:hAnsi="Arial" w:cs="Arial"/>
                      <w:bCs/>
                      <w:kern w:val="0"/>
                      <w:sz w:val="20"/>
                      <w:szCs w:val="20"/>
                      <w:lang w:eastAsia="en-US"/>
                    </w:rPr>
                    <w:t>5</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Надземни хидранти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515"/>
              </w:trPr>
              <w:tc>
                <w:tcPr>
                  <w:tcW w:w="780" w:type="dxa"/>
                  <w:gridSpan w:val="2"/>
                  <w:vMerge w:val="restart"/>
                  <w:tcBorders>
                    <w:top w:val="single" w:sz="4" w:space="0" w:color="auto"/>
                    <w:left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Набавка и монтажа надземних противпожарних хидраната ДН80 са капом према спецификацији датој у пројекту.</w:t>
                  </w:r>
                </w:p>
                <w:p w:rsidR="00C679DD" w:rsidRPr="009732F1" w:rsidRDefault="00F667D5"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У јединичну цену позиције улази сав потребан рад и спојни матери</w:t>
                  </w:r>
                  <w:r w:rsidR="00C679DD" w:rsidRPr="009732F1">
                    <w:rPr>
                      <w:rFonts w:ascii="Arial" w:eastAsia="Times New Roman" w:hAnsi="Arial" w:cs="Arial"/>
                      <w:kern w:val="0"/>
                      <w:sz w:val="20"/>
                      <w:szCs w:val="20"/>
                      <w:lang w:eastAsia="en-US"/>
                    </w:rPr>
                    <w:t>ј</w:t>
                  </w:r>
                  <w:r w:rsidRPr="009732F1">
                    <w:rPr>
                      <w:rFonts w:ascii="Arial" w:eastAsia="Times New Roman" w:hAnsi="Arial" w:cs="Arial"/>
                      <w:kern w:val="0"/>
                      <w:sz w:val="20"/>
                      <w:szCs w:val="20"/>
                      <w:lang w:eastAsia="en-US"/>
                    </w:rPr>
                    <w:t>ал.</w:t>
                  </w:r>
                  <w:r w:rsidR="00C679DD" w:rsidRPr="009732F1">
                    <w:rPr>
                      <w:rFonts w:ascii="Arial" w:eastAsia="Times New Roman" w:hAnsi="Arial" w:cs="Arial"/>
                      <w:kern w:val="0"/>
                      <w:sz w:val="20"/>
                      <w:szCs w:val="20"/>
                      <w:lang w:eastAsia="en-US"/>
                    </w:rPr>
                    <w:t xml:space="preserve"> </w:t>
                  </w:r>
                </w:p>
                <w:p w:rsidR="00F667D5" w:rsidRPr="009732F1" w:rsidRDefault="00C679DD"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Набавка и монтажа ормана за надземни хидрант са комплетном опремом сходно броју надземних хидраната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351"/>
              </w:trPr>
              <w:tc>
                <w:tcPr>
                  <w:tcW w:w="780" w:type="dxa"/>
                  <w:gridSpan w:val="2"/>
                  <w:vMerge/>
                  <w:tcBorders>
                    <w:left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 xml:space="preserve">НПХ Ø80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9,00</w:t>
                  </w:r>
                </w:p>
              </w:tc>
            </w:tr>
            <w:tr w:rsidR="00F667D5" w:rsidRPr="00607A02" w:rsidTr="00F667D5">
              <w:trPr>
                <w:gridAfter w:val="2"/>
                <w:wAfter w:w="2700" w:type="dxa"/>
                <w:trHeight w:val="381"/>
              </w:trPr>
              <w:tc>
                <w:tcPr>
                  <w:tcW w:w="780" w:type="dxa"/>
                  <w:gridSpan w:val="2"/>
                  <w:vMerge/>
                  <w:tcBorders>
                    <w:left w:val="single" w:sz="4" w:space="0" w:color="auto"/>
                    <w:bottom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НПХ Ø100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1,00</w:t>
                  </w:r>
                </w:p>
              </w:tc>
            </w:tr>
            <w:tr w:rsidR="00F667D5" w:rsidRPr="00607A02" w:rsidTr="00F667D5">
              <w:trPr>
                <w:gridAfter w:val="2"/>
                <w:wAfter w:w="2700" w:type="dxa"/>
                <w:trHeight w:val="60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6</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прикључка на постојећи цевовод</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38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прикључење новопројектованог водовода на постојећу водоводну мрежу Ø1</w:t>
                  </w:r>
                  <w:r>
                    <w:rPr>
                      <w:rFonts w:ascii="Arial" w:eastAsia="Times New Roman" w:hAnsi="Arial" w:cs="Arial"/>
                      <w:kern w:val="0"/>
                      <w:sz w:val="20"/>
                      <w:szCs w:val="20"/>
                      <w:lang w:eastAsia="en-US"/>
                    </w:rPr>
                    <w:t>50</w:t>
                  </w:r>
                  <w:r w:rsidRPr="00607A02">
                    <w:rPr>
                      <w:rFonts w:ascii="Arial" w:eastAsia="Times New Roman" w:hAnsi="Arial" w:cs="Arial"/>
                      <w:kern w:val="0"/>
                      <w:sz w:val="20"/>
                      <w:szCs w:val="20"/>
                      <w:lang w:eastAsia="en-US"/>
                    </w:rPr>
                    <w:t xml:space="preserve"> а у свему према детаљу из пројекта.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7</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Уређај за подизање притиска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559"/>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Набавка и уградња уређаја за подизање притиска за противпожарну воду. ГРУНДФОС, WИЛО или одговарајући, Q=15 л/с, Х=30м са фреквентном регулацијом. Уређај мора имати две радне и једну резервну пумпу.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27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8</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Водомер</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86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уградња водомера Ø100 у водомерном шахту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9</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поклопци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94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поклопаца са рамом за саобраћајно оптерећење од 400кН, ЈУС.М.Ј6.254. Поклопци се уграђују тако да им горња површина буде у равни са тротоарском конструкцијом.</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47"/>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10</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шахтова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88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6B3DAB">
                  <w:pPr>
                    <w:suppressAutoHyphens w:val="0"/>
                    <w:spacing w:line="240" w:lineRule="auto"/>
                    <w:rPr>
                      <w:rFonts w:ascii="Arial" w:eastAsia="Times New Roman" w:hAnsi="Arial" w:cs="Arial"/>
                      <w:kern w:val="0"/>
                      <w:sz w:val="20"/>
                      <w:szCs w:val="20"/>
                      <w:lang w:eastAsia="en-US"/>
                    </w:rPr>
                  </w:pPr>
                  <w:proofErr w:type="gramStart"/>
                  <w:r w:rsidRPr="00412B97">
                    <w:rPr>
                      <w:rFonts w:ascii="Arial" w:eastAsia="Times New Roman" w:hAnsi="Arial" w:cs="Arial"/>
                      <w:kern w:val="0"/>
                      <w:sz w:val="20"/>
                      <w:szCs w:val="20"/>
                      <w:lang w:eastAsia="en-US"/>
                    </w:rPr>
                    <w:t>Израда  армирано</w:t>
                  </w:r>
                  <w:proofErr w:type="gramEnd"/>
                  <w:r w:rsidRPr="00412B97">
                    <w:rPr>
                      <w:rFonts w:ascii="Arial" w:eastAsia="Times New Roman" w:hAnsi="Arial" w:cs="Arial"/>
                      <w:kern w:val="0"/>
                      <w:sz w:val="20"/>
                      <w:szCs w:val="20"/>
                      <w:lang w:eastAsia="en-US"/>
                    </w:rPr>
                    <w:t xml:space="preserve"> бетонских шахтова МБ30, димензија 2x2x2 м, за потребе прикључења на хидр.мрежу.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484D70">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11</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гвоздене пењалице</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пењалица типа ДИН1212. У зидове.</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w:t>
                  </w: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484D70">
                  <w:pPr>
                    <w:suppressAutoHyphens w:val="0"/>
                    <w:spacing w:line="240" w:lineRule="auto"/>
                    <w:jc w:val="center"/>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1</w:t>
                  </w:r>
                  <w:r>
                    <w:rPr>
                      <w:rFonts w:ascii="Arial" w:eastAsia="Times New Roman" w:hAnsi="Arial" w:cs="Arial"/>
                      <w:bCs/>
                      <w:kern w:val="0"/>
                      <w:sz w:val="20"/>
                      <w:szCs w:val="20"/>
                      <w:lang w:eastAsia="en-US"/>
                    </w:rPr>
                    <w:t>2</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простора за смештај уређаја за подизање притиска за воду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надземног дела објекта висине h=3м са противпожарним вратима.</w:t>
                  </w:r>
                </w:p>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Објекат је у основи димензија 3.5x3.5м.</w:t>
                  </w:r>
                </w:p>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Обезбедити напонски прикључак.</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521C9B"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2F6C3D">
                  <w:pPr>
                    <w:suppressAutoHyphens w:val="0"/>
                    <w:spacing w:line="240" w:lineRule="auto"/>
                    <w:jc w:val="center"/>
                    <w:rPr>
                      <w:rFonts w:ascii="Arial" w:eastAsia="Times New Roman" w:hAnsi="Arial" w:cs="Arial"/>
                      <w:b/>
                      <w:bCs/>
                      <w:kern w:val="0"/>
                      <w:sz w:val="20"/>
                      <w:szCs w:val="20"/>
                      <w:lang w:eastAsia="en-US"/>
                    </w:rPr>
                  </w:pPr>
                  <w:r w:rsidRPr="009732F1">
                    <w:rPr>
                      <w:rFonts w:ascii="Arial" w:eastAsia="Times New Roman" w:hAnsi="Arial" w:cs="Arial"/>
                      <w:bCs/>
                      <w:kern w:val="0"/>
                      <w:sz w:val="20"/>
                      <w:szCs w:val="20"/>
                      <w:lang w:eastAsia="en-US"/>
                    </w:rPr>
                    <w:t>13</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68435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Повезивање на постојећу унутрашњу хидрантску мрежу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521C9B" w:rsidP="0068435E">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521C9B" w:rsidP="0068435E">
                  <w:pPr>
                    <w:jc w:val="right"/>
                    <w:rPr>
                      <w:rFonts w:ascii="Arial" w:eastAsia="Times New Roman" w:hAnsi="Arial" w:cs="Arial"/>
                      <w:kern w:val="0"/>
                      <w:sz w:val="20"/>
                      <w:szCs w:val="20"/>
                      <w:lang w:eastAsia="en-US"/>
                    </w:rPr>
                  </w:pPr>
                </w:p>
              </w:tc>
            </w:tr>
            <w:tr w:rsidR="00521C9B" w:rsidRPr="00607A02" w:rsidTr="00C679DD">
              <w:trPr>
                <w:gridAfter w:val="2"/>
                <w:wAfter w:w="2700" w:type="dxa"/>
                <w:trHeight w:val="200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 xml:space="preserve">Повезивање новоизграђене спољне хидрантске мреже са постојећом унутрашњом инсталацијом као и провера, по потреби замена </w:t>
                  </w:r>
                  <w:r w:rsidR="00C679DD" w:rsidRPr="009732F1">
                    <w:rPr>
                      <w:rFonts w:ascii="Arial" w:eastAsia="Times New Roman" w:hAnsi="Arial" w:cs="Arial"/>
                      <w:kern w:val="0"/>
                      <w:sz w:val="20"/>
                      <w:szCs w:val="20"/>
                      <w:lang w:eastAsia="en-US"/>
                    </w:rPr>
                    <w:t>(цеви, хидр.прикључака)</w:t>
                  </w:r>
                  <w:r w:rsidRPr="009732F1">
                    <w:rPr>
                      <w:rFonts w:ascii="Arial" w:eastAsia="Times New Roman" w:hAnsi="Arial" w:cs="Arial"/>
                      <w:kern w:val="0"/>
                      <w:sz w:val="20"/>
                      <w:szCs w:val="20"/>
                      <w:lang w:eastAsia="en-US"/>
                    </w:rPr>
                    <w:t>као и комплетирање опреме у хидрантских ормарима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C679DD" w:rsidP="0068435E">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C679DD" w:rsidP="00C679DD">
                  <w:pPr>
                    <w:jc w:val="both"/>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Према броју постојећих</w:t>
                  </w:r>
                </w:p>
              </w:tc>
            </w:tr>
            <w:tr w:rsidR="0068435E" w:rsidRPr="00607A02" w:rsidTr="00F667D5">
              <w:trPr>
                <w:trHeight w:val="365"/>
              </w:trPr>
              <w:tc>
                <w:tcPr>
                  <w:tcW w:w="9287" w:type="dxa"/>
                  <w:gridSpan w:val="8"/>
                  <w:tcBorders>
                    <w:left w:val="nil"/>
                    <w:bottom w:val="single" w:sz="4" w:space="0" w:color="auto"/>
                    <w:right w:val="nil"/>
                  </w:tcBorders>
                  <w:shd w:val="clear" w:color="auto" w:fill="auto"/>
                  <w:noWrap/>
                  <w:vAlign w:val="bottom"/>
                  <w:hideMark/>
                </w:tcPr>
                <w:p w:rsidR="0068435E" w:rsidRDefault="0068435E" w:rsidP="00DF22A3">
                  <w:pPr>
                    <w:suppressAutoHyphens w:val="0"/>
                    <w:spacing w:line="240" w:lineRule="auto"/>
                    <w:jc w:val="center"/>
                    <w:rPr>
                      <w:rFonts w:ascii="Arial" w:eastAsia="Times New Roman" w:hAnsi="Arial" w:cs="Arial"/>
                      <w:b/>
                      <w:bCs/>
                      <w:kern w:val="0"/>
                      <w:sz w:val="20"/>
                      <w:szCs w:val="20"/>
                      <w:lang w:val="sr-Cyrl-CS" w:eastAsia="en-US"/>
                    </w:rPr>
                  </w:pPr>
                </w:p>
                <w:p w:rsidR="00762ECF" w:rsidRDefault="00762ECF" w:rsidP="00DF22A3">
                  <w:pPr>
                    <w:suppressAutoHyphens w:val="0"/>
                    <w:spacing w:line="240" w:lineRule="auto"/>
                    <w:jc w:val="center"/>
                    <w:rPr>
                      <w:rFonts w:ascii="Arial" w:eastAsia="Times New Roman" w:hAnsi="Arial" w:cs="Arial"/>
                      <w:b/>
                      <w:bCs/>
                      <w:kern w:val="0"/>
                      <w:sz w:val="20"/>
                      <w:szCs w:val="20"/>
                      <w:lang w:val="sr-Cyrl-CS" w:eastAsia="en-US"/>
                    </w:rPr>
                  </w:pPr>
                </w:p>
                <w:p w:rsidR="00762ECF" w:rsidRPr="00762ECF" w:rsidRDefault="00762ECF" w:rsidP="00762ECF">
                  <w:pPr>
                    <w:suppressAutoHyphens w:val="0"/>
                    <w:spacing w:line="240" w:lineRule="auto"/>
                    <w:rPr>
                      <w:rFonts w:ascii="Arial" w:eastAsia="Times New Roman" w:hAnsi="Arial" w:cs="Arial"/>
                      <w:b/>
                      <w:bCs/>
                      <w:kern w:val="0"/>
                      <w:sz w:val="20"/>
                      <w:szCs w:val="20"/>
                      <w:lang w:val="sr-Cyrl-CS" w:eastAsia="en-US"/>
                    </w:rPr>
                  </w:pPr>
                </w:p>
                <w:p w:rsidR="0068435E" w:rsidRPr="00607A02" w:rsidRDefault="0068435E" w:rsidP="002F6C3D">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VII</w:t>
                  </w:r>
                  <w:r w:rsidRPr="00607A02">
                    <w:rPr>
                      <w:rFonts w:ascii="Arial" w:eastAsia="Times New Roman" w:hAnsi="Arial" w:cs="Arial"/>
                      <w:b/>
                      <w:bCs/>
                      <w:kern w:val="0"/>
                      <w:sz w:val="20"/>
                      <w:szCs w:val="20"/>
                      <w:lang w:eastAsia="en-US"/>
                    </w:rPr>
                    <w:t xml:space="preserve">      ОСТАЛИ РАДОВИ</w:t>
                  </w:r>
                </w:p>
              </w:tc>
            </w:tr>
            <w:tr w:rsidR="00F667D5" w:rsidRPr="00607A02" w:rsidTr="00F667D5">
              <w:trPr>
                <w:gridAfter w:val="2"/>
                <w:wAfter w:w="2700" w:type="dxa"/>
                <w:trHeight w:val="321"/>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Хидрауличка испитивања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p w:rsidR="00F667D5" w:rsidRPr="00607A02" w:rsidRDefault="00F667D5" w:rsidP="00DF22A3">
                  <w:pPr>
                    <w:jc w:val="center"/>
                    <w:rPr>
                      <w:rFonts w:ascii="Arial" w:eastAsia="Times New Roman" w:hAnsi="Arial" w:cs="Arial"/>
                      <w:b/>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p w:rsidR="00F667D5" w:rsidRPr="00607A02" w:rsidRDefault="00F667D5" w:rsidP="00DF22A3">
                  <w:pPr>
                    <w:jc w:val="center"/>
                    <w:rPr>
                      <w:rFonts w:ascii="Arial" w:eastAsia="Times New Roman" w:hAnsi="Arial" w:cs="Arial"/>
                      <w:b/>
                      <w:bCs/>
                      <w:kern w:val="0"/>
                      <w:sz w:val="20"/>
                      <w:szCs w:val="20"/>
                      <w:lang w:eastAsia="en-US"/>
                    </w:rPr>
                  </w:pPr>
                </w:p>
              </w:tc>
            </w:tr>
            <w:tr w:rsidR="00F667D5" w:rsidRPr="00607A02" w:rsidTr="00F667D5">
              <w:trPr>
                <w:gridAfter w:val="2"/>
                <w:wAfter w:w="2700" w:type="dxa"/>
                <w:trHeight w:val="8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испитивање монтиране водоводне мреже на пробни притисак према упутствима надлежног комуналног предузећа и техничким условима, уз обавезно присуство надзорног органа. </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r>
            <w:tr w:rsidR="00F667D5" w:rsidRPr="00607A02" w:rsidTr="00F667D5">
              <w:trPr>
                <w:gridAfter w:val="2"/>
                <w:wAfter w:w="2700" w:type="dxa"/>
                <w:trHeight w:val="341"/>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Дезинфекција водоводне мреже</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94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 завршетку свих радова на цевоводу, извршити дезинфекцију монтиране и испитане водоводне мреже према упутствима надлежног комуналног предузећа и техничким условима уз присуство надзорног органа.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пуштања у рад водоводне мреже обавезно давање узорка воде на испитивање и прибављање исправног налаза.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r>
            <w:tr w:rsidR="00F667D5" w:rsidRPr="00607A02" w:rsidTr="00F667D5">
              <w:trPr>
                <w:gridAfter w:val="2"/>
                <w:wAfter w:w="2700" w:type="dxa"/>
                <w:trHeight w:val="2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3</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Геодетско снимање изведеног стања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64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затрпавања рова извршити геодетско снимање изведеног стања водоводне мреже и уношење у катастре подземних инсталација.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снимљеног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870,00</w:t>
                  </w:r>
                </w:p>
              </w:tc>
            </w:tr>
            <w:tr w:rsidR="00F667D5" w:rsidRPr="00607A02" w:rsidTr="00F667D5">
              <w:trPr>
                <w:gridAfter w:val="2"/>
                <w:wAfter w:w="2700" w:type="dxa"/>
                <w:trHeight w:val="309"/>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Непредвиђени радови</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70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Ова позиција обухвата све непредвиђене радове који се могу појавити у току изградње објекта а које треба обавити, као што су препреке у виду подземних и надземних инсталација, обезбеђење саобраћаја у току градње.</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 паушално.</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Пауш.</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2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Пројекат изведеног стања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420"/>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Израда пројекта изведеног стања по завршеном снимању и уношење у катастар подземних инсталација. Обрачун паушално.</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Пауш.</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bl>
          <w:p w:rsidR="00295858" w:rsidRDefault="00295858" w:rsidP="00F52CFC">
            <w:pPr>
              <w:rPr>
                <w:rFonts w:ascii="Arial" w:hAnsi="Arial" w:cs="Arial"/>
                <w:sz w:val="20"/>
                <w:szCs w:val="20"/>
              </w:rPr>
            </w:pPr>
          </w:p>
          <w:p w:rsidR="00B2797B" w:rsidRDefault="00B2797B" w:rsidP="00F52CFC"/>
          <w:p w:rsidR="00B2797B" w:rsidRPr="00B2797B" w:rsidRDefault="00B2797B" w:rsidP="00F52CFC">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Понуђач</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обавези</w:t>
            </w:r>
            <w:r w:rsidRPr="00C96514">
              <w:rPr>
                <w:rFonts w:ascii="Arial" w:hAnsi="Arial" w:cs="Arial"/>
                <w:sz w:val="20"/>
                <w:szCs w:val="20"/>
              </w:rPr>
              <w:t xml:space="preserve"> </w:t>
            </w:r>
            <w:r>
              <w:rPr>
                <w:rFonts w:ascii="Arial" w:hAnsi="Arial" w:cs="Arial"/>
                <w:sz w:val="20"/>
                <w:szCs w:val="20"/>
              </w:rPr>
              <w:t>да</w:t>
            </w:r>
            <w:r w:rsidRPr="00C96514">
              <w:rPr>
                <w:rFonts w:ascii="Arial" w:hAnsi="Arial" w:cs="Arial"/>
                <w:sz w:val="20"/>
                <w:szCs w:val="20"/>
              </w:rPr>
              <w:t xml:space="preserve"> </w:t>
            </w:r>
            <w:r>
              <w:rPr>
                <w:rFonts w:ascii="Arial" w:hAnsi="Arial" w:cs="Arial"/>
                <w:sz w:val="20"/>
                <w:szCs w:val="20"/>
              </w:rPr>
              <w:t>изврши</w:t>
            </w:r>
            <w:r w:rsidRPr="00C96514">
              <w:rPr>
                <w:rFonts w:ascii="Arial" w:hAnsi="Arial" w:cs="Arial"/>
                <w:sz w:val="20"/>
                <w:szCs w:val="20"/>
              </w:rPr>
              <w:t xml:space="preserve"> </w:t>
            </w:r>
            <w:r>
              <w:rPr>
                <w:rFonts w:ascii="Arial" w:hAnsi="Arial" w:cs="Arial"/>
                <w:sz w:val="20"/>
                <w:szCs w:val="20"/>
              </w:rPr>
              <w:t>обилазак</w:t>
            </w:r>
            <w:r w:rsidRPr="00C96514">
              <w:rPr>
                <w:rFonts w:ascii="Arial" w:hAnsi="Arial" w:cs="Arial"/>
                <w:sz w:val="20"/>
                <w:szCs w:val="20"/>
              </w:rPr>
              <w:t xml:space="preserve"> </w:t>
            </w:r>
            <w:r w:rsidR="006455E8">
              <w:rPr>
                <w:rFonts w:ascii="Arial" w:hAnsi="Arial" w:cs="Arial"/>
                <w:sz w:val="20"/>
                <w:szCs w:val="20"/>
              </w:rPr>
              <w:t>локације на којој ће бити извршени радови који су предмет набавке</w:t>
            </w:r>
            <w:r w:rsidRPr="00C96514">
              <w:rPr>
                <w:rFonts w:ascii="Arial" w:hAnsi="Arial" w:cs="Arial"/>
                <w:sz w:val="20"/>
                <w:szCs w:val="20"/>
              </w:rPr>
              <w:t xml:space="preserve">, </w:t>
            </w:r>
            <w:r>
              <w:rPr>
                <w:rFonts w:ascii="Arial" w:hAnsi="Arial" w:cs="Arial"/>
                <w:sz w:val="20"/>
                <w:szCs w:val="20"/>
              </w:rPr>
              <w:t>а</w:t>
            </w:r>
            <w:r w:rsidRPr="00C96514">
              <w:rPr>
                <w:rFonts w:ascii="Arial" w:hAnsi="Arial" w:cs="Arial"/>
                <w:sz w:val="20"/>
                <w:szCs w:val="20"/>
              </w:rPr>
              <w:t xml:space="preserve"> </w:t>
            </w:r>
            <w:r>
              <w:rPr>
                <w:rFonts w:ascii="Arial" w:hAnsi="Arial" w:cs="Arial"/>
                <w:sz w:val="20"/>
                <w:szCs w:val="20"/>
              </w:rPr>
              <w:t>Наручилац</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обавези</w:t>
            </w:r>
            <w:r w:rsidRPr="00C96514">
              <w:rPr>
                <w:rFonts w:ascii="Arial" w:hAnsi="Arial" w:cs="Arial"/>
                <w:sz w:val="20"/>
                <w:szCs w:val="20"/>
              </w:rPr>
              <w:t xml:space="preserve"> </w:t>
            </w:r>
            <w:r>
              <w:rPr>
                <w:rFonts w:ascii="Arial" w:hAnsi="Arial" w:cs="Arial"/>
                <w:sz w:val="20"/>
                <w:szCs w:val="20"/>
              </w:rPr>
              <w:t>да</w:t>
            </w:r>
            <w:r w:rsidRPr="00C96514">
              <w:rPr>
                <w:rFonts w:ascii="Arial" w:hAnsi="Arial" w:cs="Arial"/>
                <w:sz w:val="20"/>
                <w:szCs w:val="20"/>
              </w:rPr>
              <w:t xml:space="preserve"> </w:t>
            </w:r>
            <w:r>
              <w:rPr>
                <w:rFonts w:ascii="Arial" w:hAnsi="Arial" w:cs="Arial"/>
                <w:sz w:val="20"/>
                <w:szCs w:val="20"/>
              </w:rPr>
              <w:t>изда</w:t>
            </w:r>
            <w:r w:rsidRPr="00C96514">
              <w:rPr>
                <w:rFonts w:ascii="Arial" w:hAnsi="Arial" w:cs="Arial"/>
                <w:sz w:val="20"/>
                <w:szCs w:val="20"/>
              </w:rPr>
              <w:t xml:space="preserve"> </w:t>
            </w:r>
            <w:r>
              <w:rPr>
                <w:rFonts w:ascii="Arial" w:hAnsi="Arial" w:cs="Arial"/>
                <w:sz w:val="20"/>
                <w:szCs w:val="20"/>
              </w:rPr>
              <w:t>Потврду</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rPr>
              <w:t>локације</w:t>
            </w:r>
            <w:r w:rsidRPr="00C96514">
              <w:rPr>
                <w:rFonts w:ascii="Arial" w:hAnsi="Arial" w:cs="Arial"/>
                <w:sz w:val="20"/>
                <w:szCs w:val="20"/>
              </w:rPr>
              <w:t xml:space="preserve">, </w:t>
            </w:r>
            <w:r>
              <w:rPr>
                <w:rFonts w:ascii="Arial" w:hAnsi="Arial" w:cs="Arial"/>
                <w:sz w:val="20"/>
                <w:szCs w:val="20"/>
              </w:rPr>
              <w:t>која</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саставни</w:t>
            </w:r>
            <w:r w:rsidRPr="00C96514">
              <w:rPr>
                <w:rFonts w:ascii="Arial" w:hAnsi="Arial" w:cs="Arial"/>
                <w:sz w:val="20"/>
                <w:szCs w:val="20"/>
              </w:rPr>
              <w:t xml:space="preserve"> </w:t>
            </w:r>
            <w:r>
              <w:rPr>
                <w:rFonts w:ascii="Arial" w:hAnsi="Arial" w:cs="Arial"/>
                <w:sz w:val="20"/>
                <w:szCs w:val="20"/>
              </w:rPr>
              <w:t>део</w:t>
            </w:r>
            <w:r w:rsidRPr="00C96514">
              <w:rPr>
                <w:rFonts w:ascii="Arial" w:hAnsi="Arial" w:cs="Arial"/>
                <w:sz w:val="20"/>
                <w:szCs w:val="20"/>
              </w:rPr>
              <w:t xml:space="preserve"> </w:t>
            </w:r>
            <w:r>
              <w:rPr>
                <w:rFonts w:ascii="Arial" w:hAnsi="Arial" w:cs="Arial"/>
                <w:sz w:val="20"/>
                <w:szCs w:val="20"/>
              </w:rPr>
              <w:t>понуде</w:t>
            </w:r>
            <w:r w:rsidR="006455E8">
              <w:rPr>
                <w:rFonts w:ascii="Arial" w:hAnsi="Arial" w:cs="Arial"/>
                <w:sz w:val="20"/>
                <w:szCs w:val="20"/>
              </w:rPr>
              <w:t xml:space="preserve"> понуђача</w:t>
            </w:r>
            <w:r w:rsidRPr="00C96514">
              <w:rPr>
                <w:rFonts w:ascii="Arial" w:hAnsi="Arial" w:cs="Arial"/>
                <w:sz w:val="20"/>
                <w:szCs w:val="20"/>
              </w:rPr>
              <w:t xml:space="preserve">. </w:t>
            </w:r>
            <w:r>
              <w:rPr>
                <w:rFonts w:ascii="Arial" w:hAnsi="Arial" w:cs="Arial"/>
                <w:sz w:val="20"/>
                <w:szCs w:val="20"/>
              </w:rPr>
              <w:t>Уколико</w:t>
            </w:r>
            <w:r w:rsidRPr="00C96514">
              <w:rPr>
                <w:rFonts w:ascii="Arial" w:hAnsi="Arial" w:cs="Arial"/>
                <w:sz w:val="20"/>
                <w:szCs w:val="20"/>
              </w:rPr>
              <w:t xml:space="preserve"> </w:t>
            </w:r>
            <w:r>
              <w:rPr>
                <w:rFonts w:ascii="Arial" w:hAnsi="Arial" w:cs="Arial"/>
                <w:sz w:val="20"/>
                <w:szCs w:val="20"/>
              </w:rPr>
              <w:t>понуђач</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својој</w:t>
            </w:r>
            <w:r w:rsidRPr="00C96514">
              <w:rPr>
                <w:rFonts w:ascii="Arial" w:hAnsi="Arial" w:cs="Arial"/>
                <w:sz w:val="20"/>
                <w:szCs w:val="20"/>
              </w:rPr>
              <w:t xml:space="preserve"> </w:t>
            </w:r>
            <w:r>
              <w:rPr>
                <w:rFonts w:ascii="Arial" w:hAnsi="Arial" w:cs="Arial"/>
                <w:sz w:val="20"/>
                <w:szCs w:val="20"/>
              </w:rPr>
              <w:t>понуди</w:t>
            </w:r>
            <w:r w:rsidRPr="00C96514">
              <w:rPr>
                <w:rFonts w:ascii="Arial" w:hAnsi="Arial" w:cs="Arial"/>
                <w:sz w:val="20"/>
                <w:szCs w:val="20"/>
              </w:rPr>
              <w:t xml:space="preserve"> </w:t>
            </w:r>
            <w:r>
              <w:rPr>
                <w:rFonts w:ascii="Arial" w:hAnsi="Arial" w:cs="Arial"/>
                <w:sz w:val="20"/>
                <w:szCs w:val="20"/>
              </w:rPr>
              <w:t>не</w:t>
            </w:r>
            <w:r w:rsidRPr="00C96514">
              <w:rPr>
                <w:rFonts w:ascii="Arial" w:hAnsi="Arial" w:cs="Arial"/>
                <w:sz w:val="20"/>
                <w:szCs w:val="20"/>
              </w:rPr>
              <w:t xml:space="preserve"> </w:t>
            </w:r>
            <w:r>
              <w:rPr>
                <w:rFonts w:ascii="Arial" w:hAnsi="Arial" w:cs="Arial"/>
                <w:sz w:val="20"/>
                <w:szCs w:val="20"/>
              </w:rPr>
              <w:t>достави</w:t>
            </w:r>
            <w:r w:rsidRPr="00C96514">
              <w:rPr>
                <w:rFonts w:ascii="Arial" w:hAnsi="Arial" w:cs="Arial"/>
                <w:sz w:val="20"/>
                <w:szCs w:val="20"/>
              </w:rPr>
              <w:t xml:space="preserve"> </w:t>
            </w:r>
            <w:r>
              <w:rPr>
                <w:rFonts w:ascii="Arial" w:hAnsi="Arial" w:cs="Arial"/>
                <w:sz w:val="20"/>
                <w:szCs w:val="20"/>
              </w:rPr>
              <w:t>потврду</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rPr>
              <w:t>локације</w:t>
            </w:r>
            <w:r w:rsidRPr="00C96514">
              <w:rPr>
                <w:rFonts w:ascii="Arial" w:hAnsi="Arial" w:cs="Arial"/>
                <w:sz w:val="20"/>
                <w:szCs w:val="20"/>
              </w:rPr>
              <w:t xml:space="preserve">, </w:t>
            </w:r>
            <w:r>
              <w:rPr>
                <w:rFonts w:ascii="Arial" w:hAnsi="Arial" w:cs="Arial"/>
                <w:sz w:val="20"/>
                <w:szCs w:val="20"/>
              </w:rPr>
              <w:t>понуда</w:t>
            </w:r>
            <w:r w:rsidRPr="00C96514">
              <w:rPr>
                <w:rFonts w:ascii="Arial" w:hAnsi="Arial" w:cs="Arial"/>
                <w:sz w:val="20"/>
                <w:szCs w:val="20"/>
              </w:rPr>
              <w:t xml:space="preserve"> </w:t>
            </w:r>
            <w:r>
              <w:rPr>
                <w:rFonts w:ascii="Arial" w:hAnsi="Arial" w:cs="Arial"/>
                <w:sz w:val="20"/>
                <w:szCs w:val="20"/>
              </w:rPr>
              <w:t>ће</w:t>
            </w:r>
            <w:r w:rsidRPr="00C96514">
              <w:rPr>
                <w:rFonts w:ascii="Arial" w:hAnsi="Arial" w:cs="Arial"/>
                <w:sz w:val="20"/>
                <w:szCs w:val="20"/>
              </w:rPr>
              <w:t xml:space="preserve"> </w:t>
            </w:r>
            <w:r>
              <w:rPr>
                <w:rFonts w:ascii="Arial" w:hAnsi="Arial" w:cs="Arial"/>
                <w:sz w:val="20"/>
                <w:szCs w:val="20"/>
              </w:rPr>
              <w:t>бити</w:t>
            </w:r>
            <w:r w:rsidRPr="00C96514">
              <w:rPr>
                <w:rFonts w:ascii="Arial" w:hAnsi="Arial" w:cs="Arial"/>
                <w:sz w:val="20"/>
                <w:szCs w:val="20"/>
              </w:rPr>
              <w:t xml:space="preserve"> </w:t>
            </w:r>
            <w:r>
              <w:rPr>
                <w:rFonts w:ascii="Arial" w:hAnsi="Arial" w:cs="Arial"/>
                <w:sz w:val="20"/>
                <w:szCs w:val="20"/>
              </w:rPr>
              <w:t>одбијена</w:t>
            </w:r>
            <w:r w:rsidRPr="00C96514">
              <w:rPr>
                <w:rFonts w:ascii="Arial" w:hAnsi="Arial" w:cs="Arial"/>
                <w:sz w:val="20"/>
                <w:szCs w:val="20"/>
              </w:rPr>
              <w:t xml:space="preserve"> </w:t>
            </w:r>
            <w:r>
              <w:rPr>
                <w:rFonts w:ascii="Arial" w:hAnsi="Arial" w:cs="Arial"/>
                <w:sz w:val="20"/>
                <w:szCs w:val="20"/>
              </w:rPr>
              <w:t>као</w:t>
            </w:r>
            <w:r w:rsidRPr="00C96514">
              <w:rPr>
                <w:rFonts w:ascii="Arial" w:hAnsi="Arial" w:cs="Arial"/>
                <w:sz w:val="20"/>
                <w:szCs w:val="20"/>
              </w:rPr>
              <w:t xml:space="preserve"> </w:t>
            </w:r>
            <w:r>
              <w:rPr>
                <w:rFonts w:ascii="Arial" w:hAnsi="Arial" w:cs="Arial"/>
                <w:sz w:val="20"/>
                <w:szCs w:val="20"/>
              </w:rPr>
              <w:t>неприхватљива</w:t>
            </w:r>
            <w:r w:rsidRPr="00C96514">
              <w:rPr>
                <w:rFonts w:ascii="Arial" w:hAnsi="Arial" w:cs="Arial"/>
                <w:sz w:val="20"/>
                <w:szCs w:val="20"/>
              </w:rPr>
              <w:t xml:space="preserve">. </w:t>
            </w:r>
            <w:r w:rsidRPr="00C96514">
              <w:rPr>
                <w:rFonts w:ascii="Arial" w:hAnsi="Arial" w:cs="Arial"/>
                <w:sz w:val="20"/>
                <w:szCs w:val="20"/>
              </w:rPr>
              <w:tab/>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прилогу</w:t>
            </w:r>
            <w:r w:rsidRPr="00C96514">
              <w:rPr>
                <w:rFonts w:ascii="Arial" w:hAnsi="Arial" w:cs="Arial"/>
                <w:sz w:val="20"/>
                <w:szCs w:val="20"/>
              </w:rPr>
              <w:t xml:space="preserve"> </w:t>
            </w:r>
            <w:r>
              <w:rPr>
                <w:rFonts w:ascii="Arial" w:hAnsi="Arial" w:cs="Arial"/>
                <w:sz w:val="20"/>
                <w:szCs w:val="20"/>
              </w:rPr>
              <w:t>конкурсне</w:t>
            </w:r>
            <w:r w:rsidRPr="00C96514">
              <w:rPr>
                <w:rFonts w:ascii="Arial" w:hAnsi="Arial" w:cs="Arial"/>
                <w:sz w:val="20"/>
                <w:szCs w:val="20"/>
              </w:rPr>
              <w:t xml:space="preserve"> </w:t>
            </w:r>
            <w:r>
              <w:rPr>
                <w:rFonts w:ascii="Arial" w:hAnsi="Arial" w:cs="Arial"/>
                <w:sz w:val="20"/>
                <w:szCs w:val="20"/>
              </w:rPr>
              <w:t>документације</w:t>
            </w:r>
            <w:r w:rsidRPr="00C96514">
              <w:rPr>
                <w:rFonts w:ascii="Arial" w:hAnsi="Arial" w:cs="Arial"/>
                <w:sz w:val="20"/>
                <w:szCs w:val="20"/>
              </w:rPr>
              <w:t xml:space="preserve"> </w:t>
            </w:r>
            <w:r>
              <w:rPr>
                <w:rFonts w:ascii="Arial" w:hAnsi="Arial" w:cs="Arial"/>
                <w:sz w:val="20"/>
                <w:szCs w:val="20"/>
              </w:rPr>
              <w:t>документације</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Потврда</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rPr>
              <w:t>локације</w:t>
            </w:r>
            <w:r w:rsidRPr="00C96514">
              <w:rPr>
                <w:rFonts w:ascii="Arial" w:hAnsi="Arial" w:cs="Arial"/>
                <w:sz w:val="20"/>
                <w:szCs w:val="20"/>
              </w:rPr>
              <w:t xml:space="preserve"> (</w:t>
            </w:r>
            <w:r>
              <w:rPr>
                <w:rFonts w:ascii="Arial" w:hAnsi="Arial" w:cs="Arial"/>
                <w:sz w:val="20"/>
                <w:szCs w:val="20"/>
              </w:rPr>
              <w:t>образац XI</w:t>
            </w:r>
            <w:r w:rsidRPr="00C96514">
              <w:rPr>
                <w:rFonts w:ascii="Arial" w:hAnsi="Arial" w:cs="Arial"/>
                <w:sz w:val="20"/>
                <w:szCs w:val="20"/>
              </w:rPr>
              <w:t>).</w:t>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Термин</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локација</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четвртком</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08:00 </w:t>
            </w:r>
            <w:r>
              <w:rPr>
                <w:rFonts w:ascii="Arial" w:hAnsi="Arial" w:cs="Arial"/>
                <w:sz w:val="20"/>
                <w:szCs w:val="20"/>
              </w:rPr>
              <w:t>часова</w:t>
            </w:r>
            <w:r w:rsidRPr="00C96514">
              <w:rPr>
                <w:rFonts w:ascii="Arial" w:hAnsi="Arial" w:cs="Arial"/>
                <w:sz w:val="20"/>
                <w:szCs w:val="20"/>
              </w:rPr>
              <w:t xml:space="preserve"> </w:t>
            </w:r>
          </w:p>
          <w:p w:rsidR="00C96514" w:rsidRPr="00C96514" w:rsidRDefault="00C96514" w:rsidP="00C96514">
            <w:pPr>
              <w:rPr>
                <w:rFonts w:ascii="Arial" w:hAnsi="Arial" w:cs="Arial"/>
                <w:sz w:val="20"/>
                <w:szCs w:val="20"/>
              </w:rPr>
            </w:pPr>
            <w:r w:rsidRPr="00C96514">
              <w:rPr>
                <w:rFonts w:ascii="Arial" w:hAnsi="Arial" w:cs="Arial"/>
                <w:sz w:val="20"/>
                <w:szCs w:val="20"/>
              </w:rPr>
              <w:t>(</w:t>
            </w:r>
            <w:proofErr w:type="gramStart"/>
            <w:r>
              <w:rPr>
                <w:rFonts w:ascii="Arial" w:hAnsi="Arial" w:cs="Arial"/>
                <w:sz w:val="20"/>
                <w:szCs w:val="20"/>
              </w:rPr>
              <w:t>датуми</w:t>
            </w:r>
            <w:proofErr w:type="gramEnd"/>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су 05</w:t>
            </w:r>
            <w:r w:rsidRPr="00C96514">
              <w:rPr>
                <w:rFonts w:ascii="Arial" w:hAnsi="Arial" w:cs="Arial"/>
                <w:sz w:val="20"/>
                <w:szCs w:val="20"/>
              </w:rPr>
              <w:t>.</w:t>
            </w:r>
            <w:r>
              <w:rPr>
                <w:rFonts w:ascii="Arial" w:hAnsi="Arial" w:cs="Arial"/>
                <w:sz w:val="20"/>
                <w:szCs w:val="20"/>
              </w:rPr>
              <w:t>07.2018, 12.07.2018.,19.07.2018</w:t>
            </w:r>
            <w:r w:rsidRPr="00C96514">
              <w:rPr>
                <w:rFonts w:ascii="Arial" w:hAnsi="Arial" w:cs="Arial"/>
                <w:sz w:val="20"/>
                <w:szCs w:val="20"/>
              </w:rPr>
              <w:t>.</w:t>
            </w:r>
            <w:r>
              <w:rPr>
                <w:rFonts w:ascii="Arial" w:hAnsi="Arial" w:cs="Arial"/>
                <w:sz w:val="20"/>
                <w:szCs w:val="20"/>
              </w:rPr>
              <w:t xml:space="preserve"> и 26.07.2018</w:t>
            </w:r>
            <w:r w:rsidRPr="00C96514">
              <w:rPr>
                <w:rFonts w:ascii="Arial" w:hAnsi="Arial" w:cs="Arial"/>
                <w:sz w:val="20"/>
                <w:szCs w:val="20"/>
              </w:rPr>
              <w:t>.)</w:t>
            </w:r>
          </w:p>
          <w:p w:rsidR="00C96514" w:rsidRPr="00C96514" w:rsidRDefault="00C96514" w:rsidP="00C96514">
            <w:pPr>
              <w:rPr>
                <w:rFonts w:ascii="Arial" w:hAnsi="Arial" w:cs="Arial"/>
                <w:sz w:val="20"/>
                <w:szCs w:val="20"/>
              </w:rPr>
            </w:pPr>
            <w:r>
              <w:rPr>
                <w:rFonts w:ascii="Arial" w:hAnsi="Arial" w:cs="Arial"/>
                <w:sz w:val="20"/>
                <w:szCs w:val="20"/>
              </w:rPr>
              <w:t>Лице</w:t>
            </w:r>
            <w:r w:rsidRPr="00C96514">
              <w:rPr>
                <w:rFonts w:ascii="Arial" w:hAnsi="Arial" w:cs="Arial"/>
                <w:sz w:val="20"/>
                <w:szCs w:val="20"/>
              </w:rPr>
              <w:t xml:space="preserve"> </w:t>
            </w:r>
            <w:r>
              <w:rPr>
                <w:rFonts w:ascii="Arial" w:hAnsi="Arial" w:cs="Arial"/>
                <w:sz w:val="20"/>
                <w:szCs w:val="20"/>
              </w:rPr>
              <w:t>за</w:t>
            </w:r>
            <w:r w:rsidRPr="00C96514">
              <w:rPr>
                <w:rFonts w:ascii="Arial" w:hAnsi="Arial" w:cs="Arial"/>
                <w:sz w:val="20"/>
                <w:szCs w:val="20"/>
              </w:rPr>
              <w:t xml:space="preserve"> </w:t>
            </w:r>
            <w:r>
              <w:rPr>
                <w:rFonts w:ascii="Arial" w:hAnsi="Arial" w:cs="Arial"/>
                <w:sz w:val="20"/>
                <w:szCs w:val="20"/>
              </w:rPr>
              <w:t>контакт</w:t>
            </w:r>
            <w:r w:rsidRPr="00C96514">
              <w:rPr>
                <w:rFonts w:ascii="Arial" w:hAnsi="Arial" w:cs="Arial"/>
                <w:sz w:val="20"/>
                <w:szCs w:val="20"/>
              </w:rPr>
              <w:t xml:space="preserve">: </w:t>
            </w:r>
            <w:r>
              <w:rPr>
                <w:rFonts w:ascii="Arial" w:hAnsi="Arial" w:cs="Arial"/>
                <w:sz w:val="20"/>
                <w:szCs w:val="20"/>
              </w:rPr>
              <w:t>Сава</w:t>
            </w:r>
            <w:r w:rsidRPr="00C96514">
              <w:rPr>
                <w:rFonts w:ascii="Arial" w:hAnsi="Arial" w:cs="Arial"/>
                <w:sz w:val="20"/>
                <w:szCs w:val="20"/>
              </w:rPr>
              <w:t xml:space="preserve"> </w:t>
            </w:r>
            <w:r>
              <w:rPr>
                <w:rFonts w:ascii="Arial" w:hAnsi="Arial" w:cs="Arial"/>
                <w:sz w:val="20"/>
                <w:szCs w:val="20"/>
              </w:rPr>
              <w:t>Јокић</w:t>
            </w:r>
          </w:p>
          <w:p w:rsidR="00C96514" w:rsidRPr="00C96514" w:rsidRDefault="00C96514" w:rsidP="00C96514">
            <w:pPr>
              <w:rPr>
                <w:rFonts w:ascii="Arial" w:hAnsi="Arial" w:cs="Arial"/>
                <w:sz w:val="20"/>
                <w:szCs w:val="20"/>
              </w:rPr>
            </w:pPr>
            <w:r>
              <w:rPr>
                <w:rFonts w:ascii="Arial" w:hAnsi="Arial" w:cs="Arial"/>
                <w:sz w:val="20"/>
                <w:szCs w:val="20"/>
              </w:rPr>
              <w:t>Тел</w:t>
            </w:r>
            <w:r w:rsidRPr="00C96514">
              <w:rPr>
                <w:rFonts w:ascii="Arial" w:hAnsi="Arial" w:cs="Arial"/>
                <w:sz w:val="20"/>
                <w:szCs w:val="20"/>
              </w:rPr>
              <w:t>. 064/836-8029</w:t>
            </w:r>
          </w:p>
          <w:p w:rsidR="00C96514" w:rsidRPr="00C96514" w:rsidRDefault="00C96514" w:rsidP="00C96514">
            <w:pPr>
              <w:rPr>
                <w:rFonts w:ascii="Arial" w:hAnsi="Arial" w:cs="Arial"/>
                <w:sz w:val="20"/>
                <w:szCs w:val="20"/>
              </w:rPr>
            </w:pPr>
            <w:r>
              <w:rPr>
                <w:rFonts w:ascii="Arial" w:hAnsi="Arial" w:cs="Arial"/>
                <w:sz w:val="20"/>
                <w:szCs w:val="20"/>
              </w:rPr>
              <w:t>Адреса</w:t>
            </w:r>
            <w:r w:rsidRPr="00C96514">
              <w:rPr>
                <w:rFonts w:ascii="Arial" w:hAnsi="Arial" w:cs="Arial"/>
                <w:sz w:val="20"/>
                <w:szCs w:val="20"/>
              </w:rPr>
              <w:t xml:space="preserve">: </w:t>
            </w:r>
            <w:r>
              <w:rPr>
                <w:rFonts w:ascii="Arial" w:hAnsi="Arial" w:cs="Arial"/>
                <w:sz w:val="20"/>
                <w:szCs w:val="20"/>
              </w:rPr>
              <w:t>Београд</w:t>
            </w:r>
            <w:r w:rsidRPr="00C96514">
              <w:rPr>
                <w:rFonts w:ascii="Arial" w:hAnsi="Arial" w:cs="Arial"/>
                <w:sz w:val="20"/>
                <w:szCs w:val="20"/>
              </w:rPr>
              <w:t xml:space="preserve">, </w:t>
            </w:r>
            <w:r>
              <w:rPr>
                <w:rFonts w:ascii="Arial" w:hAnsi="Arial" w:cs="Arial"/>
                <w:sz w:val="20"/>
                <w:szCs w:val="20"/>
              </w:rPr>
              <w:t>Булевар</w:t>
            </w:r>
            <w:r w:rsidRPr="00C96514">
              <w:rPr>
                <w:rFonts w:ascii="Arial" w:hAnsi="Arial" w:cs="Arial"/>
                <w:sz w:val="20"/>
                <w:szCs w:val="20"/>
              </w:rPr>
              <w:t xml:space="preserve"> </w:t>
            </w:r>
            <w:r>
              <w:rPr>
                <w:rFonts w:ascii="Arial" w:hAnsi="Arial" w:cs="Arial"/>
                <w:sz w:val="20"/>
                <w:szCs w:val="20"/>
              </w:rPr>
              <w:t>Кнеза</w:t>
            </w:r>
            <w:r w:rsidRPr="00C96514">
              <w:rPr>
                <w:rFonts w:ascii="Arial" w:hAnsi="Arial" w:cs="Arial"/>
                <w:sz w:val="20"/>
                <w:szCs w:val="20"/>
              </w:rPr>
              <w:t xml:space="preserve"> </w:t>
            </w:r>
            <w:r>
              <w:rPr>
                <w:rFonts w:ascii="Arial" w:hAnsi="Arial" w:cs="Arial"/>
                <w:sz w:val="20"/>
                <w:szCs w:val="20"/>
              </w:rPr>
              <w:t>Александра</w:t>
            </w:r>
            <w:r w:rsidRPr="00C96514">
              <w:rPr>
                <w:rFonts w:ascii="Arial" w:hAnsi="Arial" w:cs="Arial"/>
                <w:sz w:val="20"/>
                <w:szCs w:val="20"/>
              </w:rPr>
              <w:t xml:space="preserve"> </w:t>
            </w:r>
            <w:r>
              <w:rPr>
                <w:rFonts w:ascii="Arial" w:hAnsi="Arial" w:cs="Arial"/>
                <w:sz w:val="20"/>
                <w:szCs w:val="20"/>
              </w:rPr>
              <w:t>Карађорђевића</w:t>
            </w:r>
            <w:r w:rsidRPr="00C96514">
              <w:rPr>
                <w:rFonts w:ascii="Arial" w:hAnsi="Arial" w:cs="Arial"/>
                <w:sz w:val="20"/>
                <w:szCs w:val="20"/>
              </w:rPr>
              <w:t xml:space="preserve"> </w:t>
            </w:r>
            <w:r>
              <w:rPr>
                <w:rFonts w:ascii="Arial" w:hAnsi="Arial" w:cs="Arial"/>
                <w:sz w:val="20"/>
                <w:szCs w:val="20"/>
              </w:rPr>
              <w:t>бр</w:t>
            </w:r>
            <w:r w:rsidRPr="00C96514">
              <w:rPr>
                <w:rFonts w:ascii="Arial" w:hAnsi="Arial" w:cs="Arial"/>
                <w:sz w:val="20"/>
                <w:szCs w:val="20"/>
              </w:rPr>
              <w:t xml:space="preserve">.64 </w:t>
            </w:r>
          </w:p>
          <w:p w:rsidR="00C96514" w:rsidRPr="00C96514" w:rsidRDefault="00C96514" w:rsidP="00C96514">
            <w:pPr>
              <w:rPr>
                <w:rFonts w:ascii="Arial" w:hAnsi="Arial" w:cs="Arial"/>
                <w:sz w:val="20"/>
                <w:szCs w:val="20"/>
              </w:rPr>
            </w:pPr>
            <w:r w:rsidRPr="00C96514">
              <w:rPr>
                <w:rFonts w:ascii="Arial" w:hAnsi="Arial" w:cs="Arial"/>
                <w:sz w:val="20"/>
                <w:szCs w:val="20"/>
              </w:rPr>
              <w:t>(</w:t>
            </w:r>
            <w:r>
              <w:rPr>
                <w:rFonts w:ascii="Arial" w:hAnsi="Arial" w:cs="Arial"/>
                <w:sz w:val="20"/>
                <w:szCs w:val="20"/>
              </w:rPr>
              <w:t>Служба</w:t>
            </w:r>
            <w:r w:rsidRPr="00C96514">
              <w:rPr>
                <w:rFonts w:ascii="Arial" w:hAnsi="Arial" w:cs="Arial"/>
                <w:sz w:val="20"/>
                <w:szCs w:val="20"/>
              </w:rPr>
              <w:t xml:space="preserve"> </w:t>
            </w:r>
            <w:r>
              <w:rPr>
                <w:rFonts w:ascii="Arial" w:hAnsi="Arial" w:cs="Arial"/>
                <w:sz w:val="20"/>
                <w:szCs w:val="20"/>
              </w:rPr>
              <w:t>за</w:t>
            </w:r>
            <w:r w:rsidRPr="00C96514">
              <w:rPr>
                <w:rFonts w:ascii="Arial" w:hAnsi="Arial" w:cs="Arial"/>
                <w:sz w:val="20"/>
                <w:szCs w:val="20"/>
              </w:rPr>
              <w:t xml:space="preserve"> </w:t>
            </w:r>
            <w:r>
              <w:rPr>
                <w:rFonts w:ascii="Arial" w:hAnsi="Arial" w:cs="Arial"/>
                <w:sz w:val="20"/>
                <w:szCs w:val="20"/>
              </w:rPr>
              <w:t>техничке</w:t>
            </w:r>
            <w:r w:rsidRPr="00C96514">
              <w:rPr>
                <w:rFonts w:ascii="Arial" w:hAnsi="Arial" w:cs="Arial"/>
                <w:sz w:val="20"/>
                <w:szCs w:val="20"/>
              </w:rPr>
              <w:t xml:space="preserve"> </w:t>
            </w:r>
            <w:r>
              <w:rPr>
                <w:rFonts w:ascii="Arial" w:hAnsi="Arial" w:cs="Arial"/>
                <w:sz w:val="20"/>
                <w:szCs w:val="20"/>
              </w:rPr>
              <w:t>послове</w:t>
            </w:r>
            <w:r w:rsidRPr="00C96514">
              <w:rPr>
                <w:rFonts w:ascii="Arial" w:hAnsi="Arial" w:cs="Arial"/>
                <w:sz w:val="20"/>
                <w:szCs w:val="20"/>
              </w:rPr>
              <w:t>)</w:t>
            </w:r>
          </w:p>
          <w:p w:rsidR="00C96514" w:rsidRPr="00C96514" w:rsidRDefault="00C96514" w:rsidP="00C96514">
            <w:pPr>
              <w:rPr>
                <w:rFonts w:ascii="Arial" w:hAnsi="Arial" w:cs="Arial"/>
                <w:sz w:val="20"/>
                <w:szCs w:val="20"/>
              </w:rPr>
            </w:pPr>
            <w:r w:rsidRPr="00C96514">
              <w:rPr>
                <w:rFonts w:ascii="Arial" w:hAnsi="Arial" w:cs="Arial"/>
                <w:sz w:val="20"/>
                <w:szCs w:val="20"/>
              </w:rPr>
              <w:t>e-mail: javnenabavkekbcdmisovic@gmail.com</w:t>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Напомена</w:t>
            </w:r>
            <w:r w:rsidRPr="00C96514">
              <w:rPr>
                <w:rFonts w:ascii="Arial" w:hAnsi="Arial" w:cs="Arial"/>
                <w:sz w:val="20"/>
                <w:szCs w:val="20"/>
              </w:rPr>
              <w:t xml:space="preserve">: </w:t>
            </w:r>
            <w:r>
              <w:rPr>
                <w:rFonts w:ascii="Arial" w:hAnsi="Arial" w:cs="Arial"/>
                <w:sz w:val="20"/>
                <w:szCs w:val="20"/>
              </w:rPr>
              <w:t>Наведена</w:t>
            </w:r>
            <w:r w:rsidRPr="00C96514">
              <w:rPr>
                <w:rFonts w:ascii="Arial" w:hAnsi="Arial" w:cs="Arial"/>
                <w:sz w:val="20"/>
                <w:szCs w:val="20"/>
              </w:rPr>
              <w:t xml:space="preserve"> </w:t>
            </w:r>
            <w:r>
              <w:rPr>
                <w:rFonts w:ascii="Arial" w:hAnsi="Arial" w:cs="Arial"/>
                <w:sz w:val="20"/>
                <w:szCs w:val="20"/>
              </w:rPr>
              <w:t>сатница</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sidR="006455E8">
              <w:rPr>
                <w:rFonts w:ascii="Arial" w:hAnsi="Arial" w:cs="Arial"/>
                <w:sz w:val="20"/>
                <w:szCs w:val="20"/>
              </w:rPr>
              <w:t>локације</w:t>
            </w:r>
            <w:r w:rsidRPr="00C96514">
              <w:rPr>
                <w:rFonts w:ascii="Arial" w:hAnsi="Arial" w:cs="Arial"/>
                <w:sz w:val="20"/>
                <w:szCs w:val="20"/>
              </w:rPr>
              <w:t xml:space="preserve"> </w:t>
            </w:r>
            <w:r>
              <w:rPr>
                <w:rFonts w:ascii="Arial" w:hAnsi="Arial" w:cs="Arial"/>
                <w:sz w:val="20"/>
                <w:szCs w:val="20"/>
              </w:rPr>
              <w:t>се</w:t>
            </w:r>
            <w:r w:rsidRPr="00C96514">
              <w:rPr>
                <w:rFonts w:ascii="Arial" w:hAnsi="Arial" w:cs="Arial"/>
                <w:sz w:val="20"/>
                <w:szCs w:val="20"/>
              </w:rPr>
              <w:t xml:space="preserve"> </w:t>
            </w:r>
            <w:r>
              <w:rPr>
                <w:rFonts w:ascii="Arial" w:hAnsi="Arial" w:cs="Arial"/>
                <w:sz w:val="20"/>
                <w:szCs w:val="20"/>
              </w:rPr>
              <w:t>односи</w:t>
            </w:r>
            <w:r w:rsidRPr="00C96514">
              <w:rPr>
                <w:rFonts w:ascii="Arial" w:hAnsi="Arial" w:cs="Arial"/>
                <w:sz w:val="20"/>
                <w:szCs w:val="20"/>
              </w:rPr>
              <w:t xml:space="preserve"> </w:t>
            </w:r>
            <w:r>
              <w:rPr>
                <w:rFonts w:ascii="Arial" w:hAnsi="Arial" w:cs="Arial"/>
                <w:sz w:val="20"/>
                <w:szCs w:val="20"/>
              </w:rPr>
              <w:t>на</w:t>
            </w:r>
            <w:r w:rsidRPr="00C96514">
              <w:rPr>
                <w:rFonts w:ascii="Arial" w:hAnsi="Arial" w:cs="Arial"/>
                <w:sz w:val="20"/>
                <w:szCs w:val="20"/>
              </w:rPr>
              <w:t xml:space="preserve"> </w:t>
            </w:r>
            <w:r>
              <w:rPr>
                <w:rFonts w:ascii="Arial" w:hAnsi="Arial" w:cs="Arial"/>
                <w:sz w:val="20"/>
                <w:szCs w:val="20"/>
              </w:rPr>
              <w:t>очекивани</w:t>
            </w:r>
            <w:r w:rsidRPr="00C96514">
              <w:rPr>
                <w:rFonts w:ascii="Arial" w:hAnsi="Arial" w:cs="Arial"/>
                <w:sz w:val="20"/>
                <w:szCs w:val="20"/>
              </w:rPr>
              <w:t xml:space="preserve"> </w:t>
            </w:r>
            <w:r>
              <w:rPr>
                <w:rFonts w:ascii="Arial" w:hAnsi="Arial" w:cs="Arial"/>
                <w:sz w:val="20"/>
                <w:szCs w:val="20"/>
              </w:rPr>
              <w:t>долазак</w:t>
            </w:r>
            <w:r w:rsidRPr="00C96514">
              <w:rPr>
                <w:rFonts w:ascii="Arial" w:hAnsi="Arial" w:cs="Arial"/>
                <w:sz w:val="20"/>
                <w:szCs w:val="20"/>
              </w:rPr>
              <w:t xml:space="preserve"> </w:t>
            </w:r>
            <w:r>
              <w:rPr>
                <w:rFonts w:ascii="Arial" w:hAnsi="Arial" w:cs="Arial"/>
                <w:sz w:val="20"/>
                <w:szCs w:val="20"/>
              </w:rPr>
              <w:t>заинтересованих</w:t>
            </w:r>
            <w:r w:rsidRPr="00C96514">
              <w:rPr>
                <w:rFonts w:ascii="Arial" w:hAnsi="Arial" w:cs="Arial"/>
                <w:sz w:val="20"/>
                <w:szCs w:val="20"/>
              </w:rPr>
              <w:t xml:space="preserve"> </w:t>
            </w:r>
            <w:r>
              <w:rPr>
                <w:rFonts w:ascii="Arial" w:hAnsi="Arial" w:cs="Arial"/>
                <w:sz w:val="20"/>
                <w:szCs w:val="20"/>
              </w:rPr>
              <w:t>понуђача</w:t>
            </w:r>
            <w:r w:rsidRPr="00C96514">
              <w:rPr>
                <w:rFonts w:ascii="Arial" w:hAnsi="Arial" w:cs="Arial"/>
                <w:sz w:val="20"/>
                <w:szCs w:val="20"/>
              </w:rPr>
              <w:t xml:space="preserve">, </w:t>
            </w:r>
            <w:r>
              <w:rPr>
                <w:rFonts w:ascii="Arial" w:hAnsi="Arial" w:cs="Arial"/>
                <w:sz w:val="20"/>
                <w:szCs w:val="20"/>
              </w:rPr>
              <w:t>а</w:t>
            </w:r>
            <w:r w:rsidRPr="00C96514">
              <w:rPr>
                <w:rFonts w:ascii="Arial" w:hAnsi="Arial" w:cs="Arial"/>
                <w:sz w:val="20"/>
                <w:szCs w:val="20"/>
              </w:rPr>
              <w:t xml:space="preserve"> </w:t>
            </w:r>
            <w:r>
              <w:rPr>
                <w:rFonts w:ascii="Arial" w:hAnsi="Arial" w:cs="Arial"/>
                <w:sz w:val="20"/>
                <w:szCs w:val="20"/>
              </w:rPr>
              <w:t>сама</w:t>
            </w:r>
            <w:r w:rsidRPr="00C96514">
              <w:rPr>
                <w:rFonts w:ascii="Arial" w:hAnsi="Arial" w:cs="Arial"/>
                <w:sz w:val="20"/>
                <w:szCs w:val="20"/>
              </w:rPr>
              <w:t xml:space="preserve"> </w:t>
            </w:r>
            <w:r>
              <w:rPr>
                <w:rFonts w:ascii="Arial" w:hAnsi="Arial" w:cs="Arial"/>
                <w:sz w:val="20"/>
                <w:szCs w:val="20"/>
              </w:rPr>
              <w:t>сатница</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ће</w:t>
            </w:r>
            <w:r w:rsidRPr="00C96514">
              <w:rPr>
                <w:rFonts w:ascii="Arial" w:hAnsi="Arial" w:cs="Arial"/>
                <w:sz w:val="20"/>
                <w:szCs w:val="20"/>
              </w:rPr>
              <w:t xml:space="preserve"> </w:t>
            </w:r>
            <w:r>
              <w:rPr>
                <w:rFonts w:ascii="Arial" w:hAnsi="Arial" w:cs="Arial"/>
                <w:sz w:val="20"/>
                <w:szCs w:val="20"/>
              </w:rPr>
              <w:t>трајати</w:t>
            </w:r>
            <w:r w:rsidRPr="00C96514">
              <w:rPr>
                <w:rFonts w:ascii="Arial" w:hAnsi="Arial" w:cs="Arial"/>
                <w:sz w:val="20"/>
                <w:szCs w:val="20"/>
              </w:rPr>
              <w:t xml:space="preserve"> </w:t>
            </w:r>
            <w:r>
              <w:rPr>
                <w:rFonts w:ascii="Arial" w:hAnsi="Arial" w:cs="Arial"/>
                <w:sz w:val="20"/>
                <w:szCs w:val="20"/>
              </w:rPr>
              <w:t>по</w:t>
            </w:r>
            <w:r w:rsidRPr="00C96514">
              <w:rPr>
                <w:rFonts w:ascii="Arial" w:hAnsi="Arial" w:cs="Arial"/>
                <w:sz w:val="20"/>
                <w:szCs w:val="20"/>
              </w:rPr>
              <w:t xml:space="preserve"> </w:t>
            </w:r>
            <w:r>
              <w:rPr>
                <w:rFonts w:ascii="Arial" w:hAnsi="Arial" w:cs="Arial"/>
                <w:sz w:val="20"/>
                <w:szCs w:val="20"/>
              </w:rPr>
              <w:t>потреби</w:t>
            </w:r>
            <w:r w:rsidRPr="00C96514">
              <w:rPr>
                <w:rFonts w:ascii="Arial" w:hAnsi="Arial" w:cs="Arial"/>
                <w:sz w:val="20"/>
                <w:szCs w:val="20"/>
              </w:rPr>
              <w:t>.</w:t>
            </w:r>
          </w:p>
          <w:p w:rsidR="00F667D5" w:rsidRDefault="00F667D5" w:rsidP="00C96514">
            <w:pPr>
              <w:ind w:right="1865"/>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26090" w:rsidRPr="00F26090" w:rsidRDefault="00F26090" w:rsidP="00F52CFC">
            <w:pPr>
              <w:rPr>
                <w:rFonts w:ascii="Arial" w:hAnsi="Arial" w:cs="Arial"/>
                <w:sz w:val="20"/>
                <w:szCs w:val="20"/>
              </w:rPr>
            </w:pPr>
          </w:p>
          <w:p w:rsidR="00F667D5" w:rsidRPr="00C96514" w:rsidRDefault="00F667D5" w:rsidP="00F52CFC">
            <w:pPr>
              <w:rPr>
                <w:rFonts w:ascii="Arial" w:hAnsi="Arial" w:cs="Arial"/>
                <w:sz w:val="20"/>
                <w:szCs w:val="20"/>
              </w:rPr>
            </w:pPr>
          </w:p>
        </w:tc>
      </w:tr>
    </w:tbl>
    <w:p w:rsidR="007A43A6" w:rsidRPr="004158EA" w:rsidRDefault="006B3DAB">
      <w:pPr>
        <w:shd w:val="clear" w:color="auto" w:fill="C6D9F1"/>
        <w:jc w:val="center"/>
        <w:rPr>
          <w:rFonts w:ascii="Arial" w:hAnsi="Arial" w:cs="Arial"/>
          <w:b/>
          <w:bCs/>
          <w:i/>
          <w:iCs/>
          <w:sz w:val="20"/>
          <w:szCs w:val="20"/>
        </w:rPr>
      </w:pPr>
      <w:proofErr w:type="gramStart"/>
      <w:r w:rsidRPr="004158EA">
        <w:rPr>
          <w:rFonts w:ascii="Arial" w:hAnsi="Arial" w:cs="Arial"/>
          <w:b/>
          <w:bCs/>
          <w:i/>
          <w:iCs/>
          <w:sz w:val="20"/>
          <w:szCs w:val="20"/>
        </w:rPr>
        <w:lastRenderedPageBreak/>
        <w:t>III</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УСЛОВИ</w:t>
      </w:r>
      <w:proofErr w:type="gramEnd"/>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ЗА</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УЧЕШЋЕ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ПОСТУПКУ</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ЈАВНЕ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НАБАВКЕ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ИЗ</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ЧЛ</w:t>
      </w:r>
      <w:r w:rsidR="00221C6F" w:rsidRPr="004158EA">
        <w:rPr>
          <w:rFonts w:ascii="Arial" w:hAnsi="Arial" w:cs="Arial"/>
          <w:b/>
          <w:bCs/>
          <w:i/>
          <w:iCs/>
          <w:sz w:val="20"/>
          <w:szCs w:val="20"/>
        </w:rPr>
        <w:t xml:space="preserve">. 75. </w:t>
      </w:r>
      <w:r w:rsidR="00B65DE6" w:rsidRPr="004158EA">
        <w:rPr>
          <w:rFonts w:ascii="Arial" w:hAnsi="Arial" w:cs="Arial"/>
          <w:b/>
          <w:bCs/>
          <w:i/>
          <w:iCs/>
          <w:sz w:val="20"/>
          <w:szCs w:val="20"/>
        </w:rPr>
        <w:t>И</w:t>
      </w:r>
      <w:r w:rsidR="00221C6F" w:rsidRPr="004158EA">
        <w:rPr>
          <w:rFonts w:ascii="Arial" w:hAnsi="Arial" w:cs="Arial"/>
          <w:b/>
          <w:bCs/>
          <w:i/>
          <w:iCs/>
          <w:sz w:val="20"/>
          <w:szCs w:val="20"/>
        </w:rPr>
        <w:t xml:space="preserve"> 76. </w:t>
      </w:r>
      <w:r w:rsidR="00B65DE6" w:rsidRPr="004158EA">
        <w:rPr>
          <w:rFonts w:ascii="Arial" w:hAnsi="Arial" w:cs="Arial"/>
          <w:b/>
          <w:bCs/>
          <w:i/>
          <w:iCs/>
          <w:sz w:val="20"/>
          <w:szCs w:val="20"/>
        </w:rPr>
        <w:t>ЗАКОНА</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УПУТСТВО</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КАКО</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СЕ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ДОКАЗУЈЕ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ИСПУЊЕНОСТ</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ТИХ</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УСЛОВА</w:t>
      </w:r>
    </w:p>
    <w:p w:rsidR="00221C6F" w:rsidRPr="004158EA" w:rsidRDefault="00221C6F">
      <w:pPr>
        <w:jc w:val="both"/>
        <w:rPr>
          <w:rFonts w:ascii="Arial" w:hAnsi="Arial" w:cs="Arial"/>
          <w:b/>
          <w:bCs/>
          <w:i/>
          <w:iCs/>
          <w:sz w:val="20"/>
          <w:szCs w:val="20"/>
        </w:rPr>
      </w:pPr>
    </w:p>
    <w:p w:rsidR="006917C3" w:rsidRPr="004158EA" w:rsidRDefault="00B65DE6" w:rsidP="007C5EAB">
      <w:pPr>
        <w:pStyle w:val="ListParagraph"/>
        <w:numPr>
          <w:ilvl w:val="0"/>
          <w:numId w:val="3"/>
        </w:numPr>
        <w:shd w:val="clear" w:color="auto" w:fill="C6D9F1"/>
        <w:jc w:val="center"/>
        <w:rPr>
          <w:rFonts w:ascii="Arial" w:hAnsi="Arial" w:cs="Arial"/>
          <w:b/>
          <w:bCs/>
          <w:i/>
          <w:iCs/>
          <w:sz w:val="20"/>
          <w:szCs w:val="20"/>
        </w:rPr>
      </w:pPr>
      <w:r w:rsidRPr="004158EA">
        <w:rPr>
          <w:rFonts w:ascii="Arial" w:hAnsi="Arial" w:cs="Arial"/>
          <w:b/>
          <w:bCs/>
          <w:i/>
          <w:iCs/>
          <w:sz w:val="20"/>
          <w:szCs w:val="20"/>
        </w:rPr>
        <w:t>УСЛОВИ</w:t>
      </w:r>
      <w:r w:rsidR="00221C6F" w:rsidRPr="004158EA">
        <w:rPr>
          <w:rFonts w:ascii="Arial" w:hAnsi="Arial" w:cs="Arial"/>
          <w:b/>
          <w:bCs/>
          <w:i/>
          <w:iCs/>
          <w:sz w:val="20"/>
          <w:szCs w:val="20"/>
        </w:rPr>
        <w:t xml:space="preserve"> </w:t>
      </w:r>
      <w:r w:rsidRPr="004158EA">
        <w:rPr>
          <w:rFonts w:ascii="Arial" w:hAnsi="Arial" w:cs="Arial"/>
          <w:b/>
          <w:bCs/>
          <w:i/>
          <w:iCs/>
          <w:sz w:val="20"/>
          <w:szCs w:val="20"/>
        </w:rPr>
        <w:t>ЗА</w:t>
      </w:r>
      <w:r w:rsidR="00221C6F" w:rsidRPr="004158EA">
        <w:rPr>
          <w:rFonts w:ascii="Arial" w:hAnsi="Arial" w:cs="Arial"/>
          <w:b/>
          <w:bCs/>
          <w:i/>
          <w:iCs/>
          <w:sz w:val="20"/>
          <w:szCs w:val="20"/>
        </w:rPr>
        <w:t xml:space="preserve"> </w:t>
      </w:r>
      <w:r w:rsidRPr="004158EA">
        <w:rPr>
          <w:rFonts w:ascii="Arial" w:hAnsi="Arial" w:cs="Arial"/>
          <w:b/>
          <w:bCs/>
          <w:i/>
          <w:iCs/>
          <w:sz w:val="20"/>
          <w:szCs w:val="20"/>
        </w:rPr>
        <w:t>УЧЕШЋЕ</w:t>
      </w:r>
      <w:r w:rsidR="00221C6F" w:rsidRPr="004158EA">
        <w:rPr>
          <w:rFonts w:ascii="Arial" w:hAnsi="Arial" w:cs="Arial"/>
          <w:b/>
          <w:bCs/>
          <w:i/>
          <w:iCs/>
          <w:sz w:val="20"/>
          <w:szCs w:val="20"/>
        </w:rPr>
        <w:t xml:space="preserve"> </w:t>
      </w:r>
      <w:r w:rsidRPr="004158EA">
        <w:rPr>
          <w:rFonts w:ascii="Arial" w:hAnsi="Arial" w:cs="Arial"/>
          <w:b/>
          <w:bCs/>
          <w:i/>
          <w:iCs/>
          <w:sz w:val="20"/>
          <w:szCs w:val="20"/>
        </w:rPr>
        <w:t>У</w:t>
      </w:r>
      <w:r w:rsidR="00221C6F" w:rsidRPr="004158EA">
        <w:rPr>
          <w:rFonts w:ascii="Arial" w:hAnsi="Arial" w:cs="Arial"/>
          <w:b/>
          <w:bCs/>
          <w:i/>
          <w:iCs/>
          <w:sz w:val="20"/>
          <w:szCs w:val="20"/>
        </w:rPr>
        <w:t xml:space="preserve"> </w:t>
      </w:r>
      <w:r w:rsidRPr="004158EA">
        <w:rPr>
          <w:rFonts w:ascii="Arial" w:hAnsi="Arial" w:cs="Arial"/>
          <w:b/>
          <w:bCs/>
          <w:i/>
          <w:iCs/>
          <w:sz w:val="20"/>
          <w:szCs w:val="20"/>
        </w:rPr>
        <w:t>ПОСТУПКУ</w:t>
      </w:r>
      <w:r w:rsidR="00221C6F" w:rsidRPr="004158EA">
        <w:rPr>
          <w:rFonts w:ascii="Arial" w:hAnsi="Arial" w:cs="Arial"/>
          <w:b/>
          <w:bCs/>
          <w:i/>
          <w:iCs/>
          <w:sz w:val="20"/>
          <w:szCs w:val="20"/>
        </w:rPr>
        <w:t xml:space="preserve"> </w:t>
      </w:r>
      <w:r w:rsidRPr="004158EA">
        <w:rPr>
          <w:rFonts w:ascii="Arial" w:hAnsi="Arial" w:cs="Arial"/>
          <w:b/>
          <w:bCs/>
          <w:i/>
          <w:iCs/>
          <w:sz w:val="20"/>
          <w:szCs w:val="20"/>
        </w:rPr>
        <w:t>ЈАВНЕ</w:t>
      </w:r>
      <w:r w:rsidR="00221C6F" w:rsidRPr="004158EA">
        <w:rPr>
          <w:rFonts w:ascii="Arial" w:hAnsi="Arial" w:cs="Arial"/>
          <w:b/>
          <w:bCs/>
          <w:i/>
          <w:iCs/>
          <w:sz w:val="20"/>
          <w:szCs w:val="20"/>
        </w:rPr>
        <w:t xml:space="preserve"> </w:t>
      </w:r>
      <w:r w:rsidRPr="004158EA">
        <w:rPr>
          <w:rFonts w:ascii="Arial" w:hAnsi="Arial" w:cs="Arial"/>
          <w:b/>
          <w:bCs/>
          <w:i/>
          <w:iCs/>
          <w:sz w:val="20"/>
          <w:szCs w:val="20"/>
        </w:rPr>
        <w:t>НАБАВКЕ</w:t>
      </w:r>
      <w:r w:rsidR="00221C6F" w:rsidRPr="004158EA">
        <w:rPr>
          <w:rFonts w:ascii="Arial" w:hAnsi="Arial" w:cs="Arial"/>
          <w:b/>
          <w:bCs/>
          <w:i/>
          <w:iCs/>
          <w:sz w:val="20"/>
          <w:szCs w:val="20"/>
        </w:rPr>
        <w:t xml:space="preserve"> </w:t>
      </w:r>
      <w:r w:rsidRPr="004158EA">
        <w:rPr>
          <w:rFonts w:ascii="Arial" w:hAnsi="Arial" w:cs="Arial"/>
          <w:b/>
          <w:bCs/>
          <w:i/>
          <w:iCs/>
          <w:sz w:val="20"/>
          <w:szCs w:val="20"/>
        </w:rPr>
        <w:t>ИЗ</w:t>
      </w:r>
      <w:r w:rsidR="00221C6F" w:rsidRPr="004158EA">
        <w:rPr>
          <w:rFonts w:ascii="Arial" w:hAnsi="Arial" w:cs="Arial"/>
          <w:b/>
          <w:bCs/>
          <w:i/>
          <w:iCs/>
          <w:sz w:val="20"/>
          <w:szCs w:val="20"/>
        </w:rPr>
        <w:t xml:space="preserve"> </w:t>
      </w:r>
      <w:r w:rsidRPr="004158EA">
        <w:rPr>
          <w:rFonts w:ascii="Arial" w:hAnsi="Arial" w:cs="Arial"/>
          <w:b/>
          <w:bCs/>
          <w:i/>
          <w:iCs/>
          <w:sz w:val="20"/>
          <w:szCs w:val="20"/>
        </w:rPr>
        <w:t>ЧЛ</w:t>
      </w:r>
      <w:r w:rsidR="00221C6F" w:rsidRPr="004158EA">
        <w:rPr>
          <w:rFonts w:ascii="Arial" w:hAnsi="Arial" w:cs="Arial"/>
          <w:b/>
          <w:bCs/>
          <w:i/>
          <w:iCs/>
          <w:sz w:val="20"/>
          <w:szCs w:val="20"/>
        </w:rPr>
        <w:t xml:space="preserve">. 75. </w:t>
      </w:r>
      <w:r w:rsidRPr="004158EA">
        <w:rPr>
          <w:rFonts w:ascii="Arial" w:hAnsi="Arial" w:cs="Arial"/>
          <w:b/>
          <w:bCs/>
          <w:i/>
          <w:iCs/>
          <w:sz w:val="20"/>
          <w:szCs w:val="20"/>
        </w:rPr>
        <w:t>И</w:t>
      </w:r>
      <w:r w:rsidR="00221C6F" w:rsidRPr="004158EA">
        <w:rPr>
          <w:rFonts w:ascii="Arial" w:hAnsi="Arial" w:cs="Arial"/>
          <w:b/>
          <w:bCs/>
          <w:i/>
          <w:iCs/>
          <w:sz w:val="20"/>
          <w:szCs w:val="20"/>
        </w:rPr>
        <w:t xml:space="preserve"> 76. </w:t>
      </w:r>
      <w:r w:rsidRPr="004158EA">
        <w:rPr>
          <w:rFonts w:ascii="Arial" w:hAnsi="Arial" w:cs="Arial"/>
          <w:b/>
          <w:bCs/>
          <w:i/>
          <w:iCs/>
          <w:sz w:val="20"/>
          <w:szCs w:val="20"/>
        </w:rPr>
        <w:t>ЗАКОНА</w:t>
      </w:r>
    </w:p>
    <w:p w:rsidR="00221C6F" w:rsidRPr="004158EA" w:rsidRDefault="00B65DE6">
      <w:pPr>
        <w:pStyle w:val="ListParagraph"/>
        <w:numPr>
          <w:ilvl w:val="1"/>
          <w:numId w:val="3"/>
        </w:numPr>
        <w:jc w:val="both"/>
        <w:rPr>
          <w:rFonts w:ascii="Arial" w:hAnsi="Arial" w:cs="Arial"/>
          <w:iCs/>
          <w:sz w:val="20"/>
          <w:szCs w:val="20"/>
        </w:rPr>
      </w:pPr>
      <w:r w:rsidRPr="004158EA">
        <w:rPr>
          <w:rFonts w:ascii="Arial" w:hAnsi="Arial" w:cs="Arial"/>
          <w:iCs/>
          <w:sz w:val="20"/>
          <w:szCs w:val="20"/>
        </w:rPr>
        <w:t>Право</w:t>
      </w:r>
      <w:r w:rsidR="00221C6F" w:rsidRPr="004158EA">
        <w:rPr>
          <w:rFonts w:ascii="Arial" w:hAnsi="Arial" w:cs="Arial"/>
          <w:iCs/>
          <w:sz w:val="20"/>
          <w:szCs w:val="20"/>
        </w:rPr>
        <w:t xml:space="preserve"> </w:t>
      </w:r>
      <w:r w:rsidRPr="004158EA">
        <w:rPr>
          <w:rFonts w:ascii="Arial" w:hAnsi="Arial" w:cs="Arial"/>
          <w:iCs/>
          <w:sz w:val="20"/>
          <w:szCs w:val="20"/>
        </w:rPr>
        <w:t>на</w:t>
      </w:r>
      <w:r w:rsidR="00221C6F" w:rsidRPr="004158EA">
        <w:rPr>
          <w:rFonts w:ascii="Arial" w:hAnsi="Arial" w:cs="Arial"/>
          <w:iCs/>
          <w:sz w:val="20"/>
          <w:szCs w:val="20"/>
        </w:rPr>
        <w:t xml:space="preserve"> </w:t>
      </w:r>
      <w:r w:rsidRPr="004158EA">
        <w:rPr>
          <w:rFonts w:ascii="Arial" w:hAnsi="Arial" w:cs="Arial"/>
          <w:iCs/>
          <w:sz w:val="20"/>
          <w:szCs w:val="20"/>
        </w:rPr>
        <w:t>учешће</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поступку</w:t>
      </w:r>
      <w:r w:rsidR="00221C6F" w:rsidRPr="004158EA">
        <w:rPr>
          <w:rFonts w:ascii="Arial" w:hAnsi="Arial" w:cs="Arial"/>
          <w:iCs/>
          <w:sz w:val="20"/>
          <w:szCs w:val="20"/>
        </w:rPr>
        <w:t xml:space="preserve"> </w:t>
      </w:r>
      <w:r w:rsidRPr="004158EA">
        <w:rPr>
          <w:rFonts w:ascii="Arial" w:hAnsi="Arial" w:cs="Arial"/>
          <w:iCs/>
          <w:sz w:val="20"/>
          <w:szCs w:val="20"/>
        </w:rPr>
        <w:t>предметне</w:t>
      </w:r>
      <w:r w:rsidR="00221C6F" w:rsidRPr="004158EA">
        <w:rPr>
          <w:rFonts w:ascii="Arial" w:hAnsi="Arial" w:cs="Arial"/>
          <w:iCs/>
          <w:sz w:val="20"/>
          <w:szCs w:val="20"/>
        </w:rPr>
        <w:t xml:space="preserve"> </w:t>
      </w:r>
      <w:r w:rsidRPr="004158EA">
        <w:rPr>
          <w:rFonts w:ascii="Arial" w:hAnsi="Arial" w:cs="Arial"/>
          <w:iCs/>
          <w:sz w:val="20"/>
          <w:szCs w:val="20"/>
        </w:rPr>
        <w:t>јавне</w:t>
      </w:r>
      <w:r w:rsidR="00221C6F" w:rsidRPr="004158EA">
        <w:rPr>
          <w:rFonts w:ascii="Arial" w:hAnsi="Arial" w:cs="Arial"/>
          <w:iCs/>
          <w:sz w:val="20"/>
          <w:szCs w:val="20"/>
        </w:rPr>
        <w:t xml:space="preserve"> </w:t>
      </w:r>
      <w:r w:rsidRPr="004158EA">
        <w:rPr>
          <w:rFonts w:ascii="Arial" w:hAnsi="Arial" w:cs="Arial"/>
          <w:iCs/>
          <w:sz w:val="20"/>
          <w:szCs w:val="20"/>
        </w:rPr>
        <w:t>набавке</w:t>
      </w:r>
      <w:r w:rsidR="00221C6F" w:rsidRPr="004158EA">
        <w:rPr>
          <w:rFonts w:ascii="Arial" w:hAnsi="Arial" w:cs="Arial"/>
          <w:iCs/>
          <w:sz w:val="20"/>
          <w:szCs w:val="20"/>
        </w:rPr>
        <w:t xml:space="preserve"> </w:t>
      </w:r>
      <w:r w:rsidRPr="004158EA">
        <w:rPr>
          <w:rFonts w:ascii="Arial" w:hAnsi="Arial" w:cs="Arial"/>
          <w:iCs/>
          <w:sz w:val="20"/>
          <w:szCs w:val="20"/>
        </w:rPr>
        <w:t>има</w:t>
      </w:r>
      <w:r w:rsidR="00221C6F" w:rsidRPr="004158EA">
        <w:rPr>
          <w:rFonts w:ascii="Arial" w:hAnsi="Arial" w:cs="Arial"/>
          <w:iCs/>
          <w:sz w:val="20"/>
          <w:szCs w:val="20"/>
        </w:rPr>
        <w:t xml:space="preserve"> </w:t>
      </w:r>
      <w:r w:rsidRPr="004158EA">
        <w:rPr>
          <w:rFonts w:ascii="Arial" w:hAnsi="Arial" w:cs="Arial"/>
          <w:iCs/>
          <w:sz w:val="20"/>
          <w:szCs w:val="20"/>
        </w:rPr>
        <w:t>понуђач</w:t>
      </w:r>
      <w:r w:rsidR="00221C6F" w:rsidRPr="004158EA">
        <w:rPr>
          <w:rFonts w:ascii="Arial" w:hAnsi="Arial" w:cs="Arial"/>
          <w:iCs/>
          <w:sz w:val="20"/>
          <w:szCs w:val="20"/>
        </w:rPr>
        <w:t xml:space="preserve"> </w:t>
      </w:r>
      <w:r w:rsidRPr="004158EA">
        <w:rPr>
          <w:rFonts w:ascii="Arial" w:hAnsi="Arial" w:cs="Arial"/>
          <w:iCs/>
          <w:sz w:val="20"/>
          <w:szCs w:val="20"/>
        </w:rPr>
        <w:t>који</w:t>
      </w:r>
      <w:r w:rsidR="00221C6F" w:rsidRPr="004158EA">
        <w:rPr>
          <w:rFonts w:ascii="Arial" w:hAnsi="Arial" w:cs="Arial"/>
          <w:iCs/>
          <w:sz w:val="20"/>
          <w:szCs w:val="20"/>
        </w:rPr>
        <w:t xml:space="preserve"> </w:t>
      </w:r>
      <w:r w:rsidRPr="004158EA">
        <w:rPr>
          <w:rFonts w:ascii="Arial" w:hAnsi="Arial" w:cs="Arial"/>
          <w:iCs/>
          <w:sz w:val="20"/>
          <w:szCs w:val="20"/>
        </w:rPr>
        <w:t>испуњава</w:t>
      </w:r>
      <w:r w:rsidR="00221C6F" w:rsidRPr="004158EA">
        <w:rPr>
          <w:rFonts w:ascii="Arial" w:hAnsi="Arial" w:cs="Arial"/>
          <w:iCs/>
          <w:sz w:val="20"/>
          <w:szCs w:val="20"/>
        </w:rPr>
        <w:t xml:space="preserve"> </w:t>
      </w:r>
      <w:r w:rsidRPr="004158EA">
        <w:rPr>
          <w:rFonts w:ascii="Arial" w:hAnsi="Arial" w:cs="Arial"/>
          <w:b/>
          <w:iCs/>
          <w:sz w:val="20"/>
          <w:szCs w:val="20"/>
        </w:rPr>
        <w:t>обавезне</w:t>
      </w:r>
      <w:r w:rsidR="00221C6F" w:rsidRPr="004158EA">
        <w:rPr>
          <w:rFonts w:ascii="Arial" w:hAnsi="Arial" w:cs="Arial"/>
          <w:b/>
          <w:iCs/>
          <w:sz w:val="20"/>
          <w:szCs w:val="20"/>
        </w:rPr>
        <w:t xml:space="preserve"> </w:t>
      </w:r>
      <w:r w:rsidRPr="004158EA">
        <w:rPr>
          <w:rFonts w:ascii="Arial" w:hAnsi="Arial" w:cs="Arial"/>
          <w:b/>
          <w:iCs/>
          <w:sz w:val="20"/>
          <w:szCs w:val="20"/>
        </w:rPr>
        <w:t>услове</w:t>
      </w:r>
      <w:r w:rsidR="00221C6F" w:rsidRPr="004158EA">
        <w:rPr>
          <w:rFonts w:ascii="Arial" w:hAnsi="Arial" w:cs="Arial"/>
          <w:iCs/>
          <w:sz w:val="20"/>
          <w:szCs w:val="20"/>
        </w:rPr>
        <w:t xml:space="preserve"> </w:t>
      </w:r>
      <w:r w:rsidRPr="004158EA">
        <w:rPr>
          <w:rFonts w:ascii="Arial" w:hAnsi="Arial" w:cs="Arial"/>
          <w:iCs/>
          <w:sz w:val="20"/>
          <w:szCs w:val="20"/>
        </w:rPr>
        <w:t>за</w:t>
      </w:r>
      <w:r w:rsidR="00221C6F" w:rsidRPr="004158EA">
        <w:rPr>
          <w:rFonts w:ascii="Arial" w:hAnsi="Arial" w:cs="Arial"/>
          <w:iCs/>
          <w:sz w:val="20"/>
          <w:szCs w:val="20"/>
        </w:rPr>
        <w:t xml:space="preserve"> </w:t>
      </w:r>
      <w:r w:rsidRPr="004158EA">
        <w:rPr>
          <w:rFonts w:ascii="Arial" w:hAnsi="Arial" w:cs="Arial"/>
          <w:iCs/>
          <w:sz w:val="20"/>
          <w:szCs w:val="20"/>
        </w:rPr>
        <w:t>учешће</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поступку</w:t>
      </w:r>
      <w:r w:rsidR="00221C6F" w:rsidRPr="004158EA">
        <w:rPr>
          <w:rFonts w:ascii="Arial" w:hAnsi="Arial" w:cs="Arial"/>
          <w:iCs/>
          <w:sz w:val="20"/>
          <w:szCs w:val="20"/>
        </w:rPr>
        <w:t xml:space="preserve"> </w:t>
      </w:r>
      <w:r w:rsidRPr="004158EA">
        <w:rPr>
          <w:rFonts w:ascii="Arial" w:hAnsi="Arial" w:cs="Arial"/>
          <w:iCs/>
          <w:sz w:val="20"/>
          <w:szCs w:val="20"/>
        </w:rPr>
        <w:t>јавне</w:t>
      </w:r>
      <w:r w:rsidR="00221C6F" w:rsidRPr="004158EA">
        <w:rPr>
          <w:rFonts w:ascii="Arial" w:hAnsi="Arial" w:cs="Arial"/>
          <w:iCs/>
          <w:sz w:val="20"/>
          <w:szCs w:val="20"/>
        </w:rPr>
        <w:t xml:space="preserve"> </w:t>
      </w:r>
      <w:r w:rsidRPr="004158EA">
        <w:rPr>
          <w:rFonts w:ascii="Arial" w:hAnsi="Arial" w:cs="Arial"/>
          <w:iCs/>
          <w:sz w:val="20"/>
          <w:szCs w:val="20"/>
        </w:rPr>
        <w:t>набавке</w:t>
      </w:r>
      <w:r w:rsidR="00221C6F" w:rsidRPr="004158EA">
        <w:rPr>
          <w:rFonts w:ascii="Arial" w:hAnsi="Arial" w:cs="Arial"/>
          <w:iCs/>
          <w:sz w:val="20"/>
          <w:szCs w:val="20"/>
        </w:rPr>
        <w:t xml:space="preserve"> </w:t>
      </w:r>
      <w:r w:rsidRPr="004158EA">
        <w:rPr>
          <w:rFonts w:ascii="Arial" w:hAnsi="Arial" w:cs="Arial"/>
          <w:iCs/>
          <w:sz w:val="20"/>
          <w:szCs w:val="20"/>
        </w:rPr>
        <w:t>дефинисане</w:t>
      </w:r>
      <w:r w:rsidR="00221C6F" w:rsidRPr="004158EA">
        <w:rPr>
          <w:rFonts w:ascii="Arial" w:hAnsi="Arial" w:cs="Arial"/>
          <w:iCs/>
          <w:sz w:val="20"/>
          <w:szCs w:val="20"/>
        </w:rPr>
        <w:t xml:space="preserve"> </w:t>
      </w:r>
      <w:r w:rsidRPr="004158EA">
        <w:rPr>
          <w:rFonts w:ascii="Arial" w:hAnsi="Arial" w:cs="Arial"/>
          <w:iCs/>
          <w:sz w:val="20"/>
          <w:szCs w:val="20"/>
        </w:rPr>
        <w:t>чл</w:t>
      </w:r>
      <w:r w:rsidR="00221C6F" w:rsidRPr="004158EA">
        <w:rPr>
          <w:rFonts w:ascii="Arial" w:hAnsi="Arial" w:cs="Arial"/>
          <w:iCs/>
          <w:sz w:val="20"/>
          <w:szCs w:val="20"/>
        </w:rPr>
        <w:t xml:space="preserve">. 75. </w:t>
      </w:r>
      <w:r w:rsidRPr="004158EA">
        <w:rPr>
          <w:rFonts w:ascii="Arial" w:hAnsi="Arial" w:cs="Arial"/>
          <w:iCs/>
          <w:sz w:val="20"/>
          <w:szCs w:val="20"/>
        </w:rPr>
        <w:t>Закона</w:t>
      </w:r>
      <w:r w:rsidR="00221C6F" w:rsidRPr="004158EA">
        <w:rPr>
          <w:rFonts w:ascii="Arial" w:hAnsi="Arial" w:cs="Arial"/>
          <w:iCs/>
          <w:sz w:val="20"/>
          <w:szCs w:val="20"/>
        </w:rPr>
        <w:t xml:space="preserve">, </w:t>
      </w:r>
      <w:r w:rsidRPr="004158EA">
        <w:rPr>
          <w:rFonts w:ascii="Arial" w:hAnsi="Arial" w:cs="Arial"/>
          <w:iCs/>
          <w:sz w:val="20"/>
          <w:szCs w:val="20"/>
        </w:rPr>
        <w:t>и</w:t>
      </w:r>
      <w:r w:rsidR="00221C6F" w:rsidRPr="004158EA">
        <w:rPr>
          <w:rFonts w:ascii="Arial" w:hAnsi="Arial" w:cs="Arial"/>
          <w:iCs/>
          <w:sz w:val="20"/>
          <w:szCs w:val="20"/>
        </w:rPr>
        <w:t xml:space="preserve"> </w:t>
      </w:r>
      <w:r w:rsidRPr="004158EA">
        <w:rPr>
          <w:rFonts w:ascii="Arial" w:hAnsi="Arial" w:cs="Arial"/>
          <w:iCs/>
          <w:sz w:val="20"/>
          <w:szCs w:val="20"/>
        </w:rPr>
        <w:t>то</w:t>
      </w:r>
      <w:r w:rsidR="00221C6F" w:rsidRPr="004158EA">
        <w:rPr>
          <w:rFonts w:ascii="Arial" w:hAnsi="Arial" w:cs="Arial"/>
          <w:iCs/>
          <w:sz w:val="20"/>
          <w:szCs w:val="20"/>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iCs/>
          <w:sz w:val="20"/>
          <w:szCs w:val="20"/>
        </w:rPr>
        <w:t>Да</w:t>
      </w:r>
      <w:r w:rsidR="00221C6F" w:rsidRPr="004158EA">
        <w:rPr>
          <w:rFonts w:ascii="Arial" w:hAnsi="Arial" w:cs="Arial"/>
          <w:iCs/>
          <w:sz w:val="20"/>
          <w:szCs w:val="20"/>
        </w:rPr>
        <w:t xml:space="preserve"> </w:t>
      </w:r>
      <w:r w:rsidRPr="004158EA">
        <w:rPr>
          <w:rFonts w:ascii="Arial" w:hAnsi="Arial" w:cs="Arial"/>
          <w:iCs/>
          <w:sz w:val="20"/>
          <w:szCs w:val="20"/>
        </w:rPr>
        <w:t>је</w:t>
      </w:r>
      <w:r w:rsidR="00221C6F" w:rsidRPr="004158EA">
        <w:rPr>
          <w:rFonts w:ascii="Arial" w:hAnsi="Arial" w:cs="Arial"/>
          <w:iCs/>
          <w:sz w:val="20"/>
          <w:szCs w:val="20"/>
        </w:rPr>
        <w:t xml:space="preserve"> </w:t>
      </w:r>
      <w:r w:rsidRPr="004158EA">
        <w:rPr>
          <w:rFonts w:ascii="Arial" w:hAnsi="Arial" w:cs="Arial"/>
          <w:iCs/>
          <w:sz w:val="20"/>
          <w:szCs w:val="20"/>
        </w:rPr>
        <w:t>регистрован</w:t>
      </w:r>
      <w:r w:rsidR="00221C6F" w:rsidRPr="004158EA">
        <w:rPr>
          <w:rFonts w:ascii="Arial" w:hAnsi="Arial" w:cs="Arial"/>
          <w:iCs/>
          <w:sz w:val="20"/>
          <w:szCs w:val="20"/>
        </w:rPr>
        <w:t xml:space="preserve"> </w:t>
      </w:r>
      <w:r w:rsidRPr="004158EA">
        <w:rPr>
          <w:rFonts w:ascii="Arial" w:hAnsi="Arial" w:cs="Arial"/>
          <w:iCs/>
          <w:sz w:val="20"/>
          <w:szCs w:val="20"/>
        </w:rPr>
        <w:t>код</w:t>
      </w:r>
      <w:r w:rsidR="00221C6F" w:rsidRPr="004158EA">
        <w:rPr>
          <w:rFonts w:ascii="Arial" w:hAnsi="Arial" w:cs="Arial"/>
          <w:iCs/>
          <w:sz w:val="20"/>
          <w:szCs w:val="20"/>
        </w:rPr>
        <w:t xml:space="preserve"> </w:t>
      </w:r>
      <w:r w:rsidRPr="004158EA">
        <w:rPr>
          <w:rFonts w:ascii="Arial" w:hAnsi="Arial" w:cs="Arial"/>
          <w:iCs/>
          <w:sz w:val="20"/>
          <w:szCs w:val="20"/>
        </w:rPr>
        <w:t>надлежног</w:t>
      </w:r>
      <w:r w:rsidR="00221C6F" w:rsidRPr="004158EA">
        <w:rPr>
          <w:rFonts w:ascii="Arial" w:hAnsi="Arial" w:cs="Arial"/>
          <w:iCs/>
          <w:sz w:val="20"/>
          <w:szCs w:val="20"/>
        </w:rPr>
        <w:t xml:space="preserve"> </w:t>
      </w:r>
      <w:r w:rsidRPr="004158EA">
        <w:rPr>
          <w:rFonts w:ascii="Arial" w:hAnsi="Arial" w:cs="Arial"/>
          <w:iCs/>
          <w:sz w:val="20"/>
          <w:szCs w:val="20"/>
        </w:rPr>
        <w:t>органа</w:t>
      </w:r>
      <w:r w:rsidR="00221C6F" w:rsidRPr="004158EA">
        <w:rPr>
          <w:rFonts w:ascii="Arial" w:hAnsi="Arial" w:cs="Arial"/>
          <w:iCs/>
          <w:sz w:val="20"/>
          <w:szCs w:val="20"/>
        </w:rPr>
        <w:t xml:space="preserve">, </w:t>
      </w:r>
      <w:r w:rsidRPr="004158EA">
        <w:rPr>
          <w:rFonts w:ascii="Arial" w:hAnsi="Arial" w:cs="Arial"/>
          <w:iCs/>
          <w:sz w:val="20"/>
          <w:szCs w:val="20"/>
        </w:rPr>
        <w:t>односно</w:t>
      </w:r>
      <w:r w:rsidR="00221C6F" w:rsidRPr="004158EA">
        <w:rPr>
          <w:rFonts w:ascii="Arial" w:hAnsi="Arial" w:cs="Arial"/>
          <w:iCs/>
          <w:sz w:val="20"/>
          <w:szCs w:val="20"/>
        </w:rPr>
        <w:t xml:space="preserve"> </w:t>
      </w:r>
      <w:r w:rsidRPr="004158EA">
        <w:rPr>
          <w:rFonts w:ascii="Arial" w:hAnsi="Arial" w:cs="Arial"/>
          <w:iCs/>
          <w:sz w:val="20"/>
          <w:szCs w:val="20"/>
        </w:rPr>
        <w:t>уписан</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одговарајући</w:t>
      </w:r>
      <w:r w:rsidR="00221C6F" w:rsidRPr="004158EA">
        <w:rPr>
          <w:rFonts w:ascii="Arial" w:hAnsi="Arial" w:cs="Arial"/>
          <w:iCs/>
          <w:sz w:val="20"/>
          <w:szCs w:val="20"/>
        </w:rPr>
        <w:t xml:space="preserve"> </w:t>
      </w:r>
      <w:r w:rsidRPr="004158EA">
        <w:rPr>
          <w:rFonts w:ascii="Arial" w:hAnsi="Arial" w:cs="Arial"/>
          <w:iCs/>
          <w:sz w:val="20"/>
          <w:szCs w:val="20"/>
        </w:rPr>
        <w:t>регистар</w:t>
      </w:r>
      <w:r w:rsidR="00221C6F" w:rsidRPr="004158EA">
        <w:rPr>
          <w:rFonts w:ascii="Arial" w:hAnsi="Arial" w:cs="Arial"/>
          <w:iCs/>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он</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његов</w:t>
      </w:r>
      <w:r w:rsidR="00221C6F" w:rsidRPr="004158EA">
        <w:rPr>
          <w:rFonts w:ascii="Arial" w:hAnsi="Arial" w:cs="Arial"/>
          <w:sz w:val="20"/>
          <w:szCs w:val="20"/>
        </w:rPr>
        <w:t xml:space="preserve"> </w:t>
      </w:r>
      <w:r w:rsidRPr="004158EA">
        <w:rPr>
          <w:rFonts w:ascii="Arial" w:hAnsi="Arial" w:cs="Arial"/>
          <w:sz w:val="20"/>
          <w:szCs w:val="20"/>
        </w:rPr>
        <w:t>законски</w:t>
      </w:r>
      <w:r w:rsidR="00221C6F" w:rsidRPr="004158EA">
        <w:rPr>
          <w:rFonts w:ascii="Arial" w:hAnsi="Arial" w:cs="Arial"/>
          <w:sz w:val="20"/>
          <w:szCs w:val="20"/>
        </w:rPr>
        <w:t xml:space="preserve"> </w:t>
      </w:r>
      <w:r w:rsidRPr="004158EA">
        <w:rPr>
          <w:rFonts w:ascii="Arial" w:hAnsi="Arial" w:cs="Arial"/>
          <w:sz w:val="20"/>
          <w:szCs w:val="20"/>
        </w:rPr>
        <w:t>заступник</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осуђиван</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неко</w:t>
      </w:r>
      <w:r w:rsidR="00221C6F" w:rsidRPr="004158EA">
        <w:rPr>
          <w:rFonts w:ascii="Arial" w:hAnsi="Arial" w:cs="Arial"/>
          <w:sz w:val="20"/>
          <w:szCs w:val="20"/>
        </w:rPr>
        <w:t xml:space="preserve"> </w:t>
      </w:r>
      <w:r w:rsidRPr="004158EA">
        <w:rPr>
          <w:rFonts w:ascii="Arial" w:hAnsi="Arial" w:cs="Arial"/>
          <w:sz w:val="20"/>
          <w:szCs w:val="20"/>
        </w:rPr>
        <w:t>од</w:t>
      </w:r>
      <w:r w:rsidR="00221C6F" w:rsidRPr="004158EA">
        <w:rPr>
          <w:rFonts w:ascii="Arial" w:hAnsi="Arial" w:cs="Arial"/>
          <w:sz w:val="20"/>
          <w:szCs w:val="20"/>
        </w:rPr>
        <w:t xml:space="preserve"> </w:t>
      </w:r>
      <w:r w:rsidRPr="004158EA">
        <w:rPr>
          <w:rFonts w:ascii="Arial" w:hAnsi="Arial" w:cs="Arial"/>
          <w:sz w:val="20"/>
          <w:szCs w:val="20"/>
        </w:rPr>
        <w:t>кривичних</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члан</w:t>
      </w:r>
      <w:r w:rsidR="00221C6F" w:rsidRPr="004158EA">
        <w:rPr>
          <w:rFonts w:ascii="Arial" w:hAnsi="Arial" w:cs="Arial"/>
          <w:sz w:val="20"/>
          <w:szCs w:val="20"/>
        </w:rPr>
        <w:t xml:space="preserve"> </w:t>
      </w:r>
      <w:r w:rsidRPr="004158EA">
        <w:rPr>
          <w:rFonts w:ascii="Arial" w:hAnsi="Arial" w:cs="Arial"/>
          <w:sz w:val="20"/>
          <w:szCs w:val="20"/>
        </w:rPr>
        <w:t>организоване</w:t>
      </w:r>
      <w:r w:rsidR="00221C6F" w:rsidRPr="004158EA">
        <w:rPr>
          <w:rFonts w:ascii="Arial" w:hAnsi="Arial" w:cs="Arial"/>
          <w:sz w:val="20"/>
          <w:szCs w:val="20"/>
        </w:rPr>
        <w:t xml:space="preserve"> </w:t>
      </w:r>
      <w:r w:rsidRPr="004158EA">
        <w:rPr>
          <w:rFonts w:ascii="Arial" w:hAnsi="Arial" w:cs="Arial"/>
          <w:sz w:val="20"/>
          <w:szCs w:val="20"/>
        </w:rPr>
        <w:t>криминалне</w:t>
      </w:r>
      <w:r w:rsidR="00221C6F" w:rsidRPr="004158EA">
        <w:rPr>
          <w:rFonts w:ascii="Arial" w:hAnsi="Arial" w:cs="Arial"/>
          <w:sz w:val="20"/>
          <w:szCs w:val="20"/>
        </w:rPr>
        <w:t xml:space="preserve"> </w:t>
      </w:r>
      <w:r w:rsidRPr="004158EA">
        <w:rPr>
          <w:rFonts w:ascii="Arial" w:hAnsi="Arial" w:cs="Arial"/>
          <w:sz w:val="20"/>
          <w:szCs w:val="20"/>
        </w:rPr>
        <w:t>групе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осуђиван</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кривична</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против</w:t>
      </w:r>
      <w:r w:rsidR="00221C6F" w:rsidRPr="004158EA">
        <w:rPr>
          <w:rFonts w:ascii="Arial" w:hAnsi="Arial" w:cs="Arial"/>
          <w:sz w:val="20"/>
          <w:szCs w:val="20"/>
        </w:rPr>
        <w:t xml:space="preserve"> </w:t>
      </w:r>
      <w:r w:rsidRPr="004158EA">
        <w:rPr>
          <w:rFonts w:ascii="Arial" w:hAnsi="Arial" w:cs="Arial"/>
          <w:sz w:val="20"/>
          <w:szCs w:val="20"/>
        </w:rPr>
        <w:t>привреде</w:t>
      </w:r>
      <w:r w:rsidR="00221C6F" w:rsidRPr="004158EA">
        <w:rPr>
          <w:rFonts w:ascii="Arial" w:hAnsi="Arial" w:cs="Arial"/>
          <w:sz w:val="20"/>
          <w:szCs w:val="20"/>
        </w:rPr>
        <w:t xml:space="preserve">, </w:t>
      </w:r>
      <w:r w:rsidRPr="004158EA">
        <w:rPr>
          <w:rFonts w:ascii="Arial" w:hAnsi="Arial" w:cs="Arial"/>
          <w:sz w:val="20"/>
          <w:szCs w:val="20"/>
        </w:rPr>
        <w:t>кривична</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против</w:t>
      </w:r>
      <w:r w:rsidR="00221C6F" w:rsidRPr="004158EA">
        <w:rPr>
          <w:rFonts w:ascii="Arial" w:hAnsi="Arial" w:cs="Arial"/>
          <w:sz w:val="20"/>
          <w:szCs w:val="20"/>
        </w:rPr>
        <w:t xml:space="preserve"> </w:t>
      </w:r>
      <w:r w:rsidRPr="004158EA">
        <w:rPr>
          <w:rFonts w:ascii="Arial" w:hAnsi="Arial" w:cs="Arial"/>
          <w:sz w:val="20"/>
          <w:szCs w:val="20"/>
        </w:rPr>
        <w:t>животне</w:t>
      </w:r>
      <w:r w:rsidR="00221C6F" w:rsidRPr="004158EA">
        <w:rPr>
          <w:rFonts w:ascii="Arial" w:hAnsi="Arial" w:cs="Arial"/>
          <w:sz w:val="20"/>
          <w:szCs w:val="20"/>
        </w:rPr>
        <w:t xml:space="preserve"> </w:t>
      </w:r>
      <w:r w:rsidRPr="004158EA">
        <w:rPr>
          <w:rFonts w:ascii="Arial" w:hAnsi="Arial" w:cs="Arial"/>
          <w:sz w:val="20"/>
          <w:szCs w:val="20"/>
        </w:rPr>
        <w:t>средине</w:t>
      </w:r>
      <w:r w:rsidR="00221C6F" w:rsidRPr="004158EA">
        <w:rPr>
          <w:rFonts w:ascii="Arial" w:hAnsi="Arial" w:cs="Arial"/>
          <w:sz w:val="20"/>
          <w:szCs w:val="20"/>
        </w:rPr>
        <w:t xml:space="preserve">, </w:t>
      </w:r>
      <w:r w:rsidRPr="004158EA">
        <w:rPr>
          <w:rFonts w:ascii="Arial" w:hAnsi="Arial" w:cs="Arial"/>
          <w:sz w:val="20"/>
          <w:szCs w:val="20"/>
        </w:rPr>
        <w:t>кривично</w:t>
      </w:r>
      <w:r w:rsidR="00221C6F" w:rsidRPr="004158EA">
        <w:rPr>
          <w:rFonts w:ascii="Arial" w:hAnsi="Arial" w:cs="Arial"/>
          <w:sz w:val="20"/>
          <w:szCs w:val="20"/>
        </w:rPr>
        <w:t xml:space="preserve"> </w:t>
      </w:r>
      <w:r w:rsidRPr="004158EA">
        <w:rPr>
          <w:rFonts w:ascii="Arial" w:hAnsi="Arial" w:cs="Arial"/>
          <w:sz w:val="20"/>
          <w:szCs w:val="20"/>
        </w:rPr>
        <w:t>дело</w:t>
      </w:r>
      <w:r w:rsidR="00221C6F" w:rsidRPr="004158EA">
        <w:rPr>
          <w:rFonts w:ascii="Arial" w:hAnsi="Arial" w:cs="Arial"/>
          <w:sz w:val="20"/>
          <w:szCs w:val="20"/>
        </w:rPr>
        <w:t xml:space="preserve"> </w:t>
      </w:r>
      <w:r w:rsidRPr="004158EA">
        <w:rPr>
          <w:rFonts w:ascii="Arial" w:hAnsi="Arial" w:cs="Arial"/>
          <w:sz w:val="20"/>
          <w:szCs w:val="20"/>
        </w:rPr>
        <w:t>примања</w:t>
      </w:r>
      <w:r w:rsidR="00221C6F" w:rsidRPr="004158EA">
        <w:rPr>
          <w:rFonts w:ascii="Arial" w:hAnsi="Arial" w:cs="Arial"/>
          <w:sz w:val="20"/>
          <w:szCs w:val="20"/>
        </w:rPr>
        <w:t xml:space="preserve"> </w:t>
      </w:r>
      <w:r w:rsidRPr="004158EA">
        <w:rPr>
          <w:rFonts w:ascii="Arial" w:hAnsi="Arial" w:cs="Arial"/>
          <w:sz w:val="20"/>
          <w:szCs w:val="20"/>
        </w:rPr>
        <w:t>или</w:t>
      </w:r>
      <w:r w:rsidR="00221C6F" w:rsidRPr="004158EA">
        <w:rPr>
          <w:rFonts w:ascii="Arial" w:hAnsi="Arial" w:cs="Arial"/>
          <w:sz w:val="20"/>
          <w:szCs w:val="20"/>
        </w:rPr>
        <w:t xml:space="preserve"> </w:t>
      </w:r>
      <w:r w:rsidRPr="004158EA">
        <w:rPr>
          <w:rFonts w:ascii="Arial" w:hAnsi="Arial" w:cs="Arial"/>
          <w:sz w:val="20"/>
          <w:szCs w:val="20"/>
        </w:rPr>
        <w:t>давања</w:t>
      </w:r>
      <w:r w:rsidR="00221C6F" w:rsidRPr="004158EA">
        <w:rPr>
          <w:rFonts w:ascii="Arial" w:hAnsi="Arial" w:cs="Arial"/>
          <w:sz w:val="20"/>
          <w:szCs w:val="20"/>
        </w:rPr>
        <w:t xml:space="preserve"> </w:t>
      </w:r>
      <w:r w:rsidRPr="004158EA">
        <w:rPr>
          <w:rFonts w:ascii="Arial" w:hAnsi="Arial" w:cs="Arial"/>
          <w:sz w:val="20"/>
          <w:szCs w:val="20"/>
        </w:rPr>
        <w:t>мита</w:t>
      </w:r>
      <w:r w:rsidR="00221C6F" w:rsidRPr="004158EA">
        <w:rPr>
          <w:rFonts w:ascii="Arial" w:hAnsi="Arial" w:cs="Arial"/>
          <w:sz w:val="20"/>
          <w:szCs w:val="20"/>
        </w:rPr>
        <w:t xml:space="preserve">, </w:t>
      </w:r>
      <w:r w:rsidRPr="004158EA">
        <w:rPr>
          <w:rFonts w:ascii="Arial" w:hAnsi="Arial" w:cs="Arial"/>
          <w:sz w:val="20"/>
          <w:szCs w:val="20"/>
        </w:rPr>
        <w:t>кривично</w:t>
      </w:r>
      <w:r w:rsidR="00221C6F" w:rsidRPr="004158EA">
        <w:rPr>
          <w:rFonts w:ascii="Arial" w:hAnsi="Arial" w:cs="Arial"/>
          <w:sz w:val="20"/>
          <w:szCs w:val="20"/>
        </w:rPr>
        <w:t xml:space="preserve"> </w:t>
      </w:r>
      <w:r w:rsidRPr="004158EA">
        <w:rPr>
          <w:rFonts w:ascii="Arial" w:hAnsi="Arial" w:cs="Arial"/>
          <w:sz w:val="20"/>
          <w:szCs w:val="20"/>
        </w:rPr>
        <w:t>дело</w:t>
      </w:r>
      <w:r w:rsidR="00221C6F" w:rsidRPr="004158EA">
        <w:rPr>
          <w:rFonts w:ascii="Arial" w:hAnsi="Arial" w:cs="Arial"/>
          <w:sz w:val="20"/>
          <w:szCs w:val="20"/>
        </w:rPr>
        <w:t xml:space="preserve"> </w:t>
      </w:r>
      <w:r w:rsidRPr="004158EA">
        <w:rPr>
          <w:rFonts w:ascii="Arial" w:hAnsi="Arial" w:cs="Arial"/>
          <w:sz w:val="20"/>
          <w:szCs w:val="20"/>
        </w:rPr>
        <w:t>преваре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2)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му</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изречена</w:t>
      </w:r>
      <w:r w:rsidR="00221C6F" w:rsidRPr="004158EA">
        <w:rPr>
          <w:rFonts w:ascii="Arial" w:hAnsi="Arial" w:cs="Arial"/>
          <w:sz w:val="20"/>
          <w:szCs w:val="20"/>
        </w:rPr>
        <w:t xml:space="preserve"> </w:t>
      </w:r>
      <w:r w:rsidRPr="004158EA">
        <w:rPr>
          <w:rFonts w:ascii="Arial" w:hAnsi="Arial" w:cs="Arial"/>
          <w:sz w:val="20"/>
          <w:szCs w:val="20"/>
        </w:rPr>
        <w:t>мера</w:t>
      </w:r>
      <w:r w:rsidR="00221C6F" w:rsidRPr="004158EA">
        <w:rPr>
          <w:rFonts w:ascii="Arial" w:hAnsi="Arial" w:cs="Arial"/>
          <w:sz w:val="20"/>
          <w:szCs w:val="20"/>
        </w:rPr>
        <w:t xml:space="preserve"> </w:t>
      </w:r>
      <w:r w:rsidRPr="004158EA">
        <w:rPr>
          <w:rFonts w:ascii="Arial" w:hAnsi="Arial" w:cs="Arial"/>
          <w:sz w:val="20"/>
          <w:szCs w:val="20"/>
        </w:rPr>
        <w:t>забране</w:t>
      </w:r>
      <w:r w:rsidR="00221C6F" w:rsidRPr="004158EA">
        <w:rPr>
          <w:rFonts w:ascii="Arial" w:hAnsi="Arial" w:cs="Arial"/>
          <w:sz w:val="20"/>
          <w:szCs w:val="20"/>
        </w:rPr>
        <w:t xml:space="preserve"> </w:t>
      </w:r>
      <w:r w:rsidRPr="004158EA">
        <w:rPr>
          <w:rFonts w:ascii="Arial" w:hAnsi="Arial" w:cs="Arial"/>
          <w:sz w:val="20"/>
          <w:szCs w:val="20"/>
        </w:rPr>
        <w:t>обављања</w:t>
      </w:r>
      <w:r w:rsidR="00221C6F" w:rsidRPr="004158EA">
        <w:rPr>
          <w:rFonts w:ascii="Arial" w:hAnsi="Arial" w:cs="Arial"/>
          <w:sz w:val="20"/>
          <w:szCs w:val="20"/>
        </w:rPr>
        <w:t xml:space="preserve"> </w:t>
      </w:r>
      <w:r w:rsidRPr="004158EA">
        <w:rPr>
          <w:rFonts w:ascii="Arial" w:hAnsi="Arial" w:cs="Arial"/>
          <w:sz w:val="20"/>
          <w:szCs w:val="20"/>
        </w:rPr>
        <w:t>делатности</w:t>
      </w:r>
      <w:r w:rsidR="00221C6F" w:rsidRPr="004158EA">
        <w:rPr>
          <w:rFonts w:ascii="Arial" w:hAnsi="Arial" w:cs="Arial"/>
          <w:sz w:val="20"/>
          <w:szCs w:val="20"/>
        </w:rPr>
        <w:t xml:space="preserve">, </w:t>
      </w:r>
      <w:r w:rsidRPr="004158EA">
        <w:rPr>
          <w:rFonts w:ascii="Arial" w:hAnsi="Arial" w:cs="Arial"/>
          <w:sz w:val="20"/>
          <w:szCs w:val="20"/>
        </w:rPr>
        <w:t>која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снази</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време</w:t>
      </w:r>
      <w:r w:rsidR="00221C6F" w:rsidRPr="004158EA">
        <w:rPr>
          <w:rFonts w:ascii="Arial" w:hAnsi="Arial" w:cs="Arial"/>
          <w:sz w:val="20"/>
          <w:szCs w:val="20"/>
        </w:rPr>
        <w:t xml:space="preserve"> </w:t>
      </w:r>
      <w:r w:rsidRPr="004158EA">
        <w:rPr>
          <w:rFonts w:ascii="Arial" w:hAnsi="Arial" w:cs="Arial"/>
          <w:sz w:val="20"/>
          <w:szCs w:val="20"/>
        </w:rPr>
        <w:t>објављивања</w:t>
      </w:r>
      <w:r w:rsidR="00221C6F" w:rsidRPr="004158EA">
        <w:rPr>
          <w:rFonts w:ascii="Arial" w:hAnsi="Arial" w:cs="Arial"/>
          <w:sz w:val="20"/>
          <w:szCs w:val="20"/>
        </w:rPr>
        <w:t xml:space="preserve"> </w:t>
      </w:r>
      <w:r w:rsidRPr="004158EA">
        <w:rPr>
          <w:rFonts w:ascii="Arial" w:hAnsi="Arial" w:cs="Arial"/>
          <w:sz w:val="20"/>
          <w:szCs w:val="20"/>
        </w:rPr>
        <w:t>позива</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подношење</w:t>
      </w:r>
      <w:r w:rsidR="00221C6F" w:rsidRPr="004158EA">
        <w:rPr>
          <w:rFonts w:ascii="Arial" w:hAnsi="Arial" w:cs="Arial"/>
          <w:sz w:val="20"/>
          <w:szCs w:val="20"/>
        </w:rPr>
        <w:t xml:space="preserve"> </w:t>
      </w:r>
      <w:r w:rsidRPr="004158EA">
        <w:rPr>
          <w:rFonts w:ascii="Arial" w:hAnsi="Arial" w:cs="Arial"/>
          <w:sz w:val="20"/>
          <w:szCs w:val="20"/>
        </w:rPr>
        <w:t>понуде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3)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измирио</w:t>
      </w:r>
      <w:r w:rsidR="00221C6F" w:rsidRPr="004158EA">
        <w:rPr>
          <w:rFonts w:ascii="Arial" w:hAnsi="Arial" w:cs="Arial"/>
          <w:sz w:val="20"/>
          <w:szCs w:val="20"/>
        </w:rPr>
        <w:t xml:space="preserve"> </w:t>
      </w:r>
      <w:r w:rsidRPr="004158EA">
        <w:rPr>
          <w:rFonts w:ascii="Arial" w:hAnsi="Arial" w:cs="Arial"/>
          <w:sz w:val="20"/>
          <w:szCs w:val="20"/>
        </w:rPr>
        <w:t>доспеле</w:t>
      </w:r>
      <w:r w:rsidR="00221C6F" w:rsidRPr="004158EA">
        <w:rPr>
          <w:rFonts w:ascii="Arial" w:hAnsi="Arial" w:cs="Arial"/>
          <w:sz w:val="20"/>
          <w:szCs w:val="20"/>
        </w:rPr>
        <w:t xml:space="preserve"> </w:t>
      </w:r>
      <w:r w:rsidRPr="004158EA">
        <w:rPr>
          <w:rFonts w:ascii="Arial" w:hAnsi="Arial" w:cs="Arial"/>
          <w:sz w:val="20"/>
          <w:szCs w:val="20"/>
        </w:rPr>
        <w:t>порезе</w:t>
      </w:r>
      <w:r w:rsidR="00221C6F" w:rsidRPr="004158EA">
        <w:rPr>
          <w:rFonts w:ascii="Arial" w:hAnsi="Arial" w:cs="Arial"/>
          <w:sz w:val="20"/>
          <w:szCs w:val="20"/>
        </w:rPr>
        <w:t xml:space="preserve">, </w:t>
      </w:r>
      <w:r w:rsidRPr="004158EA">
        <w:rPr>
          <w:rFonts w:ascii="Arial" w:hAnsi="Arial" w:cs="Arial"/>
          <w:sz w:val="20"/>
          <w:szCs w:val="20"/>
        </w:rPr>
        <w:t>доприносе</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друге</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дажбине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складу</w:t>
      </w:r>
      <w:r w:rsidR="00221C6F" w:rsidRPr="004158EA">
        <w:rPr>
          <w:rFonts w:ascii="Arial" w:hAnsi="Arial" w:cs="Arial"/>
          <w:sz w:val="20"/>
          <w:szCs w:val="20"/>
        </w:rPr>
        <w:t xml:space="preserve"> </w:t>
      </w:r>
      <w:r w:rsidRPr="004158EA">
        <w:rPr>
          <w:rFonts w:ascii="Arial" w:hAnsi="Arial" w:cs="Arial"/>
          <w:sz w:val="20"/>
          <w:szCs w:val="20"/>
        </w:rPr>
        <w:t>са</w:t>
      </w:r>
      <w:r w:rsidR="00221C6F" w:rsidRPr="004158EA">
        <w:rPr>
          <w:rFonts w:ascii="Arial" w:hAnsi="Arial" w:cs="Arial"/>
          <w:sz w:val="20"/>
          <w:szCs w:val="20"/>
        </w:rPr>
        <w:t xml:space="preserve"> </w:t>
      </w:r>
      <w:r w:rsidRPr="004158EA">
        <w:rPr>
          <w:rFonts w:ascii="Arial" w:hAnsi="Arial" w:cs="Arial"/>
          <w:sz w:val="20"/>
          <w:szCs w:val="20"/>
        </w:rPr>
        <w:t>прописима</w:t>
      </w:r>
      <w:r w:rsidR="00221C6F" w:rsidRPr="004158EA">
        <w:rPr>
          <w:rFonts w:ascii="Arial" w:hAnsi="Arial" w:cs="Arial"/>
          <w:sz w:val="20"/>
          <w:szCs w:val="20"/>
        </w:rPr>
        <w:t xml:space="preserve"> </w:t>
      </w:r>
      <w:r w:rsidRPr="004158EA">
        <w:rPr>
          <w:rFonts w:ascii="Arial" w:hAnsi="Arial" w:cs="Arial"/>
          <w:sz w:val="20"/>
          <w:szCs w:val="20"/>
        </w:rPr>
        <w:t>Републике</w:t>
      </w:r>
      <w:r w:rsidR="00221C6F" w:rsidRPr="004158EA">
        <w:rPr>
          <w:rFonts w:ascii="Arial" w:hAnsi="Arial" w:cs="Arial"/>
          <w:sz w:val="20"/>
          <w:szCs w:val="20"/>
        </w:rPr>
        <w:t xml:space="preserve"> </w:t>
      </w:r>
      <w:r w:rsidRPr="004158EA">
        <w:rPr>
          <w:rFonts w:ascii="Arial" w:hAnsi="Arial" w:cs="Arial"/>
          <w:sz w:val="20"/>
          <w:szCs w:val="20"/>
        </w:rPr>
        <w:t>Србије</w:t>
      </w:r>
      <w:r w:rsidR="00221C6F" w:rsidRPr="004158EA">
        <w:rPr>
          <w:rFonts w:ascii="Arial" w:hAnsi="Arial" w:cs="Arial"/>
          <w:sz w:val="20"/>
          <w:szCs w:val="20"/>
        </w:rPr>
        <w:t xml:space="preserve"> </w:t>
      </w:r>
      <w:r w:rsidRPr="004158EA">
        <w:rPr>
          <w:rFonts w:ascii="Arial" w:hAnsi="Arial" w:cs="Arial"/>
          <w:sz w:val="20"/>
          <w:szCs w:val="20"/>
        </w:rPr>
        <w:t>или</w:t>
      </w:r>
      <w:r w:rsidR="00221C6F" w:rsidRPr="004158EA">
        <w:rPr>
          <w:rFonts w:ascii="Arial" w:hAnsi="Arial" w:cs="Arial"/>
          <w:sz w:val="20"/>
          <w:szCs w:val="20"/>
        </w:rPr>
        <w:t xml:space="preserve"> </w:t>
      </w:r>
      <w:r w:rsidRPr="004158EA">
        <w:rPr>
          <w:rFonts w:ascii="Arial" w:hAnsi="Arial" w:cs="Arial"/>
          <w:sz w:val="20"/>
          <w:szCs w:val="20"/>
        </w:rPr>
        <w:t>стране</w:t>
      </w:r>
      <w:r w:rsidR="00221C6F" w:rsidRPr="004158EA">
        <w:rPr>
          <w:rFonts w:ascii="Arial" w:hAnsi="Arial" w:cs="Arial"/>
          <w:sz w:val="20"/>
          <w:szCs w:val="20"/>
        </w:rPr>
        <w:t xml:space="preserve"> </w:t>
      </w:r>
      <w:r w:rsidRPr="004158EA">
        <w:rPr>
          <w:rFonts w:ascii="Arial" w:hAnsi="Arial" w:cs="Arial"/>
          <w:sz w:val="20"/>
          <w:szCs w:val="20"/>
        </w:rPr>
        <w:t>државе</w:t>
      </w:r>
      <w:r w:rsidR="00221C6F" w:rsidRPr="004158EA">
        <w:rPr>
          <w:rFonts w:ascii="Arial" w:hAnsi="Arial" w:cs="Arial"/>
          <w:sz w:val="20"/>
          <w:szCs w:val="20"/>
        </w:rPr>
        <w:t xml:space="preserve"> </w:t>
      </w:r>
      <w:r w:rsidRPr="004158EA">
        <w:rPr>
          <w:rFonts w:ascii="Arial" w:hAnsi="Arial" w:cs="Arial"/>
          <w:sz w:val="20"/>
          <w:szCs w:val="20"/>
        </w:rPr>
        <w:t>када</w:t>
      </w:r>
      <w:r w:rsidR="00221C6F" w:rsidRPr="004158EA">
        <w:rPr>
          <w:rFonts w:ascii="Arial" w:hAnsi="Arial" w:cs="Arial"/>
          <w:sz w:val="20"/>
          <w:szCs w:val="20"/>
        </w:rPr>
        <w:t xml:space="preserve"> </w:t>
      </w:r>
      <w:r w:rsidRPr="004158EA">
        <w:rPr>
          <w:rFonts w:ascii="Arial" w:hAnsi="Arial" w:cs="Arial"/>
          <w:sz w:val="20"/>
          <w:szCs w:val="20"/>
        </w:rPr>
        <w:t>има</w:t>
      </w:r>
      <w:r w:rsidR="00221C6F" w:rsidRPr="004158EA">
        <w:rPr>
          <w:rFonts w:ascii="Arial" w:hAnsi="Arial" w:cs="Arial"/>
          <w:sz w:val="20"/>
          <w:szCs w:val="20"/>
        </w:rPr>
        <w:t xml:space="preserve"> </w:t>
      </w:r>
      <w:r w:rsidRPr="004158EA">
        <w:rPr>
          <w:rFonts w:ascii="Arial" w:hAnsi="Arial" w:cs="Arial"/>
          <w:sz w:val="20"/>
          <w:szCs w:val="20"/>
        </w:rPr>
        <w:t>седиште</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њеној</w:t>
      </w:r>
      <w:r w:rsidR="00221C6F" w:rsidRPr="004158EA">
        <w:rPr>
          <w:rFonts w:ascii="Arial" w:hAnsi="Arial" w:cs="Arial"/>
          <w:sz w:val="20"/>
          <w:szCs w:val="20"/>
        </w:rPr>
        <w:t xml:space="preserve"> </w:t>
      </w:r>
      <w:r w:rsidRPr="004158EA">
        <w:rPr>
          <w:rFonts w:ascii="Arial" w:hAnsi="Arial" w:cs="Arial"/>
          <w:sz w:val="20"/>
          <w:szCs w:val="20"/>
        </w:rPr>
        <w:t>територији</w:t>
      </w:r>
      <w:r w:rsidR="00221C6F" w:rsidRPr="004158EA">
        <w:rPr>
          <w:rFonts w:ascii="Arial" w:hAnsi="Arial" w:cs="Arial"/>
          <w:sz w:val="20"/>
          <w:szCs w:val="20"/>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4)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F949F4" w:rsidRPr="004158EA" w:rsidRDefault="00B65DE6" w:rsidP="00F949F4">
      <w:pPr>
        <w:pStyle w:val="ListParagraph"/>
        <w:numPr>
          <w:ilvl w:val="0"/>
          <w:numId w:val="5"/>
        </w:numPr>
        <w:jc w:val="both"/>
        <w:rPr>
          <w:rFonts w:ascii="Arial" w:hAnsi="Arial" w:cs="Arial"/>
          <w:sz w:val="20"/>
          <w:szCs w:val="20"/>
        </w:rPr>
      </w:pPr>
      <w:r w:rsidRPr="004158EA">
        <w:rPr>
          <w:rFonts w:ascii="Arial" w:hAnsi="Arial" w:cs="Arial"/>
          <w:sz w:val="20"/>
          <w:szCs w:val="20"/>
        </w:rPr>
        <w:t>Понуђач</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дужан</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при</w:t>
      </w:r>
      <w:r w:rsidR="00221C6F" w:rsidRPr="004158EA">
        <w:rPr>
          <w:rFonts w:ascii="Arial" w:hAnsi="Arial" w:cs="Arial"/>
          <w:sz w:val="20"/>
          <w:szCs w:val="20"/>
        </w:rPr>
        <w:t xml:space="preserve"> </w:t>
      </w:r>
      <w:r w:rsidRPr="004158EA">
        <w:rPr>
          <w:rFonts w:ascii="Arial" w:hAnsi="Arial" w:cs="Arial"/>
          <w:sz w:val="20"/>
          <w:szCs w:val="20"/>
        </w:rPr>
        <w:t>састављању</w:t>
      </w:r>
      <w:r w:rsidR="00221C6F" w:rsidRPr="004158EA">
        <w:rPr>
          <w:rFonts w:ascii="Arial" w:hAnsi="Arial" w:cs="Arial"/>
          <w:sz w:val="20"/>
          <w:szCs w:val="20"/>
        </w:rPr>
        <w:t xml:space="preserve"> </w:t>
      </w:r>
      <w:r w:rsidRPr="004158EA">
        <w:rPr>
          <w:rFonts w:ascii="Arial" w:hAnsi="Arial" w:cs="Arial"/>
          <w:sz w:val="20"/>
          <w:szCs w:val="20"/>
        </w:rPr>
        <w:t>понуде</w:t>
      </w:r>
      <w:r w:rsidR="00221C6F" w:rsidRPr="004158EA">
        <w:rPr>
          <w:rFonts w:ascii="Arial" w:hAnsi="Arial" w:cs="Arial"/>
          <w:sz w:val="20"/>
          <w:szCs w:val="20"/>
        </w:rPr>
        <w:t xml:space="preserve"> </w:t>
      </w:r>
      <w:r w:rsidRPr="004158EA">
        <w:rPr>
          <w:rFonts w:ascii="Arial" w:hAnsi="Arial" w:cs="Arial"/>
          <w:sz w:val="20"/>
          <w:szCs w:val="20"/>
        </w:rPr>
        <w:t>изричито</w:t>
      </w:r>
      <w:r w:rsidR="00221C6F" w:rsidRPr="004158EA">
        <w:rPr>
          <w:rFonts w:ascii="Arial" w:hAnsi="Arial" w:cs="Arial"/>
          <w:sz w:val="20"/>
          <w:szCs w:val="20"/>
        </w:rPr>
        <w:t xml:space="preserve"> </w:t>
      </w:r>
      <w:r w:rsidRPr="004158EA">
        <w:rPr>
          <w:rFonts w:ascii="Arial" w:hAnsi="Arial" w:cs="Arial"/>
          <w:sz w:val="20"/>
          <w:szCs w:val="20"/>
        </w:rPr>
        <w:t>наведе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поштовао</w:t>
      </w:r>
      <w:r w:rsidR="00221C6F" w:rsidRPr="004158EA">
        <w:rPr>
          <w:rFonts w:ascii="Arial" w:hAnsi="Arial" w:cs="Arial"/>
          <w:sz w:val="20"/>
          <w:szCs w:val="20"/>
        </w:rPr>
        <w:t xml:space="preserve"> </w:t>
      </w:r>
      <w:r w:rsidRPr="004158EA">
        <w:rPr>
          <w:rFonts w:ascii="Arial" w:hAnsi="Arial" w:cs="Arial"/>
          <w:sz w:val="20"/>
          <w:szCs w:val="20"/>
        </w:rPr>
        <w:t>обавезе</w:t>
      </w:r>
      <w:r w:rsidR="00221C6F" w:rsidRPr="004158EA">
        <w:rPr>
          <w:rFonts w:ascii="Arial" w:hAnsi="Arial" w:cs="Arial"/>
          <w:sz w:val="20"/>
          <w:szCs w:val="20"/>
        </w:rPr>
        <w:t xml:space="preserve"> </w:t>
      </w:r>
      <w:r w:rsidRPr="004158EA">
        <w:rPr>
          <w:rFonts w:ascii="Arial" w:hAnsi="Arial" w:cs="Arial"/>
          <w:sz w:val="20"/>
          <w:szCs w:val="20"/>
        </w:rPr>
        <w:t>које</w:t>
      </w:r>
      <w:r w:rsidR="00221C6F" w:rsidRPr="004158EA">
        <w:rPr>
          <w:rFonts w:ascii="Arial" w:hAnsi="Arial" w:cs="Arial"/>
          <w:sz w:val="20"/>
          <w:szCs w:val="20"/>
        </w:rPr>
        <w:t xml:space="preserve"> </w:t>
      </w:r>
      <w:r w:rsidRPr="004158EA">
        <w:rPr>
          <w:rFonts w:ascii="Arial" w:hAnsi="Arial" w:cs="Arial"/>
          <w:sz w:val="20"/>
          <w:szCs w:val="20"/>
        </w:rPr>
        <w:t>произлазе</w:t>
      </w:r>
      <w:r w:rsidR="00221C6F" w:rsidRPr="004158EA">
        <w:rPr>
          <w:rFonts w:ascii="Arial" w:hAnsi="Arial" w:cs="Arial"/>
          <w:sz w:val="20"/>
          <w:szCs w:val="20"/>
        </w:rPr>
        <w:t xml:space="preserve"> </w:t>
      </w:r>
      <w:r w:rsidRPr="004158EA">
        <w:rPr>
          <w:rFonts w:ascii="Arial" w:hAnsi="Arial" w:cs="Arial"/>
          <w:sz w:val="20"/>
          <w:szCs w:val="20"/>
        </w:rPr>
        <w:t>из</w:t>
      </w:r>
      <w:r w:rsidR="00221C6F" w:rsidRPr="004158EA">
        <w:rPr>
          <w:rFonts w:ascii="Arial" w:hAnsi="Arial" w:cs="Arial"/>
          <w:sz w:val="20"/>
          <w:szCs w:val="20"/>
        </w:rPr>
        <w:t xml:space="preserve"> </w:t>
      </w:r>
      <w:r w:rsidRPr="004158EA">
        <w:rPr>
          <w:rFonts w:ascii="Arial" w:hAnsi="Arial" w:cs="Arial"/>
          <w:sz w:val="20"/>
          <w:szCs w:val="20"/>
        </w:rPr>
        <w:t>важећих</w:t>
      </w:r>
      <w:r w:rsidR="00221C6F" w:rsidRPr="004158EA">
        <w:rPr>
          <w:rFonts w:ascii="Arial" w:hAnsi="Arial" w:cs="Arial"/>
          <w:sz w:val="20"/>
          <w:szCs w:val="20"/>
        </w:rPr>
        <w:t xml:space="preserve"> </w:t>
      </w:r>
      <w:r w:rsidRPr="004158EA">
        <w:rPr>
          <w:rFonts w:ascii="Arial" w:hAnsi="Arial" w:cs="Arial"/>
          <w:sz w:val="20"/>
          <w:szCs w:val="20"/>
        </w:rPr>
        <w:t>прописа</w:t>
      </w:r>
      <w:r w:rsidR="00221C6F" w:rsidRPr="004158EA">
        <w:rPr>
          <w:rFonts w:ascii="Arial" w:hAnsi="Arial" w:cs="Arial"/>
          <w:sz w:val="20"/>
          <w:szCs w:val="20"/>
        </w:rPr>
        <w:t xml:space="preserve"> </w:t>
      </w:r>
      <w:r w:rsidRPr="004158EA">
        <w:rPr>
          <w:rFonts w:ascii="Arial" w:hAnsi="Arial" w:cs="Arial"/>
          <w:sz w:val="20"/>
          <w:szCs w:val="20"/>
        </w:rPr>
        <w:t>о</w:t>
      </w:r>
      <w:r w:rsidR="00221C6F" w:rsidRPr="004158EA">
        <w:rPr>
          <w:rFonts w:ascii="Arial" w:hAnsi="Arial" w:cs="Arial"/>
          <w:sz w:val="20"/>
          <w:szCs w:val="20"/>
        </w:rPr>
        <w:t xml:space="preserve"> </w:t>
      </w:r>
      <w:r w:rsidRPr="004158EA">
        <w:rPr>
          <w:rFonts w:ascii="Arial" w:hAnsi="Arial" w:cs="Arial"/>
          <w:sz w:val="20"/>
          <w:szCs w:val="20"/>
        </w:rPr>
        <w:t>заштити</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раду</w:t>
      </w:r>
      <w:r w:rsidR="00221C6F" w:rsidRPr="004158EA">
        <w:rPr>
          <w:rFonts w:ascii="Arial" w:hAnsi="Arial" w:cs="Arial"/>
          <w:sz w:val="20"/>
          <w:szCs w:val="20"/>
        </w:rPr>
        <w:t xml:space="preserve">, </w:t>
      </w:r>
      <w:r w:rsidRPr="004158EA">
        <w:rPr>
          <w:rFonts w:ascii="Arial" w:hAnsi="Arial" w:cs="Arial"/>
          <w:sz w:val="20"/>
          <w:szCs w:val="20"/>
        </w:rPr>
        <w:t>запошљавању</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условима</w:t>
      </w:r>
      <w:r w:rsidR="00221C6F" w:rsidRPr="004158EA">
        <w:rPr>
          <w:rFonts w:ascii="Arial" w:hAnsi="Arial" w:cs="Arial"/>
          <w:sz w:val="20"/>
          <w:szCs w:val="20"/>
        </w:rPr>
        <w:t xml:space="preserve"> </w:t>
      </w:r>
      <w:r w:rsidRPr="004158EA">
        <w:rPr>
          <w:rFonts w:ascii="Arial" w:hAnsi="Arial" w:cs="Arial"/>
          <w:sz w:val="20"/>
          <w:szCs w:val="20"/>
        </w:rPr>
        <w:t>рада</w:t>
      </w:r>
      <w:r w:rsidR="00221C6F" w:rsidRPr="004158EA">
        <w:rPr>
          <w:rFonts w:ascii="Arial" w:hAnsi="Arial" w:cs="Arial"/>
          <w:sz w:val="20"/>
          <w:szCs w:val="20"/>
        </w:rPr>
        <w:t xml:space="preserve">, </w:t>
      </w:r>
      <w:r w:rsidRPr="004158EA">
        <w:rPr>
          <w:rFonts w:ascii="Arial" w:hAnsi="Arial" w:cs="Arial"/>
          <w:sz w:val="20"/>
          <w:szCs w:val="20"/>
        </w:rPr>
        <w:t>заштити</w:t>
      </w:r>
      <w:r w:rsidR="00221C6F" w:rsidRPr="004158EA">
        <w:rPr>
          <w:rFonts w:ascii="Arial" w:hAnsi="Arial" w:cs="Arial"/>
          <w:sz w:val="20"/>
          <w:szCs w:val="20"/>
        </w:rPr>
        <w:t xml:space="preserve"> </w:t>
      </w:r>
      <w:r w:rsidRPr="004158EA">
        <w:rPr>
          <w:rFonts w:ascii="Arial" w:hAnsi="Arial" w:cs="Arial"/>
          <w:sz w:val="20"/>
          <w:szCs w:val="20"/>
        </w:rPr>
        <w:t>животне</w:t>
      </w:r>
      <w:r w:rsidR="00221C6F" w:rsidRPr="004158EA">
        <w:rPr>
          <w:rFonts w:ascii="Arial" w:hAnsi="Arial" w:cs="Arial"/>
          <w:sz w:val="20"/>
          <w:szCs w:val="20"/>
        </w:rPr>
        <w:t xml:space="preserve"> </w:t>
      </w:r>
      <w:r w:rsidRPr="004158EA">
        <w:rPr>
          <w:rFonts w:ascii="Arial" w:hAnsi="Arial" w:cs="Arial"/>
          <w:sz w:val="20"/>
          <w:szCs w:val="20"/>
        </w:rPr>
        <w:t>средине</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гарантује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ималац</w:t>
      </w:r>
      <w:r w:rsidR="00221C6F" w:rsidRPr="004158EA">
        <w:rPr>
          <w:rFonts w:ascii="Arial" w:hAnsi="Arial" w:cs="Arial"/>
          <w:sz w:val="20"/>
          <w:szCs w:val="20"/>
        </w:rPr>
        <w:t xml:space="preserve"> </w:t>
      </w:r>
      <w:r w:rsidRPr="004158EA">
        <w:rPr>
          <w:rFonts w:ascii="Arial" w:hAnsi="Arial" w:cs="Arial"/>
          <w:sz w:val="20"/>
          <w:szCs w:val="20"/>
        </w:rPr>
        <w:t>права</w:t>
      </w:r>
      <w:r w:rsidR="00221C6F" w:rsidRPr="004158EA">
        <w:rPr>
          <w:rFonts w:ascii="Arial" w:hAnsi="Arial" w:cs="Arial"/>
          <w:sz w:val="20"/>
          <w:szCs w:val="20"/>
        </w:rPr>
        <w:t xml:space="preserve"> </w:t>
      </w:r>
      <w:r w:rsidRPr="004158EA">
        <w:rPr>
          <w:rFonts w:ascii="Arial" w:hAnsi="Arial" w:cs="Arial"/>
          <w:sz w:val="20"/>
          <w:szCs w:val="20"/>
        </w:rPr>
        <w:t>интелектуалне</w:t>
      </w:r>
      <w:r w:rsidR="00221C6F" w:rsidRPr="004158EA">
        <w:rPr>
          <w:rFonts w:ascii="Arial" w:hAnsi="Arial" w:cs="Arial"/>
          <w:sz w:val="20"/>
          <w:szCs w:val="20"/>
        </w:rPr>
        <w:t xml:space="preserve"> </w:t>
      </w:r>
      <w:r w:rsidRPr="004158EA">
        <w:rPr>
          <w:rFonts w:ascii="Arial" w:hAnsi="Arial" w:cs="Arial"/>
          <w:sz w:val="20"/>
          <w:szCs w:val="20"/>
        </w:rPr>
        <w:t>својине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2.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787EE9" w:rsidRPr="004158EA" w:rsidRDefault="00787EE9">
      <w:pPr>
        <w:pStyle w:val="ListParagraph"/>
        <w:ind w:left="1350"/>
        <w:jc w:val="both"/>
        <w:rPr>
          <w:sz w:val="20"/>
          <w:szCs w:val="20"/>
        </w:rPr>
      </w:pPr>
    </w:p>
    <w:p w:rsidR="00221C6F" w:rsidRPr="004158EA" w:rsidRDefault="00B65DE6">
      <w:pPr>
        <w:pStyle w:val="ListParagraph"/>
        <w:numPr>
          <w:ilvl w:val="1"/>
          <w:numId w:val="3"/>
        </w:numPr>
        <w:jc w:val="both"/>
        <w:rPr>
          <w:rFonts w:ascii="Arial" w:hAnsi="Arial" w:cs="Arial"/>
          <w:b/>
          <w:bCs/>
          <w:i/>
          <w:iCs/>
          <w:sz w:val="20"/>
          <w:szCs w:val="20"/>
        </w:rPr>
      </w:pPr>
      <w:r w:rsidRPr="004158EA">
        <w:rPr>
          <w:rFonts w:ascii="Arial" w:hAnsi="Arial" w:cs="Arial"/>
          <w:bCs/>
          <w:iCs/>
          <w:sz w:val="20"/>
          <w:szCs w:val="20"/>
        </w:rPr>
        <w:t>Уколико</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подноси</w:t>
      </w:r>
      <w:r w:rsidR="00221C6F" w:rsidRPr="004158EA">
        <w:rPr>
          <w:rFonts w:ascii="Arial" w:hAnsi="Arial" w:cs="Arial"/>
          <w:bCs/>
          <w:iCs/>
          <w:sz w:val="20"/>
          <w:szCs w:val="20"/>
        </w:rPr>
        <w:t xml:space="preserve"> </w:t>
      </w:r>
      <w:r w:rsidRPr="004158EA">
        <w:rPr>
          <w:rFonts w:ascii="Arial" w:hAnsi="Arial" w:cs="Arial"/>
          <w:bCs/>
          <w:iCs/>
          <w:sz w:val="20"/>
          <w:szCs w:val="20"/>
        </w:rPr>
        <w:t>понуду</w:t>
      </w:r>
      <w:r w:rsidR="00221C6F" w:rsidRPr="004158EA">
        <w:rPr>
          <w:rFonts w:ascii="Arial" w:hAnsi="Arial" w:cs="Arial"/>
          <w:bCs/>
          <w:iCs/>
          <w:sz w:val="20"/>
          <w:szCs w:val="20"/>
        </w:rPr>
        <w:t xml:space="preserve"> </w:t>
      </w:r>
      <w:r w:rsidRPr="004158EA">
        <w:rPr>
          <w:rFonts w:ascii="Arial" w:hAnsi="Arial" w:cs="Arial"/>
          <w:bCs/>
          <w:iCs/>
          <w:sz w:val="20"/>
          <w:szCs w:val="20"/>
        </w:rPr>
        <w:t>са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подизвођачем</w:t>
      </w:r>
      <w:r w:rsidR="00221C6F" w:rsidRPr="004158EA">
        <w:rPr>
          <w:rFonts w:ascii="Arial" w:hAnsi="Arial" w:cs="Arial"/>
          <w:bCs/>
          <w:iCs/>
          <w:sz w:val="20"/>
          <w:szCs w:val="20"/>
        </w:rPr>
        <w:t xml:space="preserve">, </w:t>
      </w:r>
      <w:r w:rsidRPr="004158EA">
        <w:rPr>
          <w:rFonts w:ascii="Arial" w:hAnsi="Arial" w:cs="Arial"/>
          <w:bCs/>
          <w:iCs/>
          <w:sz w:val="20"/>
          <w:szCs w:val="20"/>
        </w:rPr>
        <w:t>у</w:t>
      </w:r>
      <w:r w:rsidR="00221C6F" w:rsidRPr="004158EA">
        <w:rPr>
          <w:rFonts w:ascii="Arial" w:hAnsi="Arial" w:cs="Arial"/>
          <w:bCs/>
          <w:iCs/>
          <w:sz w:val="20"/>
          <w:szCs w:val="20"/>
        </w:rPr>
        <w:t xml:space="preserve"> </w:t>
      </w:r>
      <w:r w:rsidRPr="004158EA">
        <w:rPr>
          <w:rFonts w:ascii="Arial" w:hAnsi="Arial" w:cs="Arial"/>
          <w:bCs/>
          <w:iCs/>
          <w:sz w:val="20"/>
          <w:szCs w:val="20"/>
        </w:rPr>
        <w:t>складу</w:t>
      </w:r>
      <w:r w:rsidR="00221C6F" w:rsidRPr="004158EA">
        <w:rPr>
          <w:rFonts w:ascii="Arial" w:hAnsi="Arial" w:cs="Arial"/>
          <w:bCs/>
          <w:iCs/>
          <w:sz w:val="20"/>
          <w:szCs w:val="20"/>
        </w:rPr>
        <w:t xml:space="preserve"> </w:t>
      </w:r>
      <w:r w:rsidRPr="004158EA">
        <w:rPr>
          <w:rFonts w:ascii="Arial" w:hAnsi="Arial" w:cs="Arial"/>
          <w:bCs/>
          <w:iCs/>
          <w:sz w:val="20"/>
          <w:szCs w:val="20"/>
        </w:rPr>
        <w:t>са</w:t>
      </w:r>
      <w:r w:rsidR="00221C6F" w:rsidRPr="004158EA">
        <w:rPr>
          <w:rFonts w:ascii="Arial" w:hAnsi="Arial" w:cs="Arial"/>
          <w:bCs/>
          <w:iCs/>
          <w:sz w:val="20"/>
          <w:szCs w:val="20"/>
        </w:rPr>
        <w:t xml:space="preserve"> </w:t>
      </w:r>
      <w:r w:rsidRPr="004158EA">
        <w:rPr>
          <w:rFonts w:ascii="Arial" w:hAnsi="Arial" w:cs="Arial"/>
          <w:bCs/>
          <w:iCs/>
          <w:sz w:val="20"/>
          <w:szCs w:val="20"/>
        </w:rPr>
        <w:t>чланом</w:t>
      </w:r>
      <w:r w:rsidR="00221C6F" w:rsidRPr="004158EA">
        <w:rPr>
          <w:rFonts w:ascii="Arial" w:hAnsi="Arial" w:cs="Arial"/>
          <w:bCs/>
          <w:iCs/>
          <w:sz w:val="20"/>
          <w:szCs w:val="20"/>
        </w:rPr>
        <w:t xml:space="preserve"> 80. </w:t>
      </w:r>
      <w:r w:rsidRPr="004158EA">
        <w:rPr>
          <w:rFonts w:ascii="Arial" w:hAnsi="Arial" w:cs="Arial"/>
          <w:bCs/>
          <w:iCs/>
          <w:sz w:val="20"/>
          <w:szCs w:val="20"/>
        </w:rPr>
        <w:t>Закона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w:t>
      </w:r>
      <w:r w:rsidR="00221C6F" w:rsidRPr="004158EA">
        <w:rPr>
          <w:rFonts w:ascii="Arial" w:hAnsi="Arial" w:cs="Arial"/>
          <w:bCs/>
          <w:iCs/>
          <w:sz w:val="20"/>
          <w:szCs w:val="20"/>
        </w:rPr>
        <w:t xml:space="preserve"> </w:t>
      </w:r>
      <w:r w:rsidRPr="004158EA">
        <w:rPr>
          <w:rFonts w:ascii="Arial" w:hAnsi="Arial" w:cs="Arial"/>
          <w:bCs/>
          <w:iCs/>
          <w:sz w:val="20"/>
          <w:szCs w:val="20"/>
        </w:rPr>
        <w:t>мора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испуњава</w:t>
      </w:r>
      <w:r w:rsidR="00221C6F" w:rsidRPr="004158EA">
        <w:rPr>
          <w:rFonts w:ascii="Arial" w:hAnsi="Arial" w:cs="Arial"/>
          <w:bCs/>
          <w:iCs/>
          <w:sz w:val="20"/>
          <w:szCs w:val="20"/>
        </w:rPr>
        <w:t xml:space="preserve"> </w:t>
      </w:r>
      <w:r w:rsidRPr="004158EA">
        <w:rPr>
          <w:rFonts w:ascii="Arial" w:hAnsi="Arial" w:cs="Arial"/>
          <w:bCs/>
          <w:iCs/>
          <w:sz w:val="20"/>
          <w:szCs w:val="20"/>
        </w:rPr>
        <w:t>обавезне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члана</w:t>
      </w:r>
      <w:r w:rsidR="00221C6F" w:rsidRPr="004158EA">
        <w:rPr>
          <w:rFonts w:ascii="Arial" w:hAnsi="Arial" w:cs="Arial"/>
          <w:bCs/>
          <w:iCs/>
          <w:sz w:val="20"/>
          <w:szCs w:val="20"/>
        </w:rPr>
        <w:t xml:space="preserve"> 75. </w:t>
      </w:r>
      <w:proofErr w:type="gramStart"/>
      <w:r w:rsidRPr="004158EA">
        <w:rPr>
          <w:rFonts w:ascii="Arial" w:hAnsi="Arial" w:cs="Arial"/>
          <w:bCs/>
          <w:iCs/>
          <w:sz w:val="20"/>
          <w:szCs w:val="20"/>
        </w:rPr>
        <w:t>став</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тач</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до</w:t>
      </w:r>
      <w:proofErr w:type="gramEnd"/>
      <w:r w:rsidR="00221C6F" w:rsidRPr="004158EA">
        <w:rPr>
          <w:rFonts w:ascii="Arial" w:hAnsi="Arial" w:cs="Arial"/>
          <w:bCs/>
          <w:iCs/>
          <w:sz w:val="20"/>
          <w:szCs w:val="20"/>
        </w:rPr>
        <w:t xml:space="preserve"> 4) </w:t>
      </w:r>
      <w:r w:rsidRPr="004158EA">
        <w:rPr>
          <w:rFonts w:ascii="Arial" w:hAnsi="Arial" w:cs="Arial"/>
          <w:bCs/>
          <w:iCs/>
          <w:sz w:val="20"/>
          <w:szCs w:val="20"/>
        </w:rPr>
        <w:t>Закона</w:t>
      </w:r>
      <w:r w:rsidR="00CC64F7" w:rsidRPr="004158EA">
        <w:rPr>
          <w:rFonts w:ascii="Arial" w:hAnsi="Arial" w:cs="Arial"/>
          <w:bCs/>
          <w:iCs/>
          <w:sz w:val="20"/>
          <w:szCs w:val="20"/>
        </w:rPr>
        <w:t>.</w:t>
      </w:r>
    </w:p>
    <w:p w:rsidR="00221C6F" w:rsidRPr="004158EA" w:rsidRDefault="00221C6F">
      <w:pPr>
        <w:pStyle w:val="ListParagraph"/>
        <w:ind w:left="0"/>
        <w:jc w:val="both"/>
        <w:rPr>
          <w:sz w:val="20"/>
          <w:szCs w:val="20"/>
        </w:rPr>
      </w:pPr>
    </w:p>
    <w:p w:rsidR="00221C6F" w:rsidRPr="004158EA" w:rsidRDefault="00B65DE6">
      <w:pPr>
        <w:pStyle w:val="ListParagraph"/>
        <w:numPr>
          <w:ilvl w:val="1"/>
          <w:numId w:val="3"/>
        </w:numPr>
        <w:jc w:val="both"/>
        <w:rPr>
          <w:rFonts w:ascii="Arial" w:hAnsi="Arial" w:cs="Arial"/>
          <w:bCs/>
          <w:iCs/>
          <w:sz w:val="20"/>
          <w:szCs w:val="20"/>
        </w:rPr>
      </w:pPr>
      <w:r w:rsidRPr="004158EA">
        <w:rPr>
          <w:rFonts w:ascii="Arial" w:hAnsi="Arial" w:cs="Arial"/>
          <w:bCs/>
          <w:iCs/>
          <w:sz w:val="20"/>
          <w:szCs w:val="20"/>
        </w:rPr>
        <w:t>Уколико</w:t>
      </w:r>
      <w:r w:rsidR="00221C6F" w:rsidRPr="004158EA">
        <w:rPr>
          <w:rFonts w:ascii="Arial" w:hAnsi="Arial" w:cs="Arial"/>
          <w:bCs/>
          <w:iCs/>
          <w:sz w:val="20"/>
          <w:szCs w:val="20"/>
        </w:rPr>
        <w:t xml:space="preserve"> </w:t>
      </w:r>
      <w:r w:rsidRPr="004158EA">
        <w:rPr>
          <w:rFonts w:ascii="Arial" w:hAnsi="Arial" w:cs="Arial"/>
          <w:bCs/>
          <w:iCs/>
          <w:sz w:val="20"/>
          <w:szCs w:val="20"/>
        </w:rPr>
        <w:t>понуду</w:t>
      </w:r>
      <w:r w:rsidR="00221C6F" w:rsidRPr="004158EA">
        <w:rPr>
          <w:rFonts w:ascii="Arial" w:hAnsi="Arial" w:cs="Arial"/>
          <w:bCs/>
          <w:iCs/>
          <w:sz w:val="20"/>
          <w:szCs w:val="20"/>
        </w:rPr>
        <w:t xml:space="preserve"> </w:t>
      </w:r>
      <w:r w:rsidRPr="004158EA">
        <w:rPr>
          <w:rFonts w:ascii="Arial" w:hAnsi="Arial" w:cs="Arial"/>
          <w:bCs/>
          <w:iCs/>
          <w:sz w:val="20"/>
          <w:szCs w:val="20"/>
        </w:rPr>
        <w:t>подноси</w:t>
      </w:r>
      <w:r w:rsidR="00221C6F" w:rsidRPr="004158EA">
        <w:rPr>
          <w:rFonts w:ascii="Arial" w:hAnsi="Arial" w:cs="Arial"/>
          <w:bCs/>
          <w:iCs/>
          <w:sz w:val="20"/>
          <w:szCs w:val="20"/>
        </w:rPr>
        <w:t xml:space="preserve"> </w:t>
      </w:r>
      <w:r w:rsidRPr="004158EA">
        <w:rPr>
          <w:rFonts w:ascii="Arial" w:hAnsi="Arial" w:cs="Arial"/>
          <w:bCs/>
          <w:iCs/>
          <w:sz w:val="20"/>
          <w:szCs w:val="20"/>
        </w:rPr>
        <w:t>група</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сваки</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групе</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мора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испуни</w:t>
      </w:r>
      <w:r w:rsidR="00221C6F" w:rsidRPr="004158EA">
        <w:rPr>
          <w:rFonts w:ascii="Arial" w:hAnsi="Arial" w:cs="Arial"/>
          <w:bCs/>
          <w:iCs/>
          <w:sz w:val="20"/>
          <w:szCs w:val="20"/>
        </w:rPr>
        <w:t xml:space="preserve"> </w:t>
      </w:r>
      <w:r w:rsidRPr="004158EA">
        <w:rPr>
          <w:rFonts w:ascii="Arial" w:hAnsi="Arial" w:cs="Arial"/>
          <w:bCs/>
          <w:iCs/>
          <w:sz w:val="20"/>
          <w:szCs w:val="20"/>
        </w:rPr>
        <w:t>обавезне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члана</w:t>
      </w:r>
      <w:r w:rsidR="00221C6F" w:rsidRPr="004158EA">
        <w:rPr>
          <w:rFonts w:ascii="Arial" w:hAnsi="Arial" w:cs="Arial"/>
          <w:bCs/>
          <w:iCs/>
          <w:sz w:val="20"/>
          <w:szCs w:val="20"/>
        </w:rPr>
        <w:t xml:space="preserve"> 75. </w:t>
      </w:r>
      <w:proofErr w:type="gramStart"/>
      <w:r w:rsidRPr="004158EA">
        <w:rPr>
          <w:rFonts w:ascii="Arial" w:hAnsi="Arial" w:cs="Arial"/>
          <w:bCs/>
          <w:iCs/>
          <w:sz w:val="20"/>
          <w:szCs w:val="20"/>
        </w:rPr>
        <w:t>став</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тач</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до</w:t>
      </w:r>
      <w:proofErr w:type="gramEnd"/>
      <w:r w:rsidR="00221C6F" w:rsidRPr="004158EA">
        <w:rPr>
          <w:rFonts w:ascii="Arial" w:hAnsi="Arial" w:cs="Arial"/>
          <w:bCs/>
          <w:iCs/>
          <w:sz w:val="20"/>
          <w:szCs w:val="20"/>
        </w:rPr>
        <w:t xml:space="preserve"> 4) </w:t>
      </w:r>
      <w:r w:rsidRPr="004158EA">
        <w:rPr>
          <w:rFonts w:ascii="Arial" w:hAnsi="Arial" w:cs="Arial"/>
          <w:bCs/>
          <w:iCs/>
          <w:sz w:val="20"/>
          <w:szCs w:val="20"/>
        </w:rPr>
        <w:t>Закона</w:t>
      </w:r>
      <w:r w:rsidR="00221C6F" w:rsidRPr="004158EA">
        <w:rPr>
          <w:rFonts w:ascii="Arial" w:hAnsi="Arial" w:cs="Arial"/>
          <w:bCs/>
          <w:iCs/>
          <w:sz w:val="20"/>
          <w:szCs w:val="20"/>
        </w:rPr>
        <w:t xml:space="preserve">, </w:t>
      </w:r>
      <w:r w:rsidRPr="004158EA">
        <w:rPr>
          <w:rFonts w:ascii="Arial" w:hAnsi="Arial" w:cs="Arial"/>
          <w:bCs/>
          <w:iCs/>
          <w:sz w:val="20"/>
          <w:szCs w:val="20"/>
        </w:rPr>
        <w:t>а</w:t>
      </w:r>
      <w:r w:rsidR="00221C6F" w:rsidRPr="004158EA">
        <w:rPr>
          <w:rFonts w:ascii="Arial" w:hAnsi="Arial" w:cs="Arial"/>
          <w:bCs/>
          <w:iCs/>
          <w:sz w:val="20"/>
          <w:szCs w:val="20"/>
        </w:rPr>
        <w:t xml:space="preserve"> </w:t>
      </w:r>
      <w:r w:rsidRPr="004158EA">
        <w:rPr>
          <w:rFonts w:ascii="Arial" w:hAnsi="Arial" w:cs="Arial"/>
          <w:bCs/>
          <w:iCs/>
          <w:sz w:val="20"/>
          <w:szCs w:val="20"/>
        </w:rPr>
        <w:t>додатне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испуњавају</w:t>
      </w:r>
      <w:r w:rsidR="00221C6F" w:rsidRPr="004158EA">
        <w:rPr>
          <w:rFonts w:ascii="Arial" w:hAnsi="Arial" w:cs="Arial"/>
          <w:bCs/>
          <w:iCs/>
          <w:sz w:val="20"/>
          <w:szCs w:val="20"/>
        </w:rPr>
        <w:t xml:space="preserve"> </w:t>
      </w:r>
      <w:r w:rsidRPr="004158EA">
        <w:rPr>
          <w:rFonts w:ascii="Arial" w:hAnsi="Arial" w:cs="Arial"/>
          <w:bCs/>
          <w:iCs/>
          <w:sz w:val="20"/>
          <w:szCs w:val="20"/>
        </w:rPr>
        <w:t>заједно</w:t>
      </w:r>
      <w:r w:rsidR="00221C6F" w:rsidRPr="004158EA">
        <w:rPr>
          <w:rFonts w:ascii="Arial" w:hAnsi="Arial" w:cs="Arial"/>
          <w:bCs/>
          <w:iCs/>
          <w:sz w:val="20"/>
          <w:szCs w:val="20"/>
        </w:rPr>
        <w:t xml:space="preserve">. </w:t>
      </w:r>
    </w:p>
    <w:p w:rsidR="002A35C4" w:rsidRPr="00412B97" w:rsidRDefault="002A35C4" w:rsidP="002A35C4">
      <w:pPr>
        <w:pStyle w:val="ListParagraph"/>
        <w:rPr>
          <w:rFonts w:ascii="Arial" w:hAnsi="Arial" w:cs="Arial"/>
          <w:bCs/>
          <w:iCs/>
          <w:color w:val="FF0000"/>
          <w:sz w:val="20"/>
          <w:szCs w:val="20"/>
        </w:rPr>
      </w:pPr>
    </w:p>
    <w:p w:rsidR="0091341C" w:rsidRPr="00F26090" w:rsidRDefault="00B65DE6" w:rsidP="0091341C">
      <w:pPr>
        <w:pStyle w:val="ListParagraph"/>
        <w:numPr>
          <w:ilvl w:val="1"/>
          <w:numId w:val="3"/>
        </w:numPr>
        <w:rPr>
          <w:rFonts w:ascii="Arial" w:hAnsi="Arial" w:cs="Arial"/>
          <w:bCs/>
          <w:iCs/>
          <w:color w:val="auto"/>
          <w:sz w:val="20"/>
          <w:szCs w:val="20"/>
        </w:rPr>
      </w:pPr>
      <w:r w:rsidRPr="00F26090">
        <w:rPr>
          <w:rFonts w:ascii="Arial" w:hAnsi="Arial" w:cs="Arial"/>
          <w:bCs/>
          <w:iCs/>
          <w:color w:val="auto"/>
          <w:sz w:val="20"/>
          <w:szCs w:val="20"/>
        </w:rPr>
        <w:t>Потенцијални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понуђач</w:t>
      </w:r>
      <w:r w:rsidR="0091341C" w:rsidRPr="00F26090">
        <w:rPr>
          <w:rFonts w:ascii="Arial" w:hAnsi="Arial" w:cs="Arial"/>
          <w:bCs/>
          <w:iCs/>
          <w:color w:val="auto"/>
          <w:sz w:val="20"/>
          <w:szCs w:val="20"/>
        </w:rPr>
        <w:t>-</w:t>
      </w:r>
      <w:r w:rsidRPr="00F26090">
        <w:rPr>
          <w:rFonts w:ascii="Arial" w:hAnsi="Arial" w:cs="Arial"/>
          <w:bCs/>
          <w:iCs/>
          <w:color w:val="auto"/>
          <w:sz w:val="20"/>
          <w:szCs w:val="20"/>
        </w:rPr>
        <w:t>учесник</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јавној</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набавци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мора</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испунити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додатне</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услове</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погледу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финансијског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пословног</w:t>
      </w:r>
      <w:r w:rsidR="0091341C" w:rsidRPr="00F26090">
        <w:rPr>
          <w:rFonts w:ascii="Arial" w:hAnsi="Arial" w:cs="Arial"/>
          <w:bCs/>
          <w:iCs/>
          <w:color w:val="auto"/>
          <w:sz w:val="20"/>
          <w:szCs w:val="20"/>
        </w:rPr>
        <w:t>,</w:t>
      </w:r>
      <w:r w:rsidR="006B3DAB" w:rsidRPr="00F26090">
        <w:rPr>
          <w:rFonts w:ascii="Arial" w:hAnsi="Arial" w:cs="Arial"/>
          <w:bCs/>
          <w:iCs/>
          <w:color w:val="auto"/>
          <w:sz w:val="20"/>
          <w:szCs w:val="20"/>
        </w:rPr>
        <w:t xml:space="preserve"> </w:t>
      </w:r>
      <w:r w:rsidRPr="00F26090">
        <w:rPr>
          <w:rFonts w:ascii="Arial" w:hAnsi="Arial" w:cs="Arial"/>
          <w:bCs/>
          <w:iCs/>
          <w:color w:val="auto"/>
          <w:sz w:val="20"/>
          <w:szCs w:val="20"/>
        </w:rPr>
        <w:t>техничког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кадровског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капацитета</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то</w:t>
      </w:r>
      <w:r w:rsidR="0091341C" w:rsidRPr="00F26090">
        <w:rPr>
          <w:rFonts w:ascii="Arial" w:hAnsi="Arial" w:cs="Arial"/>
          <w:bCs/>
          <w:iCs/>
          <w:color w:val="auto"/>
          <w:sz w:val="20"/>
          <w:szCs w:val="20"/>
        </w:rPr>
        <w:t>:</w:t>
      </w:r>
    </w:p>
    <w:p w:rsidR="002A35C4" w:rsidRPr="00F26090" w:rsidRDefault="002A35C4" w:rsidP="002A35C4">
      <w:pPr>
        <w:pStyle w:val="ListParagraph"/>
        <w:rPr>
          <w:rFonts w:ascii="Arial" w:hAnsi="Arial" w:cs="Arial"/>
          <w:bCs/>
          <w:iCs/>
          <w:color w:val="auto"/>
          <w:sz w:val="20"/>
          <w:szCs w:val="20"/>
        </w:rPr>
      </w:pPr>
    </w:p>
    <w:p w:rsidR="0091341C" w:rsidRPr="00F26090" w:rsidRDefault="004102B7" w:rsidP="0091341C">
      <w:pPr>
        <w:pStyle w:val="ListParagraph"/>
        <w:ind w:left="1350"/>
        <w:rPr>
          <w:rFonts w:ascii="Arial" w:hAnsi="Arial" w:cs="Arial"/>
          <w:bCs/>
          <w:iCs/>
          <w:color w:val="auto"/>
          <w:sz w:val="20"/>
          <w:szCs w:val="20"/>
        </w:rPr>
      </w:pPr>
      <w:r w:rsidRPr="00F26090">
        <w:rPr>
          <w:rFonts w:ascii="Arial" w:hAnsi="Arial" w:cs="Arial"/>
          <w:bCs/>
          <w:iCs/>
          <w:color w:val="auto"/>
          <w:sz w:val="20"/>
          <w:szCs w:val="20"/>
        </w:rPr>
        <w:t xml:space="preserve">1. </w:t>
      </w:r>
      <w:r w:rsidR="00B65DE6" w:rsidRPr="00F26090">
        <w:rPr>
          <w:rFonts w:ascii="Arial" w:hAnsi="Arial" w:cs="Arial"/>
          <w:bCs/>
          <w:iCs/>
          <w:color w:val="auto"/>
          <w:sz w:val="20"/>
          <w:szCs w:val="20"/>
        </w:rPr>
        <w:t>Да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потенцијални</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понуђач</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било</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законском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основу</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располаже</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следећим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тимом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ангажованих</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радника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пословима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који</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су</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предмет</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јавне</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набавке</w:t>
      </w:r>
      <w:r w:rsidR="0091341C" w:rsidRPr="00F26090">
        <w:rPr>
          <w:rFonts w:ascii="Arial" w:hAnsi="Arial" w:cs="Arial"/>
          <w:bCs/>
          <w:iCs/>
          <w:color w:val="auto"/>
          <w:sz w:val="20"/>
          <w:szCs w:val="20"/>
        </w:rPr>
        <w:t>:</w:t>
      </w:r>
    </w:p>
    <w:p w:rsidR="00F26090" w:rsidRPr="00F26090" w:rsidRDefault="0091341C" w:rsidP="00F26090">
      <w:pPr>
        <w:pStyle w:val="ListParagraph"/>
        <w:ind w:left="1350"/>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t>-</w:t>
      </w:r>
      <w:r w:rsidR="004102B7" w:rsidRPr="00F26090">
        <w:rPr>
          <w:rFonts w:ascii="Arial" w:hAnsi="Arial" w:cs="Arial"/>
          <w:color w:val="auto"/>
          <w:sz w:val="20"/>
          <w:szCs w:val="20"/>
        </w:rPr>
        <w:t xml:space="preserve"> </w:t>
      </w:r>
      <w:r w:rsidR="00A10B8C" w:rsidRPr="00F26090">
        <w:rPr>
          <w:rFonts w:ascii="Arial" w:hAnsi="Arial" w:cs="Arial"/>
          <w:color w:val="auto"/>
          <w:sz w:val="20"/>
          <w:szCs w:val="20"/>
        </w:rPr>
        <w:t>Минимум ј</w:t>
      </w:r>
      <w:r w:rsidR="004102B7" w:rsidRPr="00F26090">
        <w:rPr>
          <w:rFonts w:ascii="Arial" w:hAnsi="Arial" w:cs="Arial"/>
          <w:color w:val="auto"/>
          <w:sz w:val="20"/>
          <w:szCs w:val="20"/>
        </w:rPr>
        <w:t>едан</w:t>
      </w:r>
      <w:r w:rsidR="00F26090">
        <w:rPr>
          <w:rFonts w:ascii="Arial" w:hAnsi="Arial" w:cs="Arial"/>
          <w:color w:val="auto"/>
          <w:sz w:val="20"/>
          <w:szCs w:val="20"/>
        </w:rPr>
        <w:t xml:space="preserve"> радно ангажован</w:t>
      </w:r>
      <w:r w:rsidR="004102B7" w:rsidRPr="00F26090">
        <w:rPr>
          <w:rFonts w:ascii="Arial" w:hAnsi="Arial" w:cs="Arial"/>
          <w:color w:val="auto"/>
          <w:sz w:val="20"/>
          <w:szCs w:val="20"/>
        </w:rPr>
        <w:t xml:space="preserve"> </w:t>
      </w:r>
      <w:r w:rsidR="00412B97" w:rsidRPr="00F26090">
        <w:rPr>
          <w:rFonts w:ascii="Arial" w:hAnsi="Arial" w:cs="Arial"/>
          <w:bCs/>
          <w:iCs/>
          <w:color w:val="auto"/>
          <w:sz w:val="20"/>
          <w:szCs w:val="20"/>
        </w:rPr>
        <w:t>o</w:t>
      </w:r>
      <w:r w:rsidR="004102B7" w:rsidRPr="00F26090">
        <w:rPr>
          <w:rFonts w:ascii="Arial" w:hAnsi="Arial" w:cs="Arial"/>
          <w:bCs/>
          <w:iCs/>
          <w:color w:val="auto"/>
          <w:sz w:val="20"/>
          <w:szCs w:val="20"/>
        </w:rPr>
        <w:t xml:space="preserve">дговорни извођач </w:t>
      </w:r>
      <w:proofErr w:type="gramStart"/>
      <w:r w:rsidR="004102B7" w:rsidRPr="00F26090">
        <w:rPr>
          <w:rFonts w:ascii="Arial" w:hAnsi="Arial" w:cs="Arial"/>
          <w:bCs/>
          <w:iCs/>
          <w:color w:val="auto"/>
          <w:sz w:val="20"/>
          <w:szCs w:val="20"/>
        </w:rPr>
        <w:t>радова</w:t>
      </w:r>
      <w:r w:rsidRPr="00F26090">
        <w:rPr>
          <w:rFonts w:ascii="Arial" w:hAnsi="Arial" w:cs="Arial"/>
          <w:bCs/>
          <w:iCs/>
          <w:color w:val="auto"/>
          <w:sz w:val="20"/>
          <w:szCs w:val="20"/>
        </w:rPr>
        <w:t xml:space="preserve"> </w:t>
      </w:r>
      <w:r w:rsidR="004102B7" w:rsidRPr="00F26090">
        <w:rPr>
          <w:rFonts w:ascii="Arial" w:hAnsi="Arial" w:cs="Arial"/>
          <w:bCs/>
          <w:iCs/>
          <w:color w:val="auto"/>
          <w:sz w:val="20"/>
          <w:szCs w:val="20"/>
        </w:rPr>
        <w:t xml:space="preserve"> са</w:t>
      </w:r>
      <w:proofErr w:type="gramEnd"/>
      <w:r w:rsidR="004102B7" w:rsidRPr="00F26090">
        <w:rPr>
          <w:rFonts w:ascii="Arial" w:hAnsi="Arial" w:cs="Arial"/>
          <w:bCs/>
          <w:iCs/>
          <w:color w:val="auto"/>
          <w:sz w:val="20"/>
          <w:szCs w:val="20"/>
        </w:rPr>
        <w:t xml:space="preserve"> по</w:t>
      </w:r>
      <w:r w:rsidR="00B65DE6" w:rsidRPr="00F26090">
        <w:rPr>
          <w:rFonts w:ascii="Arial" w:hAnsi="Arial" w:cs="Arial"/>
          <w:bCs/>
          <w:iCs/>
          <w:color w:val="auto"/>
          <w:sz w:val="20"/>
          <w:szCs w:val="20"/>
        </w:rPr>
        <w:t>оседовање</w:t>
      </w:r>
      <w:r w:rsidR="004102B7" w:rsidRPr="00F26090">
        <w:rPr>
          <w:rFonts w:ascii="Arial" w:hAnsi="Arial" w:cs="Arial"/>
          <w:bCs/>
          <w:iCs/>
          <w:color w:val="auto"/>
          <w:sz w:val="20"/>
          <w:szCs w:val="20"/>
        </w:rPr>
        <w:t>м</w:t>
      </w:r>
      <w:r w:rsidR="002A35C4"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лиценце</w:t>
      </w:r>
      <w:r w:rsidR="002A35C4" w:rsidRPr="00F26090">
        <w:rPr>
          <w:rFonts w:ascii="Arial" w:hAnsi="Arial" w:cs="Arial"/>
          <w:bCs/>
          <w:iCs/>
          <w:color w:val="auto"/>
          <w:sz w:val="20"/>
          <w:szCs w:val="20"/>
        </w:rPr>
        <w:t xml:space="preserve"> 414 - </w:t>
      </w:r>
      <w:hyperlink r:id="rId10" w:anchor="414" w:history="1">
        <w:r w:rsidR="00B65DE6" w:rsidRPr="00F26090">
          <w:rPr>
            <w:rFonts w:ascii="Arial" w:hAnsi="Arial" w:cs="Arial"/>
            <w:bCs/>
            <w:iCs/>
            <w:color w:val="auto"/>
            <w:sz w:val="20"/>
            <w:szCs w:val="20"/>
          </w:rPr>
          <w:t>хидротехничких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објеката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инсталација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водовода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33092D"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канализације</w:t>
        </w:r>
      </w:hyperlink>
      <w:r w:rsidR="00F26090" w:rsidRPr="00F26090">
        <w:rPr>
          <w:color w:val="auto"/>
        </w:rPr>
        <w:t>.</w:t>
      </w:r>
    </w:p>
    <w:p w:rsidR="00FA0720" w:rsidRPr="00F26090" w:rsidRDefault="0091341C" w:rsidP="002A35C4">
      <w:pPr>
        <w:pStyle w:val="ListParagraph"/>
        <w:ind w:left="1350"/>
        <w:jc w:val="both"/>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r>
      <w:proofErr w:type="gramStart"/>
      <w:r w:rsidR="00FA0720" w:rsidRPr="00F26090">
        <w:rPr>
          <w:rFonts w:ascii="Arial" w:hAnsi="Arial" w:cs="Arial"/>
          <w:bCs/>
          <w:iCs/>
          <w:color w:val="auto"/>
          <w:sz w:val="20"/>
          <w:szCs w:val="20"/>
        </w:rPr>
        <w:t xml:space="preserve">- </w:t>
      </w:r>
      <w:r w:rsidR="00A10B8C" w:rsidRPr="00F26090">
        <w:rPr>
          <w:rFonts w:ascii="Arial" w:hAnsi="Arial" w:cs="Arial"/>
          <w:bCs/>
          <w:iCs/>
          <w:color w:val="auto"/>
          <w:sz w:val="20"/>
          <w:szCs w:val="20"/>
        </w:rPr>
        <w:t>Минимум ј</w:t>
      </w:r>
      <w:r w:rsidR="00C3367E" w:rsidRPr="00F26090">
        <w:rPr>
          <w:rFonts w:ascii="Arial" w:hAnsi="Arial" w:cs="Arial"/>
          <w:bCs/>
          <w:iCs/>
          <w:color w:val="auto"/>
          <w:sz w:val="20"/>
          <w:szCs w:val="20"/>
        </w:rPr>
        <w:t xml:space="preserve">едан </w:t>
      </w:r>
      <w:r w:rsidR="00F26090">
        <w:rPr>
          <w:rFonts w:ascii="Arial" w:hAnsi="Arial" w:cs="Arial"/>
          <w:bCs/>
          <w:iCs/>
          <w:color w:val="auto"/>
          <w:sz w:val="20"/>
          <w:szCs w:val="20"/>
        </w:rPr>
        <w:t xml:space="preserve">радно ангажован </w:t>
      </w:r>
      <w:r w:rsidR="00A10B8C" w:rsidRPr="00F26090">
        <w:rPr>
          <w:rFonts w:ascii="Arial" w:hAnsi="Arial" w:cs="Arial"/>
          <w:bCs/>
          <w:iCs/>
          <w:color w:val="auto"/>
          <w:sz w:val="20"/>
          <w:szCs w:val="20"/>
        </w:rPr>
        <w:t>о</w:t>
      </w:r>
      <w:r w:rsidR="004102B7" w:rsidRPr="00F26090">
        <w:rPr>
          <w:rFonts w:ascii="Arial" w:hAnsi="Arial" w:cs="Arial"/>
          <w:bCs/>
          <w:iCs/>
          <w:color w:val="auto"/>
          <w:sz w:val="20"/>
          <w:szCs w:val="20"/>
        </w:rPr>
        <w:t xml:space="preserve">дговорни извођач радова </w:t>
      </w:r>
      <w:r w:rsidR="001D1BC4">
        <w:rPr>
          <w:rFonts w:ascii="Arial" w:hAnsi="Arial" w:cs="Arial"/>
          <w:bCs/>
          <w:iCs/>
          <w:color w:val="auto"/>
          <w:sz w:val="20"/>
          <w:szCs w:val="20"/>
        </w:rPr>
        <w:t>са п</w:t>
      </w:r>
      <w:r w:rsidR="00B65DE6" w:rsidRPr="00F26090">
        <w:rPr>
          <w:rFonts w:ascii="Arial" w:hAnsi="Arial" w:cs="Arial"/>
          <w:bCs/>
          <w:iCs/>
          <w:color w:val="auto"/>
          <w:sz w:val="20"/>
          <w:szCs w:val="20"/>
        </w:rPr>
        <w:t>оседовање</w:t>
      </w:r>
      <w:r w:rsidR="001D1BC4">
        <w:rPr>
          <w:rFonts w:ascii="Arial" w:hAnsi="Arial" w:cs="Arial"/>
          <w:bCs/>
          <w:iCs/>
          <w:color w:val="auto"/>
          <w:sz w:val="20"/>
          <w:szCs w:val="20"/>
        </w:rPr>
        <w:t>м</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лиценце</w:t>
      </w:r>
      <w:r w:rsidR="00FA0720" w:rsidRPr="00F26090">
        <w:rPr>
          <w:rFonts w:ascii="Arial" w:hAnsi="Arial" w:cs="Arial"/>
          <w:bCs/>
          <w:iCs/>
          <w:color w:val="auto"/>
          <w:sz w:val="20"/>
          <w:szCs w:val="20"/>
        </w:rPr>
        <w:t xml:space="preserve"> 411 -</w:t>
      </w:r>
      <w:r w:rsidR="001D1BC4">
        <w:rPr>
          <w:rFonts w:ascii="Arial" w:hAnsi="Arial" w:cs="Arial"/>
          <w:bCs/>
          <w:iCs/>
          <w:color w:val="auto"/>
          <w:sz w:val="20"/>
          <w:szCs w:val="20"/>
        </w:rPr>
        <w:t xml:space="preserve"> </w:t>
      </w:r>
      <w:r w:rsidR="00B65DE6" w:rsidRPr="00F26090">
        <w:rPr>
          <w:rFonts w:ascii="Arial" w:hAnsi="Arial" w:cs="Arial"/>
          <w:bCs/>
          <w:iCs/>
          <w:color w:val="auto"/>
          <w:sz w:val="20"/>
          <w:szCs w:val="20"/>
        </w:rPr>
        <w:t>грађевинских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конструкција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грађевинско</w:t>
      </w:r>
      <w:r w:rsidR="0033092D" w:rsidRPr="00F26090">
        <w:rPr>
          <w:rFonts w:ascii="Arial" w:hAnsi="Arial" w:cs="Arial"/>
          <w:bCs/>
          <w:iCs/>
          <w:color w:val="auto"/>
          <w:sz w:val="20"/>
          <w:szCs w:val="20"/>
        </w:rPr>
        <w:t xml:space="preserve"> </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занатских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радова</w:t>
      </w:r>
      <w:r w:rsidR="004158EA"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објектима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високоградње</w:t>
      </w:r>
      <w:r w:rsidR="00F26090" w:rsidRPr="00F26090">
        <w:rPr>
          <w:rFonts w:ascii="Arial" w:hAnsi="Arial" w:cs="Arial"/>
          <w:bCs/>
          <w:iCs/>
          <w:color w:val="auto"/>
          <w:sz w:val="20"/>
          <w:szCs w:val="20"/>
        </w:rPr>
        <w:t>.</w:t>
      </w:r>
      <w:proofErr w:type="gramEnd"/>
    </w:p>
    <w:p w:rsidR="00957DD3" w:rsidRPr="00F26090" w:rsidRDefault="0091341C" w:rsidP="002A35C4">
      <w:pPr>
        <w:pStyle w:val="ListParagraph"/>
        <w:ind w:left="1350"/>
        <w:jc w:val="both"/>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r>
      <w:r w:rsidR="00957DD3" w:rsidRPr="00F26090">
        <w:rPr>
          <w:rFonts w:ascii="Arial" w:hAnsi="Arial" w:cs="Arial"/>
          <w:bCs/>
          <w:iCs/>
          <w:color w:val="auto"/>
          <w:sz w:val="20"/>
          <w:szCs w:val="20"/>
        </w:rPr>
        <w:t>-</w:t>
      </w:r>
      <w:r w:rsidR="004102B7" w:rsidRPr="00F26090">
        <w:rPr>
          <w:rFonts w:ascii="Arial" w:hAnsi="Arial" w:cs="Arial"/>
          <w:bCs/>
          <w:iCs/>
          <w:color w:val="auto"/>
          <w:sz w:val="20"/>
          <w:szCs w:val="20"/>
        </w:rPr>
        <w:t xml:space="preserve"> M</w:t>
      </w:r>
      <w:r w:rsidR="006B3DAB" w:rsidRPr="00F26090">
        <w:rPr>
          <w:rFonts w:ascii="Arial" w:hAnsi="Arial" w:cs="Arial"/>
          <w:bCs/>
          <w:iCs/>
          <w:color w:val="auto"/>
          <w:sz w:val="20"/>
          <w:szCs w:val="20"/>
        </w:rPr>
        <w:t>инимум</w:t>
      </w:r>
      <w:r w:rsidR="00957DD3" w:rsidRPr="00F26090">
        <w:rPr>
          <w:rFonts w:ascii="Arial" w:hAnsi="Arial" w:cs="Arial"/>
          <w:bCs/>
          <w:iCs/>
          <w:color w:val="auto"/>
          <w:sz w:val="20"/>
          <w:szCs w:val="20"/>
        </w:rPr>
        <w:t xml:space="preserve"> </w:t>
      </w:r>
      <w:r w:rsidRPr="00F26090">
        <w:rPr>
          <w:rFonts w:ascii="Arial" w:hAnsi="Arial" w:cs="Arial"/>
          <w:bCs/>
          <w:iCs/>
          <w:color w:val="auto"/>
          <w:sz w:val="20"/>
          <w:szCs w:val="20"/>
        </w:rPr>
        <w:t>8 (</w:t>
      </w:r>
      <w:r w:rsidR="00B65DE6" w:rsidRPr="00F26090">
        <w:rPr>
          <w:rFonts w:ascii="Arial" w:hAnsi="Arial" w:cs="Arial"/>
          <w:bCs/>
          <w:iCs/>
          <w:color w:val="auto"/>
          <w:sz w:val="20"/>
          <w:szCs w:val="20"/>
        </w:rPr>
        <w:t>осам</w:t>
      </w:r>
      <w:r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водоинсталатера</w:t>
      </w:r>
      <w:r w:rsidR="004102B7" w:rsidRPr="00F26090">
        <w:rPr>
          <w:rFonts w:ascii="Arial" w:hAnsi="Arial" w:cs="Arial"/>
          <w:bCs/>
          <w:iCs/>
          <w:color w:val="auto"/>
          <w:sz w:val="20"/>
          <w:szCs w:val="20"/>
        </w:rPr>
        <w:t xml:space="preserve"> </w:t>
      </w:r>
      <w:r w:rsidR="00F26090" w:rsidRPr="00F26090">
        <w:rPr>
          <w:rFonts w:ascii="Arial" w:hAnsi="Arial" w:cs="Arial"/>
          <w:bCs/>
          <w:iCs/>
          <w:color w:val="auto"/>
          <w:sz w:val="20"/>
          <w:szCs w:val="20"/>
        </w:rPr>
        <w:t>радно ангажована</w:t>
      </w:r>
      <w:r w:rsidR="004102B7" w:rsidRPr="00F26090">
        <w:rPr>
          <w:rFonts w:ascii="Arial" w:hAnsi="Arial" w:cs="Arial"/>
          <w:bCs/>
          <w:iCs/>
          <w:color w:val="auto"/>
          <w:sz w:val="20"/>
          <w:szCs w:val="20"/>
        </w:rPr>
        <w:t xml:space="preserve"> код понуђача</w:t>
      </w:r>
      <w:r w:rsidR="00F26090" w:rsidRPr="00F26090">
        <w:rPr>
          <w:rFonts w:ascii="Arial" w:hAnsi="Arial" w:cs="Arial"/>
          <w:bCs/>
          <w:iCs/>
          <w:color w:val="auto"/>
          <w:sz w:val="20"/>
          <w:szCs w:val="20"/>
        </w:rPr>
        <w:t>.</w:t>
      </w:r>
    </w:p>
    <w:p w:rsidR="00957DD3" w:rsidRPr="001D1BC4" w:rsidRDefault="001D1BC4" w:rsidP="002A35C4">
      <w:pPr>
        <w:pStyle w:val="ListParagraph"/>
        <w:ind w:left="1350"/>
        <w:jc w:val="both"/>
        <w:rPr>
          <w:rFonts w:ascii="Arial" w:hAnsi="Arial" w:cs="Arial"/>
          <w:bCs/>
          <w:iCs/>
          <w:color w:val="auto"/>
          <w:sz w:val="20"/>
          <w:szCs w:val="20"/>
        </w:rPr>
      </w:pPr>
      <w:r>
        <w:rPr>
          <w:rFonts w:ascii="Arial" w:hAnsi="Arial" w:cs="Arial"/>
          <w:bCs/>
          <w:iCs/>
          <w:color w:val="auto"/>
          <w:sz w:val="20"/>
          <w:szCs w:val="20"/>
        </w:rPr>
        <w:tab/>
      </w:r>
      <w:r>
        <w:rPr>
          <w:rFonts w:ascii="Arial" w:hAnsi="Arial" w:cs="Arial"/>
          <w:bCs/>
          <w:iCs/>
          <w:color w:val="auto"/>
          <w:sz w:val="20"/>
          <w:szCs w:val="20"/>
        </w:rPr>
        <w:tab/>
      </w:r>
      <w:proofErr w:type="gramStart"/>
      <w:r>
        <w:rPr>
          <w:rFonts w:ascii="Arial" w:hAnsi="Arial" w:cs="Arial"/>
          <w:bCs/>
          <w:iCs/>
          <w:color w:val="auto"/>
          <w:sz w:val="20"/>
          <w:szCs w:val="20"/>
        </w:rPr>
        <w:t xml:space="preserve">- </w:t>
      </w:r>
      <w:r w:rsidR="00A10B8C" w:rsidRPr="00F26090">
        <w:rPr>
          <w:rFonts w:ascii="Arial" w:hAnsi="Arial" w:cs="Arial"/>
          <w:bCs/>
          <w:iCs/>
          <w:color w:val="auto"/>
          <w:sz w:val="20"/>
          <w:szCs w:val="20"/>
        </w:rPr>
        <w:t>Минимум једно л</w:t>
      </w:r>
      <w:r w:rsidR="00B65DE6" w:rsidRPr="00F26090">
        <w:rPr>
          <w:rFonts w:ascii="Arial" w:hAnsi="Arial" w:cs="Arial"/>
          <w:bCs/>
          <w:iCs/>
          <w:color w:val="auto"/>
          <w:sz w:val="20"/>
          <w:szCs w:val="20"/>
        </w:rPr>
        <w:t>ице</w:t>
      </w:r>
      <w:r w:rsidR="00957DD3" w:rsidRPr="00F26090">
        <w:rPr>
          <w:rFonts w:ascii="Arial" w:hAnsi="Arial" w:cs="Arial"/>
          <w:bCs/>
          <w:iCs/>
          <w:color w:val="auto"/>
          <w:sz w:val="20"/>
          <w:szCs w:val="20"/>
        </w:rPr>
        <w:t xml:space="preserve"> </w:t>
      </w:r>
      <w:r w:rsidRPr="00F26090">
        <w:rPr>
          <w:rFonts w:ascii="Arial" w:hAnsi="Arial" w:cs="Arial"/>
          <w:bCs/>
          <w:iCs/>
          <w:color w:val="auto"/>
          <w:sz w:val="20"/>
          <w:szCs w:val="20"/>
        </w:rPr>
        <w:t xml:space="preserve">радно ангажована код понуђача </w:t>
      </w:r>
      <w:r w:rsidR="00B65DE6" w:rsidRPr="00F26090">
        <w:rPr>
          <w:rFonts w:ascii="Arial" w:hAnsi="Arial" w:cs="Arial"/>
          <w:bCs/>
          <w:iCs/>
          <w:color w:val="auto"/>
          <w:sz w:val="20"/>
          <w:szCs w:val="20"/>
        </w:rPr>
        <w:t>одговорно</w:t>
      </w:r>
      <w:r w:rsidR="00957DD3"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w:t>
      </w:r>
      <w:r w:rsidR="00957DD3"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безбедност</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пројекат</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процене</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ризика</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безбедности</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градилишта</w:t>
      </w:r>
      <w:r w:rsidR="00D20A2E" w:rsidRPr="00F26090">
        <w:rPr>
          <w:rFonts w:ascii="Arial" w:hAnsi="Arial" w:cs="Arial"/>
          <w:bCs/>
          <w:iCs/>
          <w:color w:val="auto"/>
          <w:sz w:val="20"/>
          <w:szCs w:val="20"/>
        </w:rPr>
        <w:t>.</w:t>
      </w:r>
      <w:proofErr w:type="gramEnd"/>
    </w:p>
    <w:p w:rsidR="0091341C" w:rsidRPr="00F26090" w:rsidRDefault="0091341C" w:rsidP="002A35C4">
      <w:pPr>
        <w:pStyle w:val="ListParagraph"/>
        <w:ind w:left="1350"/>
        <w:jc w:val="both"/>
        <w:rPr>
          <w:rFonts w:ascii="Arial" w:hAnsi="Arial" w:cs="Arial"/>
          <w:bCs/>
          <w:iCs/>
          <w:color w:val="auto"/>
          <w:sz w:val="20"/>
          <w:szCs w:val="20"/>
        </w:rPr>
      </w:pPr>
    </w:p>
    <w:p w:rsidR="0091341C" w:rsidRPr="00F26090" w:rsidRDefault="004102B7" w:rsidP="004102B7">
      <w:pPr>
        <w:ind w:left="1350"/>
        <w:jc w:val="both"/>
        <w:rPr>
          <w:rFonts w:ascii="Arial" w:hAnsi="Arial" w:cs="Arial"/>
          <w:bCs/>
          <w:iCs/>
          <w:color w:val="auto"/>
          <w:sz w:val="20"/>
          <w:szCs w:val="20"/>
        </w:rPr>
      </w:pPr>
      <w:r w:rsidRPr="00F26090">
        <w:rPr>
          <w:rFonts w:ascii="Arial" w:hAnsi="Arial" w:cs="Arial"/>
          <w:bCs/>
          <w:iCs/>
          <w:color w:val="auto"/>
          <w:sz w:val="20"/>
          <w:szCs w:val="20"/>
        </w:rPr>
        <w:t xml:space="preserve">2. </w:t>
      </w:r>
      <w:r w:rsidR="00B65DE6" w:rsidRPr="00F26090">
        <w:rPr>
          <w:rFonts w:ascii="Arial" w:hAnsi="Arial" w:cs="Arial"/>
          <w:bCs/>
          <w:iCs/>
          <w:color w:val="auto"/>
          <w:sz w:val="20"/>
          <w:szCs w:val="20"/>
        </w:rPr>
        <w:t>Да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пословање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понуђача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сертификовано</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сертификатом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квалитета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ИСО</w:t>
      </w:r>
      <w:r w:rsidR="00D20A2E" w:rsidRPr="00F26090">
        <w:rPr>
          <w:rFonts w:ascii="Arial" w:hAnsi="Arial" w:cs="Arial"/>
          <w:bCs/>
          <w:iCs/>
          <w:color w:val="auto"/>
          <w:sz w:val="20"/>
          <w:szCs w:val="20"/>
        </w:rPr>
        <w:t xml:space="preserve"> 9001,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заштите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животне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средине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ИСО</w:t>
      </w:r>
      <w:r w:rsidR="00D20A2E" w:rsidRPr="00F26090">
        <w:rPr>
          <w:rFonts w:ascii="Arial" w:hAnsi="Arial" w:cs="Arial"/>
          <w:bCs/>
          <w:iCs/>
          <w:color w:val="auto"/>
          <w:sz w:val="20"/>
          <w:szCs w:val="20"/>
        </w:rPr>
        <w:t xml:space="preserve"> 14001,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ОХСАС</w:t>
      </w:r>
      <w:r w:rsidR="00D20A2E" w:rsidRPr="00F26090">
        <w:rPr>
          <w:rFonts w:ascii="Arial" w:hAnsi="Arial" w:cs="Arial"/>
          <w:bCs/>
          <w:iCs/>
          <w:color w:val="auto"/>
          <w:sz w:val="20"/>
          <w:szCs w:val="20"/>
        </w:rPr>
        <w:t xml:space="preserve"> 18001 </w:t>
      </w:r>
      <w:r w:rsidR="00B65DE6" w:rsidRPr="00F26090">
        <w:rPr>
          <w:rFonts w:ascii="Arial" w:hAnsi="Arial" w:cs="Arial"/>
          <w:bCs/>
          <w:iCs/>
          <w:color w:val="auto"/>
          <w:sz w:val="20"/>
          <w:szCs w:val="20"/>
        </w:rPr>
        <w:t>система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управљања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заштитом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здравља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безбедношћу</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раду</w:t>
      </w:r>
      <w:r w:rsidR="00D20A2E" w:rsidRPr="00F26090">
        <w:rPr>
          <w:rFonts w:ascii="Arial" w:hAnsi="Arial" w:cs="Arial"/>
          <w:bCs/>
          <w:iCs/>
          <w:color w:val="auto"/>
          <w:sz w:val="20"/>
          <w:szCs w:val="20"/>
        </w:rPr>
        <w:t>.</w:t>
      </w:r>
    </w:p>
    <w:p w:rsidR="00D20A2E" w:rsidRPr="00F26090" w:rsidRDefault="00D20A2E" w:rsidP="002A35C4">
      <w:pPr>
        <w:pStyle w:val="ListParagraph"/>
        <w:ind w:left="1350"/>
        <w:jc w:val="both"/>
        <w:rPr>
          <w:rFonts w:ascii="Arial" w:hAnsi="Arial" w:cs="Arial"/>
          <w:bCs/>
          <w:iCs/>
          <w:color w:val="auto"/>
          <w:sz w:val="20"/>
          <w:szCs w:val="20"/>
        </w:rPr>
      </w:pPr>
    </w:p>
    <w:p w:rsidR="00D20A2E" w:rsidRPr="00F26090" w:rsidRDefault="004102B7" w:rsidP="004102B7">
      <w:pPr>
        <w:ind w:left="1350"/>
        <w:rPr>
          <w:rFonts w:ascii="Arial" w:hAnsi="Arial" w:cs="Arial"/>
          <w:bCs/>
          <w:iCs/>
          <w:color w:val="auto"/>
          <w:sz w:val="20"/>
          <w:szCs w:val="20"/>
        </w:rPr>
      </w:pPr>
      <w:r w:rsidRPr="00F26090">
        <w:rPr>
          <w:rFonts w:ascii="Arial" w:hAnsi="Arial" w:cs="Arial"/>
          <w:bCs/>
          <w:iCs/>
          <w:color w:val="auto"/>
          <w:sz w:val="20"/>
          <w:szCs w:val="20"/>
        </w:rPr>
        <w:t xml:space="preserve">3. </w:t>
      </w:r>
      <w:r w:rsidR="00B65DE6" w:rsidRPr="00F26090">
        <w:rPr>
          <w:rFonts w:ascii="Arial" w:hAnsi="Arial" w:cs="Arial"/>
          <w:bCs/>
          <w:iCs/>
          <w:color w:val="auto"/>
          <w:sz w:val="20"/>
          <w:szCs w:val="20"/>
        </w:rPr>
        <w:t>Да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из</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делатности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предмета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јавне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набавке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у</w:t>
      </w:r>
      <w:r w:rsidR="00D20A2E" w:rsidRPr="00F26090">
        <w:rPr>
          <w:rFonts w:ascii="Arial" w:hAnsi="Arial" w:cs="Arial"/>
          <w:bCs/>
          <w:iCs/>
          <w:color w:val="auto"/>
          <w:sz w:val="20"/>
          <w:szCs w:val="20"/>
        </w:rPr>
        <w:t xml:space="preserve"> 2016</w:t>
      </w:r>
      <w:r w:rsidR="0033092D" w:rsidRPr="00F26090">
        <w:rPr>
          <w:rFonts w:ascii="Arial" w:hAnsi="Arial" w:cs="Arial"/>
          <w:bCs/>
          <w:iCs/>
          <w:color w:val="auto"/>
          <w:sz w:val="20"/>
          <w:szCs w:val="20"/>
        </w:rPr>
        <w:t>.</w:t>
      </w:r>
      <w:r w:rsidR="00D20A2E" w:rsidRPr="00F26090">
        <w:rPr>
          <w:rFonts w:ascii="Arial" w:hAnsi="Arial" w:cs="Arial"/>
          <w:bCs/>
          <w:iCs/>
          <w:color w:val="auto"/>
          <w:sz w:val="20"/>
          <w:szCs w:val="20"/>
        </w:rPr>
        <w:t xml:space="preserve"> </w:t>
      </w:r>
      <w:proofErr w:type="gramStart"/>
      <w:r w:rsidR="00B65DE6" w:rsidRPr="00F26090">
        <w:rPr>
          <w:rFonts w:ascii="Arial" w:hAnsi="Arial" w:cs="Arial"/>
          <w:bCs/>
          <w:iCs/>
          <w:color w:val="auto"/>
          <w:sz w:val="20"/>
          <w:szCs w:val="20"/>
        </w:rPr>
        <w:t>и</w:t>
      </w:r>
      <w:proofErr w:type="gramEnd"/>
      <w:r w:rsidR="00D20A2E" w:rsidRPr="00F26090">
        <w:rPr>
          <w:rFonts w:ascii="Arial" w:hAnsi="Arial" w:cs="Arial"/>
          <w:bCs/>
          <w:iCs/>
          <w:color w:val="auto"/>
          <w:sz w:val="20"/>
          <w:szCs w:val="20"/>
        </w:rPr>
        <w:t xml:space="preserve"> 2017. </w:t>
      </w:r>
      <w:proofErr w:type="gramStart"/>
      <w:r w:rsidR="00B65DE6" w:rsidRPr="00F26090">
        <w:rPr>
          <w:rFonts w:ascii="Arial" w:hAnsi="Arial" w:cs="Arial"/>
          <w:bCs/>
          <w:iCs/>
          <w:color w:val="auto"/>
          <w:sz w:val="20"/>
          <w:szCs w:val="20"/>
        </w:rPr>
        <w:t>години</w:t>
      </w:r>
      <w:proofErr w:type="gramEnd"/>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остварио</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пословни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приход</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већи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од</w:t>
      </w:r>
      <w:r w:rsidR="00D20A2E" w:rsidRPr="00F26090">
        <w:rPr>
          <w:rFonts w:ascii="Arial" w:hAnsi="Arial" w:cs="Arial"/>
          <w:bCs/>
          <w:iCs/>
          <w:color w:val="auto"/>
          <w:sz w:val="20"/>
          <w:szCs w:val="20"/>
        </w:rPr>
        <w:t xml:space="preserve"> 72.000.000</w:t>
      </w:r>
      <w:r w:rsidR="003A7FAD" w:rsidRPr="00F26090">
        <w:rPr>
          <w:rFonts w:ascii="Arial" w:hAnsi="Arial" w:cs="Arial"/>
          <w:bCs/>
          <w:iCs/>
          <w:color w:val="auto"/>
          <w:sz w:val="20"/>
          <w:szCs w:val="20"/>
        </w:rPr>
        <w:t>,00</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динара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ПДВ</w:t>
      </w:r>
      <w:r w:rsidR="00D20A2E" w:rsidRPr="00F26090">
        <w:rPr>
          <w:rFonts w:ascii="Arial" w:hAnsi="Arial" w:cs="Arial"/>
          <w:bCs/>
          <w:iCs/>
          <w:color w:val="auto"/>
          <w:sz w:val="20"/>
          <w:szCs w:val="20"/>
        </w:rPr>
        <w:t>-</w:t>
      </w:r>
      <w:r w:rsidR="00B65DE6" w:rsidRPr="00F26090">
        <w:rPr>
          <w:rFonts w:ascii="Arial" w:hAnsi="Arial" w:cs="Arial"/>
          <w:bCs/>
          <w:iCs/>
          <w:color w:val="auto"/>
          <w:sz w:val="20"/>
          <w:szCs w:val="20"/>
        </w:rPr>
        <w:t>а</w:t>
      </w:r>
      <w:r w:rsidR="00D20A2E" w:rsidRPr="00F26090">
        <w:rPr>
          <w:rFonts w:ascii="Arial" w:hAnsi="Arial" w:cs="Arial"/>
          <w:bCs/>
          <w:iCs/>
          <w:color w:val="auto"/>
          <w:sz w:val="20"/>
          <w:szCs w:val="20"/>
        </w:rPr>
        <w:t>.</w:t>
      </w:r>
      <w:r w:rsidR="00D20A2E" w:rsidRPr="00F26090">
        <w:rPr>
          <w:rFonts w:ascii="Arial" w:hAnsi="Arial" w:cs="Arial"/>
          <w:bCs/>
          <w:color w:val="auto"/>
          <w:sz w:val="20"/>
          <w:szCs w:val="20"/>
        </w:rPr>
        <w:br/>
      </w:r>
    </w:p>
    <w:p w:rsidR="004102B7" w:rsidRPr="00F26090" w:rsidRDefault="004102B7" w:rsidP="00D20A2E">
      <w:pPr>
        <w:pStyle w:val="ListParagraph"/>
        <w:ind w:left="1350"/>
        <w:rPr>
          <w:rFonts w:ascii="Arial" w:hAnsi="Arial" w:cs="Arial"/>
          <w:bCs/>
          <w:iCs/>
          <w:color w:val="auto"/>
          <w:sz w:val="22"/>
          <w:szCs w:val="22"/>
        </w:rPr>
      </w:pPr>
    </w:p>
    <w:p w:rsidR="00412B97" w:rsidRPr="00F26090" w:rsidRDefault="00412B97" w:rsidP="00D20A2E">
      <w:pPr>
        <w:pStyle w:val="ListParagraph"/>
        <w:ind w:left="1350"/>
        <w:rPr>
          <w:rFonts w:ascii="Arial" w:hAnsi="Arial" w:cs="Arial"/>
          <w:bCs/>
          <w:iCs/>
          <w:color w:val="auto"/>
          <w:sz w:val="22"/>
          <w:szCs w:val="22"/>
        </w:rPr>
      </w:pPr>
    </w:p>
    <w:p w:rsidR="00D20A2E" w:rsidRPr="001D1BC4" w:rsidRDefault="00D20A2E" w:rsidP="001D1BC4">
      <w:pPr>
        <w:jc w:val="both"/>
        <w:rPr>
          <w:rFonts w:ascii="Arial" w:hAnsi="Arial" w:cs="Arial"/>
          <w:bCs/>
          <w:iCs/>
          <w:color w:val="FF0000"/>
          <w:sz w:val="20"/>
          <w:szCs w:val="20"/>
        </w:rPr>
      </w:pPr>
    </w:p>
    <w:p w:rsidR="00816E12" w:rsidRPr="004158EA" w:rsidRDefault="00B65DE6" w:rsidP="007C5EAB">
      <w:pPr>
        <w:pStyle w:val="ListParagraph"/>
        <w:numPr>
          <w:ilvl w:val="0"/>
          <w:numId w:val="3"/>
        </w:numPr>
        <w:shd w:val="clear" w:color="auto" w:fill="C6D9F1"/>
        <w:ind w:left="360"/>
        <w:jc w:val="center"/>
        <w:rPr>
          <w:rFonts w:ascii="Arial" w:hAnsi="Arial" w:cs="Arial"/>
          <w:bCs/>
          <w:i/>
          <w:iCs/>
          <w:color w:val="C00000"/>
          <w:sz w:val="20"/>
          <w:szCs w:val="20"/>
        </w:rPr>
      </w:pPr>
      <w:r w:rsidRPr="004158EA">
        <w:rPr>
          <w:rFonts w:ascii="Arial" w:hAnsi="Arial" w:cs="Arial"/>
          <w:b/>
          <w:bCs/>
          <w:i/>
          <w:iCs/>
          <w:sz w:val="20"/>
          <w:szCs w:val="20"/>
        </w:rPr>
        <w:t>УПУТСТВО</w:t>
      </w:r>
      <w:r w:rsidR="00221C6F" w:rsidRPr="004158EA">
        <w:rPr>
          <w:rFonts w:ascii="Arial" w:hAnsi="Arial" w:cs="Arial"/>
          <w:b/>
          <w:bCs/>
          <w:i/>
          <w:iCs/>
          <w:sz w:val="20"/>
          <w:szCs w:val="20"/>
        </w:rPr>
        <w:t xml:space="preserve"> </w:t>
      </w:r>
      <w:r w:rsidRPr="004158EA">
        <w:rPr>
          <w:rFonts w:ascii="Arial" w:hAnsi="Arial" w:cs="Arial"/>
          <w:b/>
          <w:bCs/>
          <w:i/>
          <w:iCs/>
          <w:sz w:val="20"/>
          <w:szCs w:val="20"/>
        </w:rPr>
        <w:t>КАКО</w:t>
      </w:r>
      <w:r w:rsidR="00221C6F" w:rsidRPr="004158EA">
        <w:rPr>
          <w:rFonts w:ascii="Arial" w:hAnsi="Arial" w:cs="Arial"/>
          <w:b/>
          <w:bCs/>
          <w:i/>
          <w:iCs/>
          <w:sz w:val="20"/>
          <w:szCs w:val="20"/>
        </w:rPr>
        <w:t xml:space="preserve"> </w:t>
      </w:r>
      <w:r w:rsidRPr="004158EA">
        <w:rPr>
          <w:rFonts w:ascii="Arial" w:hAnsi="Arial" w:cs="Arial"/>
          <w:b/>
          <w:bCs/>
          <w:i/>
          <w:iCs/>
          <w:sz w:val="20"/>
          <w:szCs w:val="20"/>
        </w:rPr>
        <w:t>СЕ</w:t>
      </w:r>
      <w:r w:rsidR="00221C6F" w:rsidRPr="004158EA">
        <w:rPr>
          <w:rFonts w:ascii="Arial" w:hAnsi="Arial" w:cs="Arial"/>
          <w:b/>
          <w:bCs/>
          <w:i/>
          <w:iCs/>
          <w:sz w:val="20"/>
          <w:szCs w:val="20"/>
        </w:rPr>
        <w:t xml:space="preserve"> </w:t>
      </w:r>
      <w:r w:rsidRPr="004158EA">
        <w:rPr>
          <w:rFonts w:ascii="Arial" w:hAnsi="Arial" w:cs="Arial"/>
          <w:b/>
          <w:bCs/>
          <w:i/>
          <w:iCs/>
          <w:sz w:val="20"/>
          <w:szCs w:val="20"/>
        </w:rPr>
        <w:t>ДОКАЗУЈЕ</w:t>
      </w:r>
      <w:r w:rsidR="00221C6F" w:rsidRPr="004158EA">
        <w:rPr>
          <w:rFonts w:ascii="Arial" w:hAnsi="Arial" w:cs="Arial"/>
          <w:b/>
          <w:bCs/>
          <w:i/>
          <w:iCs/>
          <w:sz w:val="20"/>
          <w:szCs w:val="20"/>
        </w:rPr>
        <w:t xml:space="preserve"> </w:t>
      </w:r>
      <w:r w:rsidRPr="004158EA">
        <w:rPr>
          <w:rFonts w:ascii="Arial" w:hAnsi="Arial" w:cs="Arial"/>
          <w:b/>
          <w:bCs/>
          <w:i/>
          <w:iCs/>
          <w:sz w:val="20"/>
          <w:szCs w:val="20"/>
        </w:rPr>
        <w:t>ИСПУЊЕНОСТ</w:t>
      </w:r>
      <w:r w:rsidR="00221C6F" w:rsidRPr="004158EA">
        <w:rPr>
          <w:rFonts w:ascii="Arial" w:hAnsi="Arial" w:cs="Arial"/>
          <w:b/>
          <w:bCs/>
          <w:i/>
          <w:iCs/>
          <w:sz w:val="20"/>
          <w:szCs w:val="20"/>
        </w:rPr>
        <w:t xml:space="preserve"> </w:t>
      </w:r>
      <w:r w:rsidRPr="004158EA">
        <w:rPr>
          <w:rFonts w:ascii="Arial" w:hAnsi="Arial" w:cs="Arial"/>
          <w:b/>
          <w:bCs/>
          <w:i/>
          <w:iCs/>
          <w:sz w:val="20"/>
          <w:szCs w:val="20"/>
        </w:rPr>
        <w:t>УСЛОВА</w:t>
      </w:r>
    </w:p>
    <w:p w:rsidR="00D20A2E" w:rsidRPr="004158EA" w:rsidRDefault="00D20A2E">
      <w:pPr>
        <w:pStyle w:val="ListParagraph"/>
        <w:jc w:val="both"/>
        <w:rPr>
          <w:rFonts w:ascii="Arial" w:hAnsi="Arial" w:cs="Arial"/>
          <w:sz w:val="20"/>
          <w:szCs w:val="20"/>
        </w:rPr>
      </w:pPr>
    </w:p>
    <w:p w:rsidR="00787EE9" w:rsidRPr="004158EA" w:rsidRDefault="00B65DE6">
      <w:pPr>
        <w:pStyle w:val="ListParagraph"/>
        <w:jc w:val="both"/>
        <w:rPr>
          <w:rFonts w:ascii="Arial" w:hAnsi="Arial" w:cs="Arial"/>
          <w:sz w:val="20"/>
          <w:szCs w:val="20"/>
        </w:rPr>
      </w:pPr>
      <w:proofErr w:type="gramStart"/>
      <w:r w:rsidRPr="004158EA">
        <w:rPr>
          <w:rFonts w:ascii="Arial" w:hAnsi="Arial" w:cs="Arial"/>
          <w:sz w:val="20"/>
          <w:szCs w:val="20"/>
        </w:rPr>
        <w:t>Испуњеност</w:t>
      </w:r>
      <w:r w:rsidR="004102B7">
        <w:rPr>
          <w:rFonts w:ascii="Arial" w:hAnsi="Arial" w:cs="Arial"/>
          <w:sz w:val="20"/>
          <w:szCs w:val="20"/>
        </w:rPr>
        <w:t xml:space="preserve"> обавезних</w:t>
      </w:r>
      <w:r w:rsidR="00221C6F" w:rsidRPr="004158EA">
        <w:rPr>
          <w:rFonts w:ascii="Arial" w:hAnsi="Arial" w:cs="Arial"/>
          <w:sz w:val="20"/>
          <w:szCs w:val="20"/>
        </w:rPr>
        <w:t xml:space="preserve"> </w:t>
      </w:r>
      <w:r w:rsidRPr="004158EA">
        <w:rPr>
          <w:rFonts w:ascii="Arial" w:hAnsi="Arial" w:cs="Arial"/>
          <w:b/>
          <w:sz w:val="20"/>
          <w:szCs w:val="20"/>
        </w:rPr>
        <w:t>услова</w:t>
      </w:r>
      <w:r w:rsidR="00221C6F" w:rsidRPr="004158EA">
        <w:rPr>
          <w:rFonts w:ascii="Arial" w:hAnsi="Arial" w:cs="Arial"/>
          <w:b/>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учешће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поступку</w:t>
      </w:r>
      <w:r w:rsidR="00221C6F" w:rsidRPr="004158EA">
        <w:rPr>
          <w:rFonts w:ascii="Arial" w:hAnsi="Arial" w:cs="Arial"/>
          <w:sz w:val="20"/>
          <w:szCs w:val="20"/>
        </w:rPr>
        <w:t xml:space="preserve"> </w:t>
      </w:r>
      <w:r w:rsidRPr="004158EA">
        <w:rPr>
          <w:rFonts w:ascii="Arial" w:hAnsi="Arial" w:cs="Arial"/>
          <w:sz w:val="20"/>
          <w:szCs w:val="20"/>
        </w:rPr>
        <w:t>предметне</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набавке</w:t>
      </w:r>
      <w:r w:rsidR="00221C6F" w:rsidRPr="004158EA">
        <w:rPr>
          <w:rFonts w:ascii="Arial" w:hAnsi="Arial" w:cs="Arial"/>
          <w:sz w:val="20"/>
          <w:szCs w:val="20"/>
        </w:rPr>
        <w:t xml:space="preserve">, </w:t>
      </w:r>
      <w:r w:rsidRPr="004158EA">
        <w:rPr>
          <w:rFonts w:ascii="Arial" w:hAnsi="Arial" w:cs="Arial"/>
          <w:sz w:val="20"/>
          <w:szCs w:val="20"/>
          <w:lang w:val="sr-Cyrl-CS"/>
        </w:rPr>
        <w:t>у</w:t>
      </w:r>
      <w:r w:rsidR="00221C6F" w:rsidRPr="004158EA">
        <w:rPr>
          <w:rFonts w:ascii="Arial" w:hAnsi="Arial" w:cs="Arial"/>
          <w:sz w:val="20"/>
          <w:szCs w:val="20"/>
          <w:lang w:val="sr-Cyrl-CS"/>
        </w:rPr>
        <w:t xml:space="preserve"> </w:t>
      </w:r>
      <w:r w:rsidRPr="004158EA">
        <w:rPr>
          <w:rFonts w:ascii="Arial" w:hAnsi="Arial" w:cs="Arial"/>
          <w:sz w:val="20"/>
          <w:szCs w:val="20"/>
          <w:lang w:val="sr-Cyrl-CS"/>
        </w:rPr>
        <w:t>складу</w:t>
      </w:r>
      <w:r w:rsidR="00221C6F" w:rsidRPr="004158EA">
        <w:rPr>
          <w:rFonts w:ascii="Arial" w:hAnsi="Arial" w:cs="Arial"/>
          <w:sz w:val="20"/>
          <w:szCs w:val="20"/>
          <w:lang w:val="sr-Cyrl-CS"/>
        </w:rPr>
        <w:t xml:space="preserve"> </w:t>
      </w:r>
      <w:r w:rsidRPr="004158EA">
        <w:rPr>
          <w:rFonts w:ascii="Arial" w:hAnsi="Arial" w:cs="Arial"/>
          <w:sz w:val="20"/>
          <w:szCs w:val="20"/>
          <w:lang w:val="sr-Cyrl-CS"/>
        </w:rPr>
        <w:t>са</w:t>
      </w:r>
      <w:r w:rsidR="00221C6F" w:rsidRPr="004158EA">
        <w:rPr>
          <w:rFonts w:ascii="Arial" w:hAnsi="Arial" w:cs="Arial"/>
          <w:sz w:val="20"/>
          <w:szCs w:val="20"/>
          <w:lang w:val="sr-Cyrl-CS"/>
        </w:rPr>
        <w:t xml:space="preserve"> </w:t>
      </w:r>
      <w:r w:rsidRPr="004158EA">
        <w:rPr>
          <w:rFonts w:ascii="Arial" w:hAnsi="Arial" w:cs="Arial"/>
          <w:sz w:val="20"/>
          <w:szCs w:val="20"/>
          <w:lang w:val="sr-Cyrl-CS"/>
        </w:rPr>
        <w:t>чл</w:t>
      </w:r>
      <w:r w:rsidR="00221C6F" w:rsidRPr="004158EA">
        <w:rPr>
          <w:rFonts w:ascii="Arial" w:hAnsi="Arial" w:cs="Arial"/>
          <w:sz w:val="20"/>
          <w:szCs w:val="20"/>
          <w:lang w:val="sr-Cyrl-CS"/>
        </w:rPr>
        <w:t>.</w:t>
      </w:r>
      <w:proofErr w:type="gramEnd"/>
      <w:r w:rsidR="00221C6F" w:rsidRPr="004158EA">
        <w:rPr>
          <w:rFonts w:ascii="Arial" w:hAnsi="Arial" w:cs="Arial"/>
          <w:sz w:val="20"/>
          <w:szCs w:val="20"/>
          <w:lang w:val="sr-Cyrl-CS"/>
        </w:rPr>
        <w:t xml:space="preserve"> 77. </w:t>
      </w:r>
      <w:r w:rsidRPr="004158EA">
        <w:rPr>
          <w:rFonts w:ascii="Arial" w:hAnsi="Arial" w:cs="Arial"/>
          <w:sz w:val="20"/>
          <w:szCs w:val="20"/>
          <w:lang w:val="sr-Cyrl-CS"/>
        </w:rPr>
        <w:t>став</w:t>
      </w:r>
      <w:r w:rsidR="00221C6F" w:rsidRPr="004158EA">
        <w:rPr>
          <w:rFonts w:ascii="Arial" w:hAnsi="Arial" w:cs="Arial"/>
          <w:sz w:val="20"/>
          <w:szCs w:val="20"/>
          <w:lang w:val="sr-Cyrl-CS"/>
        </w:rPr>
        <w:t xml:space="preserve"> 4. </w:t>
      </w:r>
      <w:r w:rsidRPr="004158EA">
        <w:rPr>
          <w:rFonts w:ascii="Arial" w:hAnsi="Arial" w:cs="Arial"/>
          <w:sz w:val="20"/>
          <w:szCs w:val="20"/>
          <w:lang w:val="sr-Cyrl-CS"/>
        </w:rPr>
        <w:t>Закона</w:t>
      </w:r>
      <w:r w:rsidR="00221C6F" w:rsidRPr="004158EA">
        <w:rPr>
          <w:rFonts w:ascii="Arial" w:hAnsi="Arial" w:cs="Arial"/>
          <w:sz w:val="20"/>
          <w:szCs w:val="20"/>
          <w:lang w:val="sr-Cyrl-CS"/>
        </w:rPr>
        <w:t xml:space="preserve">, </w:t>
      </w:r>
      <w:r w:rsidRPr="004158EA">
        <w:rPr>
          <w:rFonts w:ascii="Arial" w:hAnsi="Arial" w:cs="Arial"/>
          <w:sz w:val="20"/>
          <w:szCs w:val="20"/>
        </w:rPr>
        <w:t>понуђач</w:t>
      </w:r>
      <w:r w:rsidR="00221C6F" w:rsidRPr="004158EA">
        <w:rPr>
          <w:rFonts w:ascii="Arial" w:hAnsi="Arial" w:cs="Arial"/>
          <w:sz w:val="20"/>
          <w:szCs w:val="20"/>
        </w:rPr>
        <w:t xml:space="preserve"> </w:t>
      </w:r>
      <w:r w:rsidRPr="004158EA">
        <w:rPr>
          <w:rFonts w:ascii="Arial" w:hAnsi="Arial" w:cs="Arial"/>
          <w:sz w:val="20"/>
          <w:szCs w:val="20"/>
        </w:rPr>
        <w:t>доказује</w:t>
      </w:r>
      <w:r w:rsidR="00221C6F" w:rsidRPr="004158EA">
        <w:rPr>
          <w:rFonts w:ascii="Arial" w:hAnsi="Arial" w:cs="Arial"/>
          <w:sz w:val="20"/>
          <w:szCs w:val="20"/>
        </w:rPr>
        <w:t xml:space="preserve"> </w:t>
      </w:r>
      <w:r w:rsidRPr="004158EA">
        <w:rPr>
          <w:rFonts w:ascii="Arial" w:hAnsi="Arial" w:cs="Arial"/>
          <w:sz w:val="20"/>
          <w:szCs w:val="20"/>
        </w:rPr>
        <w:t>достављањем</w:t>
      </w:r>
      <w:r w:rsidR="00221C6F" w:rsidRPr="004158EA">
        <w:rPr>
          <w:rFonts w:ascii="Arial" w:hAnsi="Arial" w:cs="Arial"/>
          <w:sz w:val="20"/>
          <w:szCs w:val="20"/>
        </w:rPr>
        <w:t xml:space="preserve"> </w:t>
      </w:r>
      <w:r w:rsidRPr="004158EA">
        <w:rPr>
          <w:rFonts w:ascii="Arial" w:hAnsi="Arial" w:cs="Arial"/>
          <w:sz w:val="20"/>
          <w:szCs w:val="20"/>
        </w:rPr>
        <w:t>Изјаве</w:t>
      </w:r>
      <w:r w:rsidR="00221C6F" w:rsidRPr="004158EA">
        <w:rPr>
          <w:rFonts w:ascii="Arial" w:hAnsi="Arial" w:cs="Arial"/>
          <w:sz w:val="20"/>
          <w:szCs w:val="20"/>
        </w:rPr>
        <w:t xml:space="preserve"> </w:t>
      </w:r>
      <w:r w:rsidR="00221C6F" w:rsidRPr="004158EA">
        <w:rPr>
          <w:rFonts w:ascii="Arial" w:hAnsi="Arial" w:cs="Arial"/>
          <w:color w:val="auto"/>
          <w:sz w:val="20"/>
          <w:szCs w:val="20"/>
          <w:lang w:val="sr-Cyrl-CS"/>
        </w:rPr>
        <w:t>(</w:t>
      </w:r>
      <w:r w:rsidRPr="004158EA">
        <w:rPr>
          <w:rFonts w:ascii="Arial" w:hAnsi="Arial" w:cs="Arial"/>
          <w:i/>
          <w:color w:val="auto"/>
          <w:sz w:val="20"/>
          <w:szCs w:val="20"/>
          <w:lang w:val="sr-Cyrl-CS"/>
        </w:rPr>
        <w:t>Образац</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изјаве</w:t>
      </w:r>
      <w:r w:rsidR="001378A9"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понуђача</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дат</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је</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у</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поглављу</w:t>
      </w:r>
      <w:r w:rsidR="00221C6F" w:rsidRPr="004158EA">
        <w:rPr>
          <w:rFonts w:ascii="Arial" w:hAnsi="Arial" w:cs="Arial"/>
          <w:i/>
          <w:color w:val="auto"/>
          <w:sz w:val="20"/>
          <w:szCs w:val="20"/>
          <w:lang w:val="sr-Cyrl-CS"/>
        </w:rPr>
        <w:t xml:space="preserve"> </w:t>
      </w:r>
      <w:r w:rsidR="00F667D5">
        <w:rPr>
          <w:rFonts w:ascii="Arial" w:hAnsi="Arial" w:cs="Arial"/>
          <w:i/>
          <w:color w:val="auto"/>
          <w:sz w:val="20"/>
          <w:szCs w:val="20"/>
          <w:lang w:val="sr-Latn-CS"/>
        </w:rPr>
        <w:t>IV</w:t>
      </w:r>
      <w:r w:rsidR="00221C6F" w:rsidRPr="004158EA">
        <w:rPr>
          <w:rFonts w:ascii="Arial" w:hAnsi="Arial" w:cs="Arial"/>
          <w:i/>
          <w:color w:val="auto"/>
          <w:sz w:val="20"/>
          <w:szCs w:val="20"/>
          <w:lang w:val="ru-RU"/>
        </w:rPr>
        <w:t xml:space="preserve"> </w:t>
      </w:r>
      <w:r w:rsidRPr="004158EA">
        <w:rPr>
          <w:rFonts w:ascii="Arial" w:hAnsi="Arial" w:cs="Arial"/>
          <w:i/>
          <w:color w:val="auto"/>
          <w:sz w:val="20"/>
          <w:szCs w:val="20"/>
          <w:lang w:val="sr-Cyrl-CS"/>
        </w:rPr>
        <w:t>одељак</w:t>
      </w:r>
      <w:r w:rsidR="00221C6F" w:rsidRPr="004158EA">
        <w:rPr>
          <w:rFonts w:ascii="Arial" w:hAnsi="Arial" w:cs="Arial"/>
          <w:i/>
          <w:color w:val="auto"/>
          <w:sz w:val="20"/>
          <w:szCs w:val="20"/>
          <w:lang w:val="sr-Cyrl-CS"/>
        </w:rPr>
        <w:t xml:space="preserve"> 3.</w:t>
      </w:r>
      <w:r w:rsidR="00221C6F" w:rsidRPr="004158EA">
        <w:rPr>
          <w:rFonts w:ascii="Arial" w:hAnsi="Arial" w:cs="Arial"/>
          <w:color w:val="auto"/>
          <w:sz w:val="20"/>
          <w:szCs w:val="20"/>
          <w:lang w:val="sr-Cyrl-CS"/>
        </w:rPr>
        <w:t>),</w:t>
      </w:r>
      <w:r w:rsidR="00221C6F" w:rsidRPr="004158EA">
        <w:rPr>
          <w:rFonts w:ascii="Arial" w:hAnsi="Arial" w:cs="Arial"/>
          <w:color w:val="FF0000"/>
          <w:sz w:val="20"/>
          <w:szCs w:val="20"/>
          <w:lang w:val="sr-Cyrl-CS"/>
        </w:rPr>
        <w:t xml:space="preserve"> </w:t>
      </w:r>
      <w:proofErr w:type="gramStart"/>
      <w:r w:rsidRPr="004158EA">
        <w:rPr>
          <w:rFonts w:ascii="Arial" w:hAnsi="Arial" w:cs="Arial"/>
          <w:sz w:val="20"/>
          <w:szCs w:val="20"/>
        </w:rPr>
        <w:t>којом</w:t>
      </w:r>
      <w:proofErr w:type="gramEnd"/>
      <w:r w:rsidR="00221C6F" w:rsidRPr="004158EA">
        <w:rPr>
          <w:rFonts w:ascii="Arial" w:hAnsi="Arial" w:cs="Arial"/>
          <w:sz w:val="20"/>
          <w:szCs w:val="20"/>
        </w:rPr>
        <w:t xml:space="preserve"> </w:t>
      </w:r>
      <w:r w:rsidRPr="004158EA">
        <w:rPr>
          <w:rFonts w:ascii="Arial" w:hAnsi="Arial" w:cs="Arial"/>
          <w:sz w:val="20"/>
          <w:szCs w:val="20"/>
        </w:rPr>
        <w:t>под</w:t>
      </w:r>
      <w:r w:rsidR="00221C6F" w:rsidRPr="004158EA">
        <w:rPr>
          <w:rFonts w:ascii="Arial" w:hAnsi="Arial" w:cs="Arial"/>
          <w:sz w:val="20"/>
          <w:szCs w:val="20"/>
        </w:rPr>
        <w:t xml:space="preserve"> </w:t>
      </w:r>
      <w:r w:rsidRPr="004158EA">
        <w:rPr>
          <w:rFonts w:ascii="Arial" w:hAnsi="Arial" w:cs="Arial"/>
          <w:sz w:val="20"/>
          <w:szCs w:val="20"/>
        </w:rPr>
        <w:t>пуном</w:t>
      </w:r>
      <w:r w:rsidR="00221C6F" w:rsidRPr="004158EA">
        <w:rPr>
          <w:rFonts w:ascii="Arial" w:hAnsi="Arial" w:cs="Arial"/>
          <w:sz w:val="20"/>
          <w:szCs w:val="20"/>
        </w:rPr>
        <w:t xml:space="preserve"> </w:t>
      </w:r>
      <w:r w:rsidRPr="004158EA">
        <w:rPr>
          <w:rFonts w:ascii="Arial" w:hAnsi="Arial" w:cs="Arial"/>
          <w:sz w:val="20"/>
          <w:szCs w:val="20"/>
        </w:rPr>
        <w:t>материјалном</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кривичном</w:t>
      </w:r>
      <w:r w:rsidR="00221C6F" w:rsidRPr="004158EA">
        <w:rPr>
          <w:rFonts w:ascii="Arial" w:hAnsi="Arial" w:cs="Arial"/>
          <w:sz w:val="20"/>
          <w:szCs w:val="20"/>
        </w:rPr>
        <w:t xml:space="preserve"> </w:t>
      </w:r>
      <w:r w:rsidRPr="004158EA">
        <w:rPr>
          <w:rFonts w:ascii="Arial" w:hAnsi="Arial" w:cs="Arial"/>
          <w:sz w:val="20"/>
          <w:szCs w:val="20"/>
        </w:rPr>
        <w:t>одговорношћу</w:t>
      </w:r>
      <w:r w:rsidR="00221C6F" w:rsidRPr="004158EA">
        <w:rPr>
          <w:rFonts w:ascii="Arial" w:hAnsi="Arial" w:cs="Arial"/>
          <w:sz w:val="20"/>
          <w:szCs w:val="20"/>
        </w:rPr>
        <w:t xml:space="preserve"> </w:t>
      </w:r>
      <w:r w:rsidRPr="004158EA">
        <w:rPr>
          <w:rFonts w:ascii="Arial" w:hAnsi="Arial" w:cs="Arial"/>
          <w:sz w:val="20"/>
          <w:szCs w:val="20"/>
        </w:rPr>
        <w:t>потврђује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испуњава</w:t>
      </w:r>
      <w:r w:rsidR="004102B7">
        <w:rPr>
          <w:rFonts w:ascii="Arial" w:hAnsi="Arial" w:cs="Arial"/>
          <w:sz w:val="20"/>
          <w:szCs w:val="20"/>
        </w:rPr>
        <w:t xml:space="preserve"> обавезне</w:t>
      </w:r>
      <w:r w:rsidR="00221C6F" w:rsidRPr="004158EA">
        <w:rPr>
          <w:rFonts w:ascii="Arial" w:hAnsi="Arial" w:cs="Arial"/>
          <w:sz w:val="20"/>
          <w:szCs w:val="20"/>
        </w:rPr>
        <w:t xml:space="preserve"> </w:t>
      </w:r>
      <w:r w:rsidRPr="004158EA">
        <w:rPr>
          <w:rFonts w:ascii="Arial" w:hAnsi="Arial" w:cs="Arial"/>
          <w:sz w:val="20"/>
          <w:szCs w:val="20"/>
        </w:rPr>
        <w:t>услове</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учешће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поступку</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набавке</w:t>
      </w:r>
      <w:r w:rsidR="00221C6F" w:rsidRPr="004158EA">
        <w:rPr>
          <w:rFonts w:ascii="Arial" w:hAnsi="Arial" w:cs="Arial"/>
          <w:sz w:val="20"/>
          <w:szCs w:val="20"/>
        </w:rPr>
        <w:t xml:space="preserve"> </w:t>
      </w:r>
      <w:r w:rsidRPr="004158EA">
        <w:rPr>
          <w:rFonts w:ascii="Arial" w:hAnsi="Arial" w:cs="Arial"/>
          <w:sz w:val="20"/>
          <w:szCs w:val="20"/>
        </w:rPr>
        <w:t>из</w:t>
      </w:r>
      <w:r w:rsidR="00221C6F" w:rsidRPr="004158EA">
        <w:rPr>
          <w:rFonts w:ascii="Arial" w:hAnsi="Arial" w:cs="Arial"/>
          <w:sz w:val="20"/>
          <w:szCs w:val="20"/>
        </w:rPr>
        <w:t xml:space="preserve"> </w:t>
      </w:r>
      <w:r w:rsidRPr="004158EA">
        <w:rPr>
          <w:rFonts w:ascii="Arial" w:hAnsi="Arial" w:cs="Arial"/>
          <w:sz w:val="20"/>
          <w:szCs w:val="20"/>
        </w:rPr>
        <w:t>чл</w:t>
      </w:r>
      <w:r w:rsidR="004102B7">
        <w:rPr>
          <w:rFonts w:ascii="Arial" w:hAnsi="Arial" w:cs="Arial"/>
          <w:sz w:val="20"/>
          <w:szCs w:val="20"/>
        </w:rPr>
        <w:t>. 75</w:t>
      </w:r>
      <w:r w:rsidR="00221C6F" w:rsidRPr="004158EA">
        <w:rPr>
          <w:rFonts w:ascii="Arial" w:hAnsi="Arial" w:cs="Arial"/>
          <w:sz w:val="20"/>
          <w:szCs w:val="20"/>
        </w:rPr>
        <w:t xml:space="preserve">. </w:t>
      </w:r>
      <w:r w:rsidRPr="004158EA">
        <w:rPr>
          <w:rFonts w:ascii="Arial" w:hAnsi="Arial" w:cs="Arial"/>
          <w:sz w:val="20"/>
          <w:szCs w:val="20"/>
        </w:rPr>
        <w:t>Закона</w:t>
      </w:r>
      <w:r w:rsidR="00221C6F" w:rsidRPr="004158EA">
        <w:rPr>
          <w:rFonts w:ascii="Arial" w:hAnsi="Arial" w:cs="Arial"/>
          <w:sz w:val="20"/>
          <w:szCs w:val="20"/>
        </w:rPr>
        <w:t xml:space="preserve">, </w:t>
      </w:r>
      <w:r w:rsidRPr="004158EA">
        <w:rPr>
          <w:rFonts w:ascii="Arial" w:hAnsi="Arial" w:cs="Arial"/>
          <w:sz w:val="20"/>
          <w:szCs w:val="20"/>
        </w:rPr>
        <w:t>дефинисане</w:t>
      </w:r>
      <w:r w:rsidR="00221C6F" w:rsidRPr="004158EA">
        <w:rPr>
          <w:rFonts w:ascii="Arial" w:hAnsi="Arial" w:cs="Arial"/>
          <w:sz w:val="20"/>
          <w:szCs w:val="20"/>
        </w:rPr>
        <w:t xml:space="preserve"> </w:t>
      </w:r>
      <w:r w:rsidRPr="004158EA">
        <w:rPr>
          <w:rFonts w:ascii="Arial" w:hAnsi="Arial" w:cs="Arial"/>
          <w:sz w:val="20"/>
          <w:szCs w:val="20"/>
        </w:rPr>
        <w:t>овом</w:t>
      </w:r>
      <w:r w:rsidR="00221C6F" w:rsidRPr="004158EA">
        <w:rPr>
          <w:rFonts w:ascii="Arial" w:hAnsi="Arial" w:cs="Arial"/>
          <w:sz w:val="20"/>
          <w:szCs w:val="20"/>
        </w:rPr>
        <w:t xml:space="preserve"> </w:t>
      </w:r>
      <w:r w:rsidRPr="004158EA">
        <w:rPr>
          <w:rFonts w:ascii="Arial" w:hAnsi="Arial" w:cs="Arial"/>
          <w:sz w:val="20"/>
          <w:szCs w:val="20"/>
        </w:rPr>
        <w:t>конкурсном</w:t>
      </w:r>
      <w:r w:rsidR="00221C6F" w:rsidRPr="004158EA">
        <w:rPr>
          <w:rFonts w:ascii="Arial" w:hAnsi="Arial" w:cs="Arial"/>
          <w:sz w:val="20"/>
          <w:szCs w:val="20"/>
        </w:rPr>
        <w:t xml:space="preserve"> </w:t>
      </w:r>
      <w:r w:rsidRPr="004158EA">
        <w:rPr>
          <w:rFonts w:ascii="Arial" w:hAnsi="Arial" w:cs="Arial"/>
          <w:sz w:val="20"/>
          <w:szCs w:val="20"/>
        </w:rPr>
        <w:t>документацијом</w:t>
      </w:r>
      <w:r w:rsidR="00E01550" w:rsidRPr="004158EA">
        <w:rPr>
          <w:rFonts w:ascii="Arial" w:hAnsi="Arial" w:cs="Arial"/>
          <w:sz w:val="20"/>
          <w:szCs w:val="20"/>
        </w:rPr>
        <w:t>.</w:t>
      </w:r>
    </w:p>
    <w:p w:rsidR="00612D53" w:rsidRPr="004158EA" w:rsidRDefault="00612D53">
      <w:pPr>
        <w:pStyle w:val="ListParagraph"/>
        <w:jc w:val="both"/>
        <w:rPr>
          <w:rFonts w:ascii="Arial" w:hAnsi="Arial" w:cs="Arial"/>
          <w:sz w:val="20"/>
          <w:szCs w:val="20"/>
        </w:rPr>
      </w:pPr>
    </w:p>
    <w:p w:rsidR="00377C0D" w:rsidRPr="004158EA" w:rsidRDefault="00B65DE6" w:rsidP="00051C6F">
      <w:pPr>
        <w:pStyle w:val="ListParagraph"/>
        <w:jc w:val="both"/>
        <w:rPr>
          <w:rFonts w:ascii="Arial" w:hAnsi="Arial" w:cs="Arial"/>
          <w:sz w:val="20"/>
          <w:szCs w:val="20"/>
        </w:rPr>
      </w:pPr>
      <w:proofErr w:type="gramStart"/>
      <w:r w:rsidRPr="004158EA">
        <w:rPr>
          <w:rFonts w:ascii="Arial" w:hAnsi="Arial" w:cs="Arial"/>
          <w:sz w:val="20"/>
          <w:szCs w:val="20"/>
        </w:rPr>
        <w:t>Изјава</w:t>
      </w:r>
      <w:r w:rsidR="00221C6F" w:rsidRPr="004158EA">
        <w:rPr>
          <w:rFonts w:ascii="Arial" w:hAnsi="Arial" w:cs="Arial"/>
          <w:sz w:val="20"/>
          <w:szCs w:val="20"/>
        </w:rPr>
        <w:t xml:space="preserve"> </w:t>
      </w:r>
      <w:r w:rsidRPr="004158EA">
        <w:rPr>
          <w:rFonts w:ascii="Arial" w:hAnsi="Arial" w:cs="Arial"/>
          <w:sz w:val="20"/>
          <w:szCs w:val="20"/>
        </w:rPr>
        <w:t>мора</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буде</w:t>
      </w:r>
      <w:r w:rsidR="00221C6F" w:rsidRPr="004158EA">
        <w:rPr>
          <w:rFonts w:ascii="Arial" w:hAnsi="Arial" w:cs="Arial"/>
          <w:sz w:val="20"/>
          <w:szCs w:val="20"/>
        </w:rPr>
        <w:t xml:space="preserve"> </w:t>
      </w:r>
      <w:r w:rsidRPr="004158EA">
        <w:rPr>
          <w:rFonts w:ascii="Arial" w:hAnsi="Arial" w:cs="Arial"/>
          <w:sz w:val="20"/>
          <w:szCs w:val="20"/>
        </w:rPr>
        <w:t>потписана</w:t>
      </w:r>
      <w:r w:rsidR="00221C6F" w:rsidRPr="004158EA">
        <w:rPr>
          <w:rFonts w:ascii="Arial" w:hAnsi="Arial" w:cs="Arial"/>
          <w:sz w:val="20"/>
          <w:szCs w:val="20"/>
        </w:rPr>
        <w:t xml:space="preserve"> </w:t>
      </w:r>
      <w:r w:rsidRPr="004158EA">
        <w:rPr>
          <w:rFonts w:ascii="Arial" w:hAnsi="Arial" w:cs="Arial"/>
          <w:sz w:val="20"/>
          <w:szCs w:val="20"/>
        </w:rPr>
        <w:t>од</w:t>
      </w:r>
      <w:r w:rsidR="00221C6F" w:rsidRPr="004158EA">
        <w:rPr>
          <w:rFonts w:ascii="Arial" w:hAnsi="Arial" w:cs="Arial"/>
          <w:sz w:val="20"/>
          <w:szCs w:val="20"/>
        </w:rPr>
        <w:t xml:space="preserve"> </w:t>
      </w:r>
      <w:r w:rsidRPr="004158EA">
        <w:rPr>
          <w:rFonts w:ascii="Arial" w:hAnsi="Arial" w:cs="Arial"/>
          <w:sz w:val="20"/>
          <w:szCs w:val="20"/>
        </w:rPr>
        <w:t>стране</w:t>
      </w:r>
      <w:r w:rsidR="00221C6F" w:rsidRPr="004158EA">
        <w:rPr>
          <w:rFonts w:ascii="Arial" w:hAnsi="Arial" w:cs="Arial"/>
          <w:sz w:val="20"/>
          <w:szCs w:val="20"/>
        </w:rPr>
        <w:t xml:space="preserve"> </w:t>
      </w:r>
      <w:r w:rsidRPr="004158EA">
        <w:rPr>
          <w:rFonts w:ascii="Arial" w:hAnsi="Arial" w:cs="Arial"/>
          <w:sz w:val="20"/>
          <w:szCs w:val="20"/>
        </w:rPr>
        <w:t>овлашћеног</w:t>
      </w:r>
      <w:r w:rsidR="00221C6F" w:rsidRPr="004158EA">
        <w:rPr>
          <w:rFonts w:ascii="Arial" w:hAnsi="Arial" w:cs="Arial"/>
          <w:sz w:val="20"/>
          <w:szCs w:val="20"/>
        </w:rPr>
        <w:t xml:space="preserve"> </w:t>
      </w:r>
      <w:r w:rsidRPr="004158EA">
        <w:rPr>
          <w:rFonts w:ascii="Arial" w:hAnsi="Arial" w:cs="Arial"/>
          <w:sz w:val="20"/>
          <w:szCs w:val="20"/>
        </w:rPr>
        <w:t>лица</w:t>
      </w:r>
      <w:r w:rsidR="00221C6F" w:rsidRPr="004158EA">
        <w:rPr>
          <w:rFonts w:ascii="Arial" w:hAnsi="Arial" w:cs="Arial"/>
          <w:sz w:val="20"/>
          <w:szCs w:val="20"/>
        </w:rPr>
        <w:t xml:space="preserve"> </w:t>
      </w:r>
      <w:r w:rsidRPr="004158EA">
        <w:rPr>
          <w:rFonts w:ascii="Arial" w:hAnsi="Arial" w:cs="Arial"/>
          <w:sz w:val="20"/>
          <w:szCs w:val="20"/>
        </w:rPr>
        <w:t>понуђача</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оверена</w:t>
      </w:r>
      <w:r w:rsidR="00221C6F" w:rsidRPr="004158EA">
        <w:rPr>
          <w:rFonts w:ascii="Arial" w:hAnsi="Arial" w:cs="Arial"/>
          <w:sz w:val="20"/>
          <w:szCs w:val="20"/>
        </w:rPr>
        <w:t xml:space="preserve"> </w:t>
      </w:r>
      <w:r w:rsidRPr="004158EA">
        <w:rPr>
          <w:rFonts w:ascii="Arial" w:hAnsi="Arial" w:cs="Arial"/>
          <w:sz w:val="20"/>
          <w:szCs w:val="20"/>
        </w:rPr>
        <w:t>печатом</w:t>
      </w:r>
      <w:r w:rsidR="00221C6F" w:rsidRPr="004158EA">
        <w:rPr>
          <w:rFonts w:ascii="Arial" w:hAnsi="Arial" w:cs="Arial"/>
          <w:sz w:val="20"/>
          <w:szCs w:val="20"/>
        </w:rPr>
        <w:t>.</w:t>
      </w:r>
      <w:proofErr w:type="gramEnd"/>
      <w:r w:rsidR="00221C6F" w:rsidRPr="004158EA">
        <w:rPr>
          <w:sz w:val="20"/>
          <w:szCs w:val="20"/>
        </w:rPr>
        <w:t xml:space="preserve"> </w:t>
      </w:r>
      <w:proofErr w:type="gramStart"/>
      <w:r w:rsidRPr="004158EA">
        <w:rPr>
          <w:rFonts w:ascii="Arial" w:hAnsi="Arial" w:cs="Arial"/>
          <w:sz w:val="20"/>
          <w:szCs w:val="20"/>
        </w:rPr>
        <w:t>Уколико</w:t>
      </w:r>
      <w:r w:rsidR="00221C6F" w:rsidRPr="004158EA">
        <w:rPr>
          <w:rFonts w:ascii="Arial" w:hAnsi="Arial" w:cs="Arial"/>
          <w:sz w:val="20"/>
          <w:szCs w:val="20"/>
        </w:rPr>
        <w:t xml:space="preserve"> </w:t>
      </w:r>
      <w:r w:rsidRPr="004158EA">
        <w:rPr>
          <w:rFonts w:ascii="Arial" w:hAnsi="Arial" w:cs="Arial"/>
          <w:sz w:val="20"/>
          <w:szCs w:val="20"/>
        </w:rPr>
        <w:t>Изјаву</w:t>
      </w:r>
      <w:r w:rsidR="00221C6F" w:rsidRPr="004158EA">
        <w:rPr>
          <w:rFonts w:ascii="Arial" w:hAnsi="Arial" w:cs="Arial"/>
          <w:sz w:val="20"/>
          <w:szCs w:val="20"/>
        </w:rPr>
        <w:t xml:space="preserve"> </w:t>
      </w:r>
      <w:r w:rsidRPr="004158EA">
        <w:rPr>
          <w:rFonts w:ascii="Arial" w:hAnsi="Arial" w:cs="Arial"/>
          <w:sz w:val="20"/>
          <w:szCs w:val="20"/>
        </w:rPr>
        <w:t>потписује</w:t>
      </w:r>
      <w:r w:rsidR="00221C6F" w:rsidRPr="004158EA">
        <w:rPr>
          <w:rFonts w:ascii="Arial" w:hAnsi="Arial" w:cs="Arial"/>
          <w:sz w:val="20"/>
          <w:szCs w:val="20"/>
        </w:rPr>
        <w:t xml:space="preserve"> </w:t>
      </w:r>
      <w:r w:rsidRPr="004158EA">
        <w:rPr>
          <w:rFonts w:ascii="Arial" w:hAnsi="Arial" w:cs="Arial"/>
          <w:sz w:val="20"/>
          <w:szCs w:val="20"/>
        </w:rPr>
        <w:t>лице</w:t>
      </w:r>
      <w:r w:rsidR="00221C6F" w:rsidRPr="004158EA">
        <w:rPr>
          <w:rFonts w:ascii="Arial" w:hAnsi="Arial" w:cs="Arial"/>
          <w:sz w:val="20"/>
          <w:szCs w:val="20"/>
        </w:rPr>
        <w:t xml:space="preserve"> </w:t>
      </w:r>
      <w:r w:rsidRPr="004158EA">
        <w:rPr>
          <w:rFonts w:ascii="Arial" w:hAnsi="Arial" w:cs="Arial"/>
          <w:sz w:val="20"/>
          <w:szCs w:val="20"/>
        </w:rPr>
        <w:t>које</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уписано</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регистар</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лице</w:t>
      </w:r>
      <w:r w:rsidR="00221C6F" w:rsidRPr="004158EA">
        <w:rPr>
          <w:rFonts w:ascii="Arial" w:hAnsi="Arial" w:cs="Arial"/>
          <w:sz w:val="20"/>
          <w:szCs w:val="20"/>
        </w:rPr>
        <w:t xml:space="preserve"> </w:t>
      </w:r>
      <w:r w:rsidRPr="004158EA">
        <w:rPr>
          <w:rFonts w:ascii="Arial" w:hAnsi="Arial" w:cs="Arial"/>
          <w:sz w:val="20"/>
          <w:szCs w:val="20"/>
        </w:rPr>
        <w:t>овлашћено</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заступање</w:t>
      </w:r>
      <w:r w:rsidR="00221C6F" w:rsidRPr="004158EA">
        <w:rPr>
          <w:rFonts w:ascii="Arial" w:hAnsi="Arial" w:cs="Arial"/>
          <w:sz w:val="20"/>
          <w:szCs w:val="20"/>
        </w:rPr>
        <w:t xml:space="preserve">, </w:t>
      </w:r>
      <w:r w:rsidRPr="004158EA">
        <w:rPr>
          <w:rFonts w:ascii="Arial" w:hAnsi="Arial" w:cs="Arial"/>
          <w:sz w:val="20"/>
          <w:szCs w:val="20"/>
        </w:rPr>
        <w:t>потребно</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уз</w:t>
      </w:r>
      <w:r w:rsidR="00221C6F" w:rsidRPr="004158EA">
        <w:rPr>
          <w:rFonts w:ascii="Arial" w:hAnsi="Arial" w:cs="Arial"/>
          <w:sz w:val="20"/>
          <w:szCs w:val="20"/>
        </w:rPr>
        <w:t xml:space="preserve"> </w:t>
      </w:r>
      <w:r w:rsidRPr="004158EA">
        <w:rPr>
          <w:rFonts w:ascii="Arial" w:hAnsi="Arial" w:cs="Arial"/>
          <w:sz w:val="20"/>
          <w:szCs w:val="20"/>
        </w:rPr>
        <w:t>понуду</w:t>
      </w:r>
      <w:r w:rsidR="00221C6F" w:rsidRPr="004158EA">
        <w:rPr>
          <w:rFonts w:ascii="Arial" w:hAnsi="Arial" w:cs="Arial"/>
          <w:sz w:val="20"/>
          <w:szCs w:val="20"/>
        </w:rPr>
        <w:t xml:space="preserve"> </w:t>
      </w:r>
      <w:r w:rsidRPr="004158EA">
        <w:rPr>
          <w:rFonts w:ascii="Arial" w:hAnsi="Arial" w:cs="Arial"/>
          <w:sz w:val="20"/>
          <w:szCs w:val="20"/>
        </w:rPr>
        <w:t>доставити</w:t>
      </w:r>
      <w:r w:rsidR="00221C6F" w:rsidRPr="004158EA">
        <w:rPr>
          <w:rFonts w:ascii="Arial" w:hAnsi="Arial" w:cs="Arial"/>
          <w:sz w:val="20"/>
          <w:szCs w:val="20"/>
        </w:rPr>
        <w:t xml:space="preserve"> </w:t>
      </w:r>
      <w:r w:rsidRPr="004158EA">
        <w:rPr>
          <w:rFonts w:ascii="Arial" w:hAnsi="Arial" w:cs="Arial"/>
          <w:sz w:val="20"/>
          <w:szCs w:val="20"/>
        </w:rPr>
        <w:t>овлашћење</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потписивање</w:t>
      </w:r>
      <w:r w:rsidR="00221C6F" w:rsidRPr="004158EA">
        <w:rPr>
          <w:rFonts w:ascii="Arial" w:hAnsi="Arial" w:cs="Arial"/>
          <w:sz w:val="20"/>
          <w:szCs w:val="20"/>
        </w:rPr>
        <w:t>.</w:t>
      </w:r>
      <w:proofErr w:type="gramEnd"/>
    </w:p>
    <w:p w:rsidR="006917C3" w:rsidRPr="004158EA" w:rsidRDefault="006917C3" w:rsidP="00051C6F">
      <w:pPr>
        <w:pStyle w:val="ListParagraph"/>
        <w:ind w:left="0"/>
        <w:jc w:val="both"/>
        <w:rPr>
          <w:rFonts w:ascii="Arial" w:hAnsi="Arial" w:cs="Arial"/>
          <w:bCs/>
          <w:iCs/>
          <w:sz w:val="20"/>
          <w:szCs w:val="20"/>
          <w:lang w:val="sr-Latn-CS"/>
        </w:rPr>
      </w:pPr>
    </w:p>
    <w:p w:rsidR="00221C6F" w:rsidRPr="004158EA" w:rsidRDefault="00B65DE6">
      <w:pPr>
        <w:pStyle w:val="ListParagraph"/>
        <w:jc w:val="both"/>
        <w:rPr>
          <w:rFonts w:ascii="Arial" w:hAnsi="Arial" w:cs="Arial"/>
          <w:bCs/>
          <w:iCs/>
          <w:color w:val="auto"/>
          <w:sz w:val="20"/>
          <w:szCs w:val="20"/>
        </w:rPr>
      </w:pPr>
      <w:r w:rsidRPr="004158EA">
        <w:rPr>
          <w:rFonts w:ascii="Arial" w:hAnsi="Arial" w:cs="Arial"/>
          <w:b/>
          <w:bCs/>
          <w:iCs/>
          <w:color w:val="auto"/>
          <w:sz w:val="20"/>
          <w:szCs w:val="20"/>
          <w:u w:val="single"/>
        </w:rPr>
        <w:t>Уколико</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понуду</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подноси</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група</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понуђача</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Изјава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мора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бити</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потписана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од</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стране</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овлашћеног</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лица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сваког</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понуђача</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из</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групе</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понуђача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и</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оверена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печатом</w:t>
      </w:r>
      <w:r w:rsidR="00BB0389" w:rsidRPr="004158EA">
        <w:rPr>
          <w:rFonts w:ascii="Arial" w:hAnsi="Arial" w:cs="Arial"/>
          <w:bCs/>
          <w:iCs/>
          <w:color w:val="auto"/>
          <w:sz w:val="20"/>
          <w:szCs w:val="20"/>
        </w:rPr>
        <w:t xml:space="preserve">. </w:t>
      </w:r>
    </w:p>
    <w:p w:rsidR="00044BCC" w:rsidRPr="004158EA" w:rsidRDefault="00044BCC">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bCs/>
          <w:iCs/>
          <w:sz w:val="20"/>
          <w:szCs w:val="20"/>
          <w:lang w:val="sr-Cyrl-CS"/>
        </w:rPr>
      </w:pPr>
      <w:proofErr w:type="gramStart"/>
      <w:r w:rsidRPr="004158EA">
        <w:rPr>
          <w:rFonts w:ascii="Arial" w:hAnsi="Arial" w:cs="Arial"/>
          <w:b/>
          <w:bCs/>
          <w:iCs/>
          <w:sz w:val="20"/>
          <w:szCs w:val="20"/>
          <w:u w:val="single"/>
        </w:rPr>
        <w:t>Уколико</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понуђач</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подноси</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понуду</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са</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подизвођачем</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је</w:t>
      </w:r>
      <w:r w:rsidR="00221C6F" w:rsidRPr="004158EA">
        <w:rPr>
          <w:rFonts w:ascii="Arial" w:hAnsi="Arial" w:cs="Arial"/>
          <w:bCs/>
          <w:iCs/>
          <w:sz w:val="20"/>
          <w:szCs w:val="20"/>
        </w:rPr>
        <w:t xml:space="preserve"> </w:t>
      </w:r>
      <w:r w:rsidRPr="004158EA">
        <w:rPr>
          <w:rFonts w:ascii="Arial" w:hAnsi="Arial" w:cs="Arial"/>
          <w:bCs/>
          <w:iCs/>
          <w:sz w:val="20"/>
          <w:szCs w:val="20"/>
        </w:rPr>
        <w:t>дужан</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достави</w:t>
      </w:r>
      <w:r w:rsidR="00221C6F" w:rsidRPr="004158EA">
        <w:rPr>
          <w:rFonts w:ascii="Arial" w:hAnsi="Arial" w:cs="Arial"/>
          <w:bCs/>
          <w:iCs/>
          <w:sz w:val="20"/>
          <w:szCs w:val="20"/>
        </w:rPr>
        <w:t xml:space="preserve"> </w:t>
      </w:r>
      <w:r w:rsidRPr="004158EA">
        <w:rPr>
          <w:rFonts w:ascii="Arial" w:hAnsi="Arial" w:cs="Arial"/>
          <w:bCs/>
          <w:iCs/>
          <w:sz w:val="20"/>
          <w:szCs w:val="20"/>
        </w:rPr>
        <w:t>Изјаву</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подизвођача</w:t>
      </w:r>
      <w:r w:rsidR="00221C6F" w:rsidRPr="004158EA">
        <w:rPr>
          <w:rFonts w:ascii="Arial" w:hAnsi="Arial" w:cs="Arial"/>
          <w:bCs/>
          <w:iCs/>
          <w:sz w:val="20"/>
          <w:szCs w:val="20"/>
        </w:rPr>
        <w:t xml:space="preserve"> </w:t>
      </w:r>
      <w:r w:rsidR="00221C6F" w:rsidRPr="004158EA">
        <w:rPr>
          <w:rFonts w:ascii="Arial" w:hAnsi="Arial" w:cs="Arial"/>
          <w:color w:val="auto"/>
          <w:sz w:val="20"/>
          <w:szCs w:val="20"/>
          <w:lang w:val="sr-Cyrl-CS"/>
        </w:rPr>
        <w:t>(</w:t>
      </w:r>
      <w:r w:rsidRPr="004158EA">
        <w:rPr>
          <w:rFonts w:ascii="Arial" w:hAnsi="Arial" w:cs="Arial"/>
          <w:i/>
          <w:color w:val="auto"/>
          <w:sz w:val="20"/>
          <w:szCs w:val="20"/>
          <w:lang w:val="sr-Cyrl-CS"/>
        </w:rPr>
        <w:t>Образац</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изјав</w:t>
      </w:r>
      <w:r w:rsidRPr="004158EA">
        <w:rPr>
          <w:rFonts w:ascii="Arial" w:hAnsi="Arial" w:cs="Arial"/>
          <w:i/>
          <w:color w:val="auto"/>
          <w:sz w:val="20"/>
          <w:szCs w:val="20"/>
        </w:rPr>
        <w:t>е</w:t>
      </w:r>
      <w:r w:rsidR="00221C6F" w:rsidRPr="004158EA">
        <w:rPr>
          <w:rFonts w:ascii="Arial" w:hAnsi="Arial" w:cs="Arial"/>
          <w:i/>
          <w:color w:val="auto"/>
          <w:sz w:val="20"/>
          <w:szCs w:val="20"/>
        </w:rPr>
        <w:t xml:space="preserve"> </w:t>
      </w:r>
      <w:r w:rsidRPr="004158EA">
        <w:rPr>
          <w:rFonts w:ascii="Arial" w:hAnsi="Arial" w:cs="Arial"/>
          <w:i/>
          <w:color w:val="auto"/>
          <w:sz w:val="20"/>
          <w:szCs w:val="20"/>
        </w:rPr>
        <w:t>подизвођача</w:t>
      </w:r>
      <w:r w:rsidR="001378A9" w:rsidRPr="004158EA">
        <w:rPr>
          <w:rFonts w:ascii="Arial" w:hAnsi="Arial" w:cs="Arial"/>
          <w:i/>
          <w:color w:val="auto"/>
          <w:sz w:val="20"/>
          <w:szCs w:val="20"/>
        </w:rPr>
        <w:t xml:space="preserve">, </w:t>
      </w:r>
      <w:r w:rsidRPr="004158EA">
        <w:rPr>
          <w:rFonts w:ascii="Arial" w:hAnsi="Arial" w:cs="Arial"/>
          <w:i/>
          <w:color w:val="auto"/>
          <w:sz w:val="20"/>
          <w:szCs w:val="20"/>
        </w:rPr>
        <w:t>дат</w:t>
      </w:r>
      <w:r w:rsidR="00221C6F" w:rsidRPr="004158EA">
        <w:rPr>
          <w:rFonts w:ascii="Arial" w:hAnsi="Arial" w:cs="Arial"/>
          <w:i/>
          <w:color w:val="auto"/>
          <w:sz w:val="20"/>
          <w:szCs w:val="20"/>
        </w:rPr>
        <w:t xml:space="preserve"> </w:t>
      </w:r>
      <w:r w:rsidRPr="004158EA">
        <w:rPr>
          <w:rFonts w:ascii="Arial" w:hAnsi="Arial" w:cs="Arial"/>
          <w:i/>
          <w:color w:val="auto"/>
          <w:sz w:val="20"/>
          <w:szCs w:val="20"/>
        </w:rPr>
        <w:t>је</w:t>
      </w:r>
      <w:r w:rsidR="00221C6F" w:rsidRPr="004158EA">
        <w:rPr>
          <w:rFonts w:ascii="Arial" w:hAnsi="Arial" w:cs="Arial"/>
          <w:i/>
          <w:color w:val="auto"/>
          <w:sz w:val="20"/>
          <w:szCs w:val="20"/>
        </w:rPr>
        <w:t xml:space="preserve"> </w:t>
      </w:r>
      <w:r w:rsidRPr="004158EA">
        <w:rPr>
          <w:rFonts w:ascii="Arial" w:hAnsi="Arial" w:cs="Arial"/>
          <w:i/>
          <w:color w:val="auto"/>
          <w:sz w:val="20"/>
          <w:szCs w:val="20"/>
        </w:rPr>
        <w:t>у</w:t>
      </w:r>
      <w:r w:rsidR="0099785A" w:rsidRPr="004158EA">
        <w:rPr>
          <w:rFonts w:ascii="Arial" w:hAnsi="Arial" w:cs="Arial"/>
          <w:i/>
          <w:color w:val="auto"/>
          <w:sz w:val="20"/>
          <w:szCs w:val="20"/>
        </w:rPr>
        <w:t xml:space="preserve"> </w:t>
      </w:r>
      <w:r w:rsidRPr="004158EA">
        <w:rPr>
          <w:rFonts w:ascii="Arial" w:hAnsi="Arial" w:cs="Arial"/>
          <w:i/>
          <w:color w:val="auto"/>
          <w:sz w:val="20"/>
          <w:szCs w:val="20"/>
        </w:rPr>
        <w:t>поглављу</w:t>
      </w:r>
      <w:r w:rsidR="0099785A" w:rsidRPr="004158EA">
        <w:rPr>
          <w:rFonts w:ascii="Arial" w:hAnsi="Arial" w:cs="Arial"/>
          <w:i/>
          <w:color w:val="auto"/>
          <w:sz w:val="20"/>
          <w:szCs w:val="20"/>
          <w:lang w:val="ru-RU"/>
        </w:rPr>
        <w:t xml:space="preserve"> </w:t>
      </w:r>
      <w:r w:rsidR="009138F5">
        <w:rPr>
          <w:rFonts w:ascii="Arial" w:hAnsi="Arial" w:cs="Arial"/>
          <w:i/>
          <w:color w:val="auto"/>
          <w:sz w:val="20"/>
          <w:szCs w:val="20"/>
          <w:lang w:val="sr-Latn-CS"/>
        </w:rPr>
        <w:t>IV</w:t>
      </w:r>
      <w:r w:rsidR="0099785A" w:rsidRPr="004158EA">
        <w:rPr>
          <w:rFonts w:ascii="Arial" w:hAnsi="Arial" w:cs="Arial"/>
          <w:i/>
          <w:color w:val="auto"/>
          <w:sz w:val="20"/>
          <w:szCs w:val="20"/>
          <w:lang w:val="ru-RU"/>
        </w:rPr>
        <w:t xml:space="preserve"> </w:t>
      </w:r>
      <w:r w:rsidRPr="004158EA">
        <w:rPr>
          <w:rFonts w:ascii="Arial" w:hAnsi="Arial" w:cs="Arial"/>
          <w:i/>
          <w:color w:val="auto"/>
          <w:sz w:val="20"/>
          <w:szCs w:val="20"/>
          <w:lang w:val="sr-Cyrl-CS"/>
        </w:rPr>
        <w:t>одељак</w:t>
      </w:r>
      <w:r w:rsidR="0099785A" w:rsidRPr="004158EA">
        <w:rPr>
          <w:rFonts w:ascii="Arial" w:hAnsi="Arial" w:cs="Arial"/>
          <w:i/>
          <w:color w:val="auto"/>
          <w:sz w:val="20"/>
          <w:szCs w:val="20"/>
          <w:lang w:val="sr-Cyrl-CS"/>
        </w:rPr>
        <w:t xml:space="preserve"> 3.</w:t>
      </w:r>
      <w:r w:rsidR="00221C6F" w:rsidRPr="004158EA">
        <w:rPr>
          <w:rFonts w:ascii="Arial" w:hAnsi="Arial" w:cs="Arial"/>
          <w:color w:val="auto"/>
          <w:sz w:val="20"/>
          <w:szCs w:val="20"/>
          <w:lang w:val="sr-Cyrl-CS"/>
        </w:rPr>
        <w:t>),</w:t>
      </w:r>
      <w:r w:rsidR="00221C6F" w:rsidRPr="004158EA">
        <w:rPr>
          <w:rFonts w:ascii="Arial" w:hAnsi="Arial" w:cs="Arial"/>
          <w:bCs/>
          <w:iCs/>
          <w:sz w:val="20"/>
          <w:szCs w:val="20"/>
        </w:rPr>
        <w:t xml:space="preserve"> </w:t>
      </w:r>
      <w:r w:rsidRPr="004158EA">
        <w:rPr>
          <w:rFonts w:ascii="Arial" w:hAnsi="Arial" w:cs="Arial"/>
          <w:bCs/>
          <w:iCs/>
          <w:sz w:val="20"/>
          <w:szCs w:val="20"/>
        </w:rPr>
        <w:t>потписану</w:t>
      </w:r>
      <w:r w:rsidR="00221C6F" w:rsidRPr="004158EA">
        <w:rPr>
          <w:rFonts w:ascii="Arial" w:hAnsi="Arial" w:cs="Arial"/>
          <w:bCs/>
          <w:iCs/>
          <w:sz w:val="20"/>
          <w:szCs w:val="20"/>
        </w:rPr>
        <w:t xml:space="preserve"> </w:t>
      </w:r>
      <w:r w:rsidRPr="004158EA">
        <w:rPr>
          <w:rFonts w:ascii="Arial" w:hAnsi="Arial" w:cs="Arial"/>
          <w:bCs/>
          <w:iCs/>
          <w:sz w:val="20"/>
          <w:szCs w:val="20"/>
        </w:rPr>
        <w:t>од</w:t>
      </w:r>
      <w:r w:rsidR="00221C6F" w:rsidRPr="004158EA">
        <w:rPr>
          <w:rFonts w:ascii="Arial" w:hAnsi="Arial" w:cs="Arial"/>
          <w:bCs/>
          <w:iCs/>
          <w:sz w:val="20"/>
          <w:szCs w:val="20"/>
        </w:rPr>
        <w:t xml:space="preserve"> </w:t>
      </w:r>
      <w:r w:rsidRPr="004158EA">
        <w:rPr>
          <w:rFonts w:ascii="Arial" w:hAnsi="Arial" w:cs="Arial"/>
          <w:bCs/>
          <w:iCs/>
          <w:sz w:val="20"/>
          <w:szCs w:val="20"/>
        </w:rPr>
        <w:t>стране</w:t>
      </w:r>
      <w:r w:rsidR="00221C6F" w:rsidRPr="004158EA">
        <w:rPr>
          <w:rFonts w:ascii="Arial" w:hAnsi="Arial" w:cs="Arial"/>
          <w:bCs/>
          <w:iCs/>
          <w:sz w:val="20"/>
          <w:szCs w:val="20"/>
        </w:rPr>
        <w:t xml:space="preserve"> </w:t>
      </w:r>
      <w:r w:rsidRPr="004158EA">
        <w:rPr>
          <w:rFonts w:ascii="Arial" w:hAnsi="Arial" w:cs="Arial"/>
          <w:bCs/>
          <w:iCs/>
          <w:sz w:val="20"/>
          <w:szCs w:val="20"/>
        </w:rPr>
        <w:t>овлашћеног</w:t>
      </w:r>
      <w:r w:rsidR="00221C6F" w:rsidRPr="004158EA">
        <w:rPr>
          <w:rFonts w:ascii="Arial" w:hAnsi="Arial" w:cs="Arial"/>
          <w:bCs/>
          <w:iCs/>
          <w:sz w:val="20"/>
          <w:szCs w:val="20"/>
        </w:rPr>
        <w:t xml:space="preserve"> </w:t>
      </w:r>
      <w:r w:rsidRPr="004158EA">
        <w:rPr>
          <w:rFonts w:ascii="Arial" w:hAnsi="Arial" w:cs="Arial"/>
          <w:bCs/>
          <w:iCs/>
          <w:sz w:val="20"/>
          <w:szCs w:val="20"/>
        </w:rPr>
        <w:t>лица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подизвођача</w:t>
      </w:r>
      <w:r w:rsidR="00221C6F" w:rsidRPr="004158EA">
        <w:rPr>
          <w:rFonts w:ascii="Arial" w:hAnsi="Arial" w:cs="Arial"/>
          <w:bCs/>
          <w:iCs/>
          <w:sz w:val="20"/>
          <w:szCs w:val="20"/>
        </w:rPr>
        <w:t xml:space="preserve"> </w:t>
      </w:r>
      <w:r w:rsidRPr="004158EA">
        <w:rPr>
          <w:rFonts w:ascii="Arial" w:hAnsi="Arial" w:cs="Arial"/>
          <w:bCs/>
          <w:iCs/>
          <w:sz w:val="20"/>
          <w:szCs w:val="20"/>
        </w:rPr>
        <w:t>и</w:t>
      </w:r>
      <w:r w:rsidR="00221C6F" w:rsidRPr="004158EA">
        <w:rPr>
          <w:rFonts w:ascii="Arial" w:hAnsi="Arial" w:cs="Arial"/>
          <w:bCs/>
          <w:iCs/>
          <w:sz w:val="20"/>
          <w:szCs w:val="20"/>
        </w:rPr>
        <w:t xml:space="preserve"> </w:t>
      </w:r>
      <w:r w:rsidRPr="004158EA">
        <w:rPr>
          <w:rFonts w:ascii="Arial" w:hAnsi="Arial" w:cs="Arial"/>
          <w:bCs/>
          <w:iCs/>
          <w:sz w:val="20"/>
          <w:szCs w:val="20"/>
        </w:rPr>
        <w:t>оверену</w:t>
      </w:r>
      <w:r w:rsidR="00221C6F" w:rsidRPr="004158EA">
        <w:rPr>
          <w:rFonts w:ascii="Arial" w:hAnsi="Arial" w:cs="Arial"/>
          <w:bCs/>
          <w:iCs/>
          <w:sz w:val="20"/>
          <w:szCs w:val="20"/>
        </w:rPr>
        <w:t xml:space="preserve"> </w:t>
      </w:r>
      <w:r w:rsidRPr="004158EA">
        <w:rPr>
          <w:rFonts w:ascii="Arial" w:hAnsi="Arial" w:cs="Arial"/>
          <w:bCs/>
          <w:iCs/>
          <w:sz w:val="20"/>
          <w:szCs w:val="20"/>
        </w:rPr>
        <w:t>печатом</w:t>
      </w:r>
      <w:r w:rsidR="00221C6F" w:rsidRPr="004158EA">
        <w:rPr>
          <w:rFonts w:ascii="Arial" w:hAnsi="Arial" w:cs="Arial"/>
          <w:bCs/>
          <w:iCs/>
          <w:sz w:val="20"/>
          <w:szCs w:val="20"/>
        </w:rPr>
        <w:t>.</w:t>
      </w:r>
      <w:proofErr w:type="gramEnd"/>
      <w:r w:rsidR="00221C6F" w:rsidRPr="004158EA">
        <w:rPr>
          <w:rFonts w:ascii="Arial" w:hAnsi="Arial" w:cs="Arial"/>
          <w:bCs/>
          <w:iCs/>
          <w:sz w:val="20"/>
          <w:szCs w:val="20"/>
        </w:rPr>
        <w:t xml:space="preserve"> </w:t>
      </w:r>
    </w:p>
    <w:p w:rsidR="00221C6F" w:rsidRPr="004158EA" w:rsidRDefault="00221C6F">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bCs/>
          <w:iCs/>
          <w:sz w:val="20"/>
          <w:szCs w:val="20"/>
          <w:lang w:val="sr-Cyrl-CS"/>
        </w:rPr>
      </w:pPr>
      <w:proofErr w:type="gramStart"/>
      <w:r w:rsidRPr="004158EA">
        <w:rPr>
          <w:rFonts w:ascii="Arial" w:hAnsi="Arial" w:cs="Arial"/>
          <w:bCs/>
          <w:iCs/>
          <w:sz w:val="20"/>
          <w:szCs w:val="20"/>
        </w:rPr>
        <w:t>Наручилац</w:t>
      </w:r>
      <w:r w:rsidR="00221C6F" w:rsidRPr="004158EA">
        <w:rPr>
          <w:rFonts w:ascii="Arial" w:hAnsi="Arial" w:cs="Arial"/>
          <w:bCs/>
          <w:iCs/>
          <w:sz w:val="20"/>
          <w:szCs w:val="20"/>
        </w:rPr>
        <w:t xml:space="preserve"> </w:t>
      </w:r>
      <w:r w:rsidRPr="004158EA">
        <w:rPr>
          <w:rFonts w:ascii="Arial" w:hAnsi="Arial" w:cs="Arial"/>
          <w:bCs/>
          <w:iCs/>
          <w:sz w:val="20"/>
          <w:szCs w:val="20"/>
        </w:rPr>
        <w:t>може</w:t>
      </w:r>
      <w:r w:rsidR="00221C6F" w:rsidRPr="004158EA">
        <w:rPr>
          <w:rFonts w:ascii="Arial" w:hAnsi="Arial" w:cs="Arial"/>
          <w:bCs/>
          <w:iCs/>
          <w:sz w:val="20"/>
          <w:szCs w:val="20"/>
        </w:rPr>
        <w:t xml:space="preserve"> </w:t>
      </w:r>
      <w:r w:rsidRPr="004158EA">
        <w:rPr>
          <w:rFonts w:ascii="Arial" w:hAnsi="Arial" w:cs="Arial"/>
          <w:bCs/>
          <w:iCs/>
          <w:sz w:val="20"/>
          <w:szCs w:val="20"/>
        </w:rPr>
        <w:t>пре</w:t>
      </w:r>
      <w:r w:rsidR="00221C6F" w:rsidRPr="004158EA">
        <w:rPr>
          <w:rFonts w:ascii="Arial" w:hAnsi="Arial" w:cs="Arial"/>
          <w:bCs/>
          <w:iCs/>
          <w:sz w:val="20"/>
          <w:szCs w:val="20"/>
        </w:rPr>
        <w:t xml:space="preserve"> </w:t>
      </w:r>
      <w:r w:rsidRPr="004158EA">
        <w:rPr>
          <w:rFonts w:ascii="Arial" w:hAnsi="Arial" w:cs="Arial"/>
          <w:bCs/>
          <w:iCs/>
          <w:sz w:val="20"/>
          <w:szCs w:val="20"/>
        </w:rPr>
        <w:t>доношења</w:t>
      </w:r>
      <w:r w:rsidR="00221C6F" w:rsidRPr="004158EA">
        <w:rPr>
          <w:rFonts w:ascii="Arial" w:hAnsi="Arial" w:cs="Arial"/>
          <w:bCs/>
          <w:iCs/>
          <w:sz w:val="20"/>
          <w:szCs w:val="20"/>
        </w:rPr>
        <w:t xml:space="preserve"> </w:t>
      </w:r>
      <w:r w:rsidRPr="004158EA">
        <w:rPr>
          <w:rFonts w:ascii="Arial" w:hAnsi="Arial" w:cs="Arial"/>
          <w:bCs/>
          <w:iCs/>
          <w:sz w:val="20"/>
          <w:szCs w:val="20"/>
        </w:rPr>
        <w:t>одлуке</w:t>
      </w:r>
      <w:r w:rsidR="00221C6F" w:rsidRPr="004158EA">
        <w:rPr>
          <w:rFonts w:ascii="Arial" w:hAnsi="Arial" w:cs="Arial"/>
          <w:bCs/>
          <w:iCs/>
          <w:sz w:val="20"/>
          <w:szCs w:val="20"/>
        </w:rPr>
        <w:t xml:space="preserve"> </w:t>
      </w:r>
      <w:r w:rsidRPr="004158EA">
        <w:rPr>
          <w:rFonts w:ascii="Arial" w:hAnsi="Arial" w:cs="Arial"/>
          <w:bCs/>
          <w:iCs/>
          <w:sz w:val="20"/>
          <w:szCs w:val="20"/>
        </w:rPr>
        <w:t>о</w:t>
      </w:r>
      <w:r w:rsidR="00221C6F" w:rsidRPr="004158EA">
        <w:rPr>
          <w:rFonts w:ascii="Arial" w:hAnsi="Arial" w:cs="Arial"/>
          <w:bCs/>
          <w:iCs/>
          <w:sz w:val="20"/>
          <w:szCs w:val="20"/>
        </w:rPr>
        <w:t xml:space="preserve"> </w:t>
      </w:r>
      <w:r w:rsidRPr="004158EA">
        <w:rPr>
          <w:rFonts w:ascii="Arial" w:hAnsi="Arial" w:cs="Arial"/>
          <w:bCs/>
          <w:iCs/>
          <w:sz w:val="20"/>
          <w:szCs w:val="20"/>
        </w:rPr>
        <w:t>додели</w:t>
      </w:r>
      <w:r w:rsidR="00221C6F" w:rsidRPr="004158EA">
        <w:rPr>
          <w:rFonts w:ascii="Arial" w:hAnsi="Arial" w:cs="Arial"/>
          <w:bCs/>
          <w:iCs/>
          <w:sz w:val="20"/>
          <w:szCs w:val="20"/>
        </w:rPr>
        <w:t xml:space="preserve"> </w:t>
      </w:r>
      <w:r w:rsidRPr="004158EA">
        <w:rPr>
          <w:rFonts w:ascii="Arial" w:hAnsi="Arial" w:cs="Arial"/>
          <w:bCs/>
          <w:iCs/>
          <w:sz w:val="20"/>
          <w:szCs w:val="20"/>
        </w:rPr>
        <w:t>уговора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lang w:val="sr-Cyrl-CS"/>
        </w:rPr>
        <w:t>тражи</w:t>
      </w:r>
      <w:r w:rsidR="00221C6F" w:rsidRPr="004158EA">
        <w:rPr>
          <w:rFonts w:ascii="Arial" w:hAnsi="Arial" w:cs="Arial"/>
          <w:bCs/>
          <w:iCs/>
          <w:sz w:val="20"/>
          <w:szCs w:val="20"/>
          <w:lang w:val="sr-Cyrl-CS"/>
        </w:rPr>
        <w:t xml:space="preserve"> </w:t>
      </w:r>
      <w:r w:rsidRPr="004158EA">
        <w:rPr>
          <w:rFonts w:ascii="Arial" w:hAnsi="Arial" w:cs="Arial"/>
          <w:bCs/>
          <w:iCs/>
          <w:sz w:val="20"/>
          <w:szCs w:val="20"/>
        </w:rPr>
        <w:t>од</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чија</w:t>
      </w:r>
      <w:r w:rsidR="00221C6F" w:rsidRPr="004158EA">
        <w:rPr>
          <w:rFonts w:ascii="Arial" w:hAnsi="Arial" w:cs="Arial"/>
          <w:bCs/>
          <w:iCs/>
          <w:sz w:val="20"/>
          <w:szCs w:val="20"/>
        </w:rPr>
        <w:t xml:space="preserve"> </w:t>
      </w:r>
      <w:r w:rsidRPr="004158EA">
        <w:rPr>
          <w:rFonts w:ascii="Arial" w:hAnsi="Arial" w:cs="Arial"/>
          <w:bCs/>
          <w:iCs/>
          <w:sz w:val="20"/>
          <w:szCs w:val="20"/>
        </w:rPr>
        <w:t>је</w:t>
      </w:r>
      <w:r w:rsidR="00221C6F" w:rsidRPr="004158EA">
        <w:rPr>
          <w:rFonts w:ascii="Arial" w:hAnsi="Arial" w:cs="Arial"/>
          <w:bCs/>
          <w:iCs/>
          <w:sz w:val="20"/>
          <w:szCs w:val="20"/>
        </w:rPr>
        <w:t xml:space="preserve"> </w:t>
      </w:r>
      <w:r w:rsidRPr="004158EA">
        <w:rPr>
          <w:rFonts w:ascii="Arial" w:hAnsi="Arial" w:cs="Arial"/>
          <w:bCs/>
          <w:iCs/>
          <w:sz w:val="20"/>
          <w:szCs w:val="20"/>
        </w:rPr>
        <w:t>понуда</w:t>
      </w:r>
      <w:r w:rsidR="00221C6F" w:rsidRPr="004158EA">
        <w:rPr>
          <w:rFonts w:ascii="Arial" w:hAnsi="Arial" w:cs="Arial"/>
          <w:bCs/>
          <w:iCs/>
          <w:sz w:val="20"/>
          <w:szCs w:val="20"/>
        </w:rPr>
        <w:t xml:space="preserve"> </w:t>
      </w:r>
      <w:r w:rsidRPr="004158EA">
        <w:rPr>
          <w:rFonts w:ascii="Arial" w:hAnsi="Arial" w:cs="Arial"/>
          <w:bCs/>
          <w:iCs/>
          <w:sz w:val="20"/>
          <w:szCs w:val="20"/>
        </w:rPr>
        <w:t>оцењена</w:t>
      </w:r>
      <w:r w:rsidR="00221C6F" w:rsidRPr="004158EA">
        <w:rPr>
          <w:rFonts w:ascii="Arial" w:hAnsi="Arial" w:cs="Arial"/>
          <w:bCs/>
          <w:iCs/>
          <w:sz w:val="20"/>
          <w:szCs w:val="20"/>
        </w:rPr>
        <w:t xml:space="preserve"> </w:t>
      </w:r>
      <w:r w:rsidRPr="004158EA">
        <w:rPr>
          <w:rFonts w:ascii="Arial" w:hAnsi="Arial" w:cs="Arial"/>
          <w:bCs/>
          <w:iCs/>
          <w:sz w:val="20"/>
          <w:szCs w:val="20"/>
        </w:rPr>
        <w:t>као</w:t>
      </w:r>
      <w:r w:rsidR="00221C6F" w:rsidRPr="004158EA">
        <w:rPr>
          <w:rFonts w:ascii="Arial" w:hAnsi="Arial" w:cs="Arial"/>
          <w:bCs/>
          <w:iCs/>
          <w:sz w:val="20"/>
          <w:szCs w:val="20"/>
        </w:rPr>
        <w:t xml:space="preserve"> </w:t>
      </w:r>
      <w:r w:rsidRPr="004158EA">
        <w:rPr>
          <w:rFonts w:ascii="Arial" w:hAnsi="Arial" w:cs="Arial"/>
          <w:bCs/>
          <w:iCs/>
          <w:sz w:val="20"/>
          <w:szCs w:val="20"/>
        </w:rPr>
        <w:t>најповољнија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достави</w:t>
      </w:r>
      <w:r w:rsidR="00221C6F" w:rsidRPr="004158EA">
        <w:rPr>
          <w:rFonts w:ascii="Arial" w:hAnsi="Arial" w:cs="Arial"/>
          <w:bCs/>
          <w:iCs/>
          <w:sz w:val="20"/>
          <w:szCs w:val="20"/>
        </w:rPr>
        <w:t xml:space="preserve"> </w:t>
      </w:r>
      <w:r w:rsidRPr="004158EA">
        <w:rPr>
          <w:rFonts w:ascii="Arial" w:hAnsi="Arial" w:cs="Arial"/>
          <w:bCs/>
          <w:iCs/>
          <w:sz w:val="20"/>
          <w:szCs w:val="20"/>
        </w:rPr>
        <w:t>на</w:t>
      </w:r>
      <w:r w:rsidR="00221C6F" w:rsidRPr="004158EA">
        <w:rPr>
          <w:rFonts w:ascii="Arial" w:hAnsi="Arial" w:cs="Arial"/>
          <w:bCs/>
          <w:iCs/>
          <w:sz w:val="20"/>
          <w:szCs w:val="20"/>
        </w:rPr>
        <w:t xml:space="preserve"> </w:t>
      </w:r>
      <w:r w:rsidRPr="004158EA">
        <w:rPr>
          <w:rFonts w:ascii="Arial" w:hAnsi="Arial" w:cs="Arial"/>
          <w:bCs/>
          <w:iCs/>
          <w:sz w:val="20"/>
          <w:szCs w:val="20"/>
        </w:rPr>
        <w:t>увид</w:t>
      </w:r>
      <w:r w:rsidR="00221C6F" w:rsidRPr="004158EA">
        <w:rPr>
          <w:rFonts w:ascii="Arial" w:hAnsi="Arial" w:cs="Arial"/>
          <w:bCs/>
          <w:iCs/>
          <w:sz w:val="20"/>
          <w:szCs w:val="20"/>
        </w:rPr>
        <w:t xml:space="preserve"> </w:t>
      </w:r>
      <w:r w:rsidRPr="004158EA">
        <w:rPr>
          <w:rFonts w:ascii="Arial" w:hAnsi="Arial" w:cs="Arial"/>
          <w:bCs/>
          <w:iCs/>
          <w:sz w:val="20"/>
          <w:szCs w:val="20"/>
        </w:rPr>
        <w:t>оригинал</w:t>
      </w:r>
      <w:r w:rsidR="00221C6F" w:rsidRPr="004158EA">
        <w:rPr>
          <w:rFonts w:ascii="Arial" w:hAnsi="Arial" w:cs="Arial"/>
          <w:bCs/>
          <w:iCs/>
          <w:sz w:val="20"/>
          <w:szCs w:val="20"/>
        </w:rPr>
        <w:t xml:space="preserve"> </w:t>
      </w:r>
      <w:r w:rsidRPr="004158EA">
        <w:rPr>
          <w:rFonts w:ascii="Arial" w:hAnsi="Arial" w:cs="Arial"/>
          <w:bCs/>
          <w:iCs/>
          <w:sz w:val="20"/>
          <w:szCs w:val="20"/>
        </w:rPr>
        <w:t>или</w:t>
      </w:r>
      <w:r w:rsidR="00221C6F" w:rsidRPr="004158EA">
        <w:rPr>
          <w:rFonts w:ascii="Arial" w:hAnsi="Arial" w:cs="Arial"/>
          <w:bCs/>
          <w:iCs/>
          <w:sz w:val="20"/>
          <w:szCs w:val="20"/>
        </w:rPr>
        <w:t xml:space="preserve"> </w:t>
      </w:r>
      <w:r w:rsidRPr="004158EA">
        <w:rPr>
          <w:rFonts w:ascii="Arial" w:hAnsi="Arial" w:cs="Arial"/>
          <w:bCs/>
          <w:iCs/>
          <w:sz w:val="20"/>
          <w:szCs w:val="20"/>
        </w:rPr>
        <w:t>оверену</w:t>
      </w:r>
      <w:r w:rsidR="00221C6F" w:rsidRPr="004158EA">
        <w:rPr>
          <w:rFonts w:ascii="Arial" w:hAnsi="Arial" w:cs="Arial"/>
          <w:bCs/>
          <w:iCs/>
          <w:sz w:val="20"/>
          <w:szCs w:val="20"/>
        </w:rPr>
        <w:t xml:space="preserve"> </w:t>
      </w:r>
      <w:r w:rsidRPr="004158EA">
        <w:rPr>
          <w:rFonts w:ascii="Arial" w:hAnsi="Arial" w:cs="Arial"/>
          <w:bCs/>
          <w:iCs/>
          <w:sz w:val="20"/>
          <w:szCs w:val="20"/>
        </w:rPr>
        <w:t>копију</w:t>
      </w:r>
      <w:r w:rsidR="00221C6F" w:rsidRPr="004158EA">
        <w:rPr>
          <w:rFonts w:ascii="Arial" w:hAnsi="Arial" w:cs="Arial"/>
          <w:bCs/>
          <w:iCs/>
          <w:sz w:val="20"/>
          <w:szCs w:val="20"/>
        </w:rPr>
        <w:t xml:space="preserve"> </w:t>
      </w:r>
      <w:r w:rsidRPr="004158EA">
        <w:rPr>
          <w:rFonts w:ascii="Arial" w:hAnsi="Arial" w:cs="Arial"/>
          <w:bCs/>
          <w:iCs/>
          <w:sz w:val="20"/>
          <w:szCs w:val="20"/>
        </w:rPr>
        <w:t>свих</w:t>
      </w:r>
      <w:r w:rsidR="00221C6F" w:rsidRPr="004158EA">
        <w:rPr>
          <w:rFonts w:ascii="Arial" w:hAnsi="Arial" w:cs="Arial"/>
          <w:bCs/>
          <w:iCs/>
          <w:sz w:val="20"/>
          <w:szCs w:val="20"/>
        </w:rPr>
        <w:t xml:space="preserve"> </w:t>
      </w:r>
      <w:r w:rsidRPr="004158EA">
        <w:rPr>
          <w:rFonts w:ascii="Arial" w:hAnsi="Arial" w:cs="Arial"/>
          <w:bCs/>
          <w:iCs/>
          <w:sz w:val="20"/>
          <w:szCs w:val="20"/>
        </w:rPr>
        <w:t>или</w:t>
      </w:r>
      <w:r w:rsidR="00221C6F" w:rsidRPr="004158EA">
        <w:rPr>
          <w:rFonts w:ascii="Arial" w:hAnsi="Arial" w:cs="Arial"/>
          <w:bCs/>
          <w:iCs/>
          <w:sz w:val="20"/>
          <w:szCs w:val="20"/>
        </w:rPr>
        <w:t xml:space="preserve"> </w:t>
      </w:r>
      <w:r w:rsidRPr="004158EA">
        <w:rPr>
          <w:rFonts w:ascii="Arial" w:hAnsi="Arial" w:cs="Arial"/>
          <w:bCs/>
          <w:iCs/>
          <w:sz w:val="20"/>
          <w:szCs w:val="20"/>
        </w:rPr>
        <w:t>појединих</w:t>
      </w:r>
      <w:r w:rsidR="00221C6F" w:rsidRPr="004158EA">
        <w:rPr>
          <w:rFonts w:ascii="Arial" w:hAnsi="Arial" w:cs="Arial"/>
          <w:bCs/>
          <w:iCs/>
          <w:sz w:val="20"/>
          <w:szCs w:val="20"/>
        </w:rPr>
        <w:t xml:space="preserve"> </w:t>
      </w:r>
      <w:r w:rsidRPr="004158EA">
        <w:rPr>
          <w:rFonts w:ascii="Arial" w:hAnsi="Arial" w:cs="Arial"/>
          <w:bCs/>
          <w:iCs/>
          <w:sz w:val="20"/>
          <w:szCs w:val="20"/>
        </w:rPr>
        <w:t>доказа</w:t>
      </w:r>
      <w:r w:rsidR="00221C6F" w:rsidRPr="004158EA">
        <w:rPr>
          <w:rFonts w:ascii="Arial" w:hAnsi="Arial" w:cs="Arial"/>
          <w:bCs/>
          <w:iCs/>
          <w:sz w:val="20"/>
          <w:szCs w:val="20"/>
        </w:rPr>
        <w:t xml:space="preserve"> </w:t>
      </w:r>
      <w:r w:rsidRPr="004158EA">
        <w:rPr>
          <w:rFonts w:ascii="Arial" w:hAnsi="Arial" w:cs="Arial"/>
          <w:bCs/>
          <w:iCs/>
          <w:sz w:val="20"/>
          <w:szCs w:val="20"/>
        </w:rPr>
        <w:t>о</w:t>
      </w:r>
      <w:r w:rsidR="00221C6F" w:rsidRPr="004158EA">
        <w:rPr>
          <w:rFonts w:ascii="Arial" w:hAnsi="Arial" w:cs="Arial"/>
          <w:bCs/>
          <w:iCs/>
          <w:sz w:val="20"/>
          <w:szCs w:val="20"/>
        </w:rPr>
        <w:t xml:space="preserve"> </w:t>
      </w:r>
      <w:r w:rsidRPr="004158EA">
        <w:rPr>
          <w:rFonts w:ascii="Arial" w:hAnsi="Arial" w:cs="Arial"/>
          <w:bCs/>
          <w:iCs/>
          <w:sz w:val="20"/>
          <w:szCs w:val="20"/>
        </w:rPr>
        <w:t>испуњености</w:t>
      </w:r>
      <w:r w:rsidR="00221C6F" w:rsidRPr="004158EA">
        <w:rPr>
          <w:rFonts w:ascii="Arial" w:hAnsi="Arial" w:cs="Arial"/>
          <w:bCs/>
          <w:iCs/>
          <w:sz w:val="20"/>
          <w:szCs w:val="20"/>
        </w:rPr>
        <w:t xml:space="preserve"> </w:t>
      </w:r>
      <w:r w:rsidRPr="004158EA">
        <w:rPr>
          <w:rFonts w:ascii="Arial" w:hAnsi="Arial" w:cs="Arial"/>
          <w:bCs/>
          <w:iCs/>
          <w:sz w:val="20"/>
          <w:szCs w:val="20"/>
        </w:rPr>
        <w:t>услова</w:t>
      </w:r>
      <w:r w:rsidR="00221C6F" w:rsidRPr="004158EA">
        <w:rPr>
          <w:rFonts w:ascii="Arial" w:hAnsi="Arial" w:cs="Arial"/>
          <w:bCs/>
          <w:iCs/>
          <w:sz w:val="20"/>
          <w:szCs w:val="20"/>
        </w:rPr>
        <w:t>.</w:t>
      </w:r>
      <w:proofErr w:type="gramEnd"/>
    </w:p>
    <w:p w:rsidR="00221C6F" w:rsidRPr="004158EA" w:rsidRDefault="00221C6F">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color w:val="FF0000"/>
          <w:sz w:val="20"/>
          <w:szCs w:val="20"/>
        </w:rPr>
      </w:pPr>
      <w:r w:rsidRPr="004158EA">
        <w:rPr>
          <w:rFonts w:ascii="Arial" w:hAnsi="Arial" w:cs="Arial"/>
          <w:bCs/>
          <w:iCs/>
          <w:sz w:val="20"/>
          <w:szCs w:val="20"/>
          <w:lang w:val="sr-Cyrl-CS"/>
        </w:rPr>
        <w:t>Ако</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понуђач</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остављеном</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примереном</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року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који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може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бити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краћи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од</w:t>
      </w:r>
      <w:r w:rsidR="00221C6F" w:rsidRPr="004158EA">
        <w:rPr>
          <w:rFonts w:ascii="Arial" w:hAnsi="Arial" w:cs="Arial"/>
          <w:bCs/>
          <w:iCs/>
          <w:sz w:val="20"/>
          <w:szCs w:val="20"/>
          <w:lang w:val="sr-Cyrl-CS"/>
        </w:rPr>
        <w:t xml:space="preserve"> 5 </w:t>
      </w:r>
      <w:r w:rsidRPr="004158EA">
        <w:rPr>
          <w:rFonts w:ascii="Arial" w:hAnsi="Arial" w:cs="Arial"/>
          <w:bCs/>
          <w:iCs/>
          <w:sz w:val="20"/>
          <w:szCs w:val="20"/>
          <w:lang w:val="sr-Cyrl-CS"/>
        </w:rPr>
        <w:t>дана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достави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увид</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оригинал</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или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оверену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копију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тражених</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доказа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наручилац</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ће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његову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понуду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одбити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као</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неприхватљиву</w:t>
      </w:r>
      <w:r w:rsidR="00221C6F" w:rsidRPr="004158EA">
        <w:rPr>
          <w:rFonts w:ascii="Arial" w:hAnsi="Arial" w:cs="Arial"/>
          <w:bCs/>
          <w:iCs/>
          <w:sz w:val="20"/>
          <w:szCs w:val="20"/>
          <w:lang w:val="sr-Cyrl-CS"/>
        </w:rPr>
        <w:t>.</w:t>
      </w:r>
    </w:p>
    <w:p w:rsidR="00441698" w:rsidRPr="004158EA" w:rsidRDefault="00441698">
      <w:pPr>
        <w:pStyle w:val="ListParagraph"/>
        <w:jc w:val="both"/>
        <w:rPr>
          <w:rFonts w:ascii="Arial" w:hAnsi="Arial" w:cs="Arial"/>
          <w:color w:val="auto"/>
          <w:sz w:val="20"/>
          <w:szCs w:val="20"/>
        </w:rPr>
      </w:pPr>
    </w:p>
    <w:p w:rsidR="00221C6F" w:rsidRPr="004158EA" w:rsidRDefault="00B65DE6">
      <w:pPr>
        <w:pStyle w:val="ListParagraph"/>
        <w:jc w:val="both"/>
        <w:rPr>
          <w:rFonts w:ascii="Arial" w:hAnsi="Arial" w:cs="Arial"/>
          <w:color w:val="auto"/>
          <w:sz w:val="20"/>
          <w:szCs w:val="20"/>
        </w:rPr>
      </w:pPr>
      <w:proofErr w:type="gramStart"/>
      <w:r w:rsidRPr="004158EA">
        <w:rPr>
          <w:rFonts w:ascii="Arial" w:hAnsi="Arial" w:cs="Arial"/>
          <w:color w:val="auto"/>
          <w:sz w:val="20"/>
          <w:szCs w:val="20"/>
        </w:rPr>
        <w:t>Понуђач</w:t>
      </w:r>
      <w:r w:rsidR="00221C6F" w:rsidRPr="004158EA">
        <w:rPr>
          <w:rFonts w:ascii="Arial" w:hAnsi="Arial" w:cs="Arial"/>
          <w:color w:val="auto"/>
          <w:sz w:val="20"/>
          <w:szCs w:val="20"/>
        </w:rPr>
        <w:t xml:space="preserve"> </w:t>
      </w:r>
      <w:r w:rsidRPr="004158EA">
        <w:rPr>
          <w:rFonts w:ascii="Arial" w:hAnsi="Arial" w:cs="Arial"/>
          <w:color w:val="auto"/>
          <w:sz w:val="20"/>
          <w:szCs w:val="20"/>
        </w:rPr>
        <w:t>није</w:t>
      </w:r>
      <w:r w:rsidR="00221C6F" w:rsidRPr="004158EA">
        <w:rPr>
          <w:rFonts w:ascii="Arial" w:hAnsi="Arial" w:cs="Arial"/>
          <w:color w:val="auto"/>
          <w:sz w:val="20"/>
          <w:szCs w:val="20"/>
        </w:rPr>
        <w:t xml:space="preserve"> </w:t>
      </w:r>
      <w:r w:rsidRPr="004158EA">
        <w:rPr>
          <w:rFonts w:ascii="Arial" w:hAnsi="Arial" w:cs="Arial"/>
          <w:color w:val="auto"/>
          <w:sz w:val="20"/>
          <w:szCs w:val="20"/>
        </w:rPr>
        <w:t>дужан</w:t>
      </w:r>
      <w:r w:rsidR="00221C6F" w:rsidRPr="004158EA">
        <w:rPr>
          <w:rFonts w:ascii="Arial" w:hAnsi="Arial" w:cs="Arial"/>
          <w:color w:val="auto"/>
          <w:sz w:val="20"/>
          <w:szCs w:val="20"/>
        </w:rPr>
        <w:t xml:space="preserve"> </w:t>
      </w:r>
      <w:r w:rsidRPr="004158EA">
        <w:rPr>
          <w:rFonts w:ascii="Arial" w:hAnsi="Arial" w:cs="Arial"/>
          <w:color w:val="auto"/>
          <w:sz w:val="20"/>
          <w:szCs w:val="20"/>
        </w:rPr>
        <w:t>да</w:t>
      </w:r>
      <w:r w:rsidR="00221C6F" w:rsidRPr="004158EA">
        <w:rPr>
          <w:rFonts w:ascii="Arial" w:hAnsi="Arial" w:cs="Arial"/>
          <w:color w:val="auto"/>
          <w:sz w:val="20"/>
          <w:szCs w:val="20"/>
        </w:rPr>
        <w:t xml:space="preserve"> </w:t>
      </w:r>
      <w:r w:rsidRPr="004158EA">
        <w:rPr>
          <w:rFonts w:ascii="Arial" w:hAnsi="Arial" w:cs="Arial"/>
          <w:color w:val="auto"/>
          <w:sz w:val="20"/>
          <w:szCs w:val="20"/>
        </w:rPr>
        <w:t>доставља</w:t>
      </w:r>
      <w:r w:rsidR="00221C6F" w:rsidRPr="004158EA">
        <w:rPr>
          <w:rFonts w:ascii="Arial" w:hAnsi="Arial" w:cs="Arial"/>
          <w:color w:val="auto"/>
          <w:sz w:val="20"/>
          <w:szCs w:val="20"/>
        </w:rPr>
        <w:t xml:space="preserve"> </w:t>
      </w:r>
      <w:r w:rsidRPr="004158EA">
        <w:rPr>
          <w:rFonts w:ascii="Arial" w:hAnsi="Arial" w:cs="Arial"/>
          <w:color w:val="auto"/>
          <w:sz w:val="20"/>
          <w:szCs w:val="20"/>
        </w:rPr>
        <w:t>на</w:t>
      </w:r>
      <w:r w:rsidR="00221C6F" w:rsidRPr="004158EA">
        <w:rPr>
          <w:rFonts w:ascii="Arial" w:hAnsi="Arial" w:cs="Arial"/>
          <w:color w:val="auto"/>
          <w:sz w:val="20"/>
          <w:szCs w:val="20"/>
        </w:rPr>
        <w:t xml:space="preserve"> </w:t>
      </w:r>
      <w:r w:rsidRPr="004158EA">
        <w:rPr>
          <w:rFonts w:ascii="Arial" w:hAnsi="Arial" w:cs="Arial"/>
          <w:color w:val="auto"/>
          <w:sz w:val="20"/>
          <w:szCs w:val="20"/>
        </w:rPr>
        <w:t>увид</w:t>
      </w:r>
      <w:r w:rsidR="00221C6F" w:rsidRPr="004158EA">
        <w:rPr>
          <w:rFonts w:ascii="Arial" w:hAnsi="Arial" w:cs="Arial"/>
          <w:color w:val="auto"/>
          <w:sz w:val="20"/>
          <w:szCs w:val="20"/>
        </w:rPr>
        <w:t xml:space="preserve"> </w:t>
      </w:r>
      <w:r w:rsidRPr="004158EA">
        <w:rPr>
          <w:rFonts w:ascii="Arial" w:hAnsi="Arial" w:cs="Arial"/>
          <w:color w:val="auto"/>
          <w:sz w:val="20"/>
          <w:szCs w:val="20"/>
        </w:rPr>
        <w:t>доказе</w:t>
      </w:r>
      <w:r w:rsidR="00221C6F" w:rsidRPr="004158EA">
        <w:rPr>
          <w:rFonts w:ascii="Arial" w:hAnsi="Arial" w:cs="Arial"/>
          <w:color w:val="auto"/>
          <w:sz w:val="20"/>
          <w:szCs w:val="20"/>
        </w:rPr>
        <w:t xml:space="preserve"> </w:t>
      </w:r>
      <w:r w:rsidRPr="004158EA">
        <w:rPr>
          <w:rFonts w:ascii="Arial" w:hAnsi="Arial" w:cs="Arial"/>
          <w:color w:val="auto"/>
          <w:sz w:val="20"/>
          <w:szCs w:val="20"/>
        </w:rPr>
        <w:t>који</w:t>
      </w:r>
      <w:r w:rsidR="00221C6F" w:rsidRPr="004158EA">
        <w:rPr>
          <w:rFonts w:ascii="Arial" w:hAnsi="Arial" w:cs="Arial"/>
          <w:color w:val="auto"/>
          <w:sz w:val="20"/>
          <w:szCs w:val="20"/>
        </w:rPr>
        <w:t xml:space="preserve"> </w:t>
      </w:r>
      <w:r w:rsidRPr="004158EA">
        <w:rPr>
          <w:rFonts w:ascii="Arial" w:hAnsi="Arial" w:cs="Arial"/>
          <w:color w:val="auto"/>
          <w:sz w:val="20"/>
          <w:szCs w:val="20"/>
        </w:rPr>
        <w:t>су</w:t>
      </w:r>
      <w:r w:rsidR="00221C6F" w:rsidRPr="004158EA">
        <w:rPr>
          <w:rFonts w:ascii="Arial" w:hAnsi="Arial" w:cs="Arial"/>
          <w:color w:val="auto"/>
          <w:sz w:val="20"/>
          <w:szCs w:val="20"/>
        </w:rPr>
        <w:t xml:space="preserve"> </w:t>
      </w:r>
      <w:r w:rsidRPr="004158EA">
        <w:rPr>
          <w:rFonts w:ascii="Arial" w:hAnsi="Arial" w:cs="Arial"/>
          <w:color w:val="auto"/>
          <w:sz w:val="20"/>
          <w:szCs w:val="20"/>
        </w:rPr>
        <w:t>јавно</w:t>
      </w:r>
      <w:r w:rsidR="00221C6F" w:rsidRPr="004158EA">
        <w:rPr>
          <w:rFonts w:ascii="Arial" w:hAnsi="Arial" w:cs="Arial"/>
          <w:color w:val="auto"/>
          <w:sz w:val="20"/>
          <w:szCs w:val="20"/>
        </w:rPr>
        <w:t xml:space="preserve"> </w:t>
      </w:r>
      <w:r w:rsidRPr="004158EA">
        <w:rPr>
          <w:rFonts w:ascii="Arial" w:hAnsi="Arial" w:cs="Arial"/>
          <w:color w:val="auto"/>
          <w:sz w:val="20"/>
          <w:szCs w:val="20"/>
        </w:rPr>
        <w:t>доступни</w:t>
      </w:r>
      <w:r w:rsidR="00221C6F" w:rsidRPr="004158EA">
        <w:rPr>
          <w:rFonts w:ascii="Arial" w:hAnsi="Arial" w:cs="Arial"/>
          <w:color w:val="auto"/>
          <w:sz w:val="20"/>
          <w:szCs w:val="20"/>
        </w:rPr>
        <w:t xml:space="preserve"> </w:t>
      </w:r>
      <w:r w:rsidRPr="004158EA">
        <w:rPr>
          <w:rFonts w:ascii="Arial" w:hAnsi="Arial" w:cs="Arial"/>
          <w:color w:val="auto"/>
          <w:sz w:val="20"/>
          <w:szCs w:val="20"/>
        </w:rPr>
        <w:t>на</w:t>
      </w:r>
      <w:r w:rsidR="00221C6F" w:rsidRPr="004158EA">
        <w:rPr>
          <w:rFonts w:ascii="Arial" w:hAnsi="Arial" w:cs="Arial"/>
          <w:color w:val="auto"/>
          <w:sz w:val="20"/>
          <w:szCs w:val="20"/>
        </w:rPr>
        <w:t xml:space="preserve"> </w:t>
      </w:r>
      <w:r w:rsidRPr="004158EA">
        <w:rPr>
          <w:rFonts w:ascii="Arial" w:hAnsi="Arial" w:cs="Arial"/>
          <w:color w:val="auto"/>
          <w:sz w:val="20"/>
          <w:szCs w:val="20"/>
        </w:rPr>
        <w:t>интернет</w:t>
      </w:r>
      <w:r w:rsidR="00221C6F" w:rsidRPr="004158EA">
        <w:rPr>
          <w:rFonts w:ascii="Arial" w:hAnsi="Arial" w:cs="Arial"/>
          <w:color w:val="auto"/>
          <w:sz w:val="20"/>
          <w:szCs w:val="20"/>
        </w:rPr>
        <w:t xml:space="preserve"> </w:t>
      </w:r>
      <w:r w:rsidRPr="004158EA">
        <w:rPr>
          <w:rFonts w:ascii="Arial" w:hAnsi="Arial" w:cs="Arial"/>
          <w:color w:val="auto"/>
          <w:sz w:val="20"/>
          <w:szCs w:val="20"/>
        </w:rPr>
        <w:t>страницама</w:t>
      </w:r>
      <w:r w:rsidR="00221C6F" w:rsidRPr="004158EA">
        <w:rPr>
          <w:rFonts w:ascii="Arial" w:hAnsi="Arial" w:cs="Arial"/>
          <w:color w:val="auto"/>
          <w:sz w:val="20"/>
          <w:szCs w:val="20"/>
        </w:rPr>
        <w:t xml:space="preserve"> </w:t>
      </w:r>
      <w:r w:rsidRPr="004158EA">
        <w:rPr>
          <w:rFonts w:ascii="Arial" w:hAnsi="Arial" w:cs="Arial"/>
          <w:color w:val="auto"/>
          <w:sz w:val="20"/>
          <w:szCs w:val="20"/>
        </w:rPr>
        <w:t>надлежних</w:t>
      </w:r>
      <w:r w:rsidR="00221C6F" w:rsidRPr="004158EA">
        <w:rPr>
          <w:rFonts w:ascii="Arial" w:hAnsi="Arial" w:cs="Arial"/>
          <w:color w:val="auto"/>
          <w:sz w:val="20"/>
          <w:szCs w:val="20"/>
        </w:rPr>
        <w:t xml:space="preserve"> </w:t>
      </w:r>
      <w:r w:rsidRPr="004158EA">
        <w:rPr>
          <w:rFonts w:ascii="Arial" w:hAnsi="Arial" w:cs="Arial"/>
          <w:color w:val="auto"/>
          <w:sz w:val="20"/>
          <w:szCs w:val="20"/>
        </w:rPr>
        <w:t>органа</w:t>
      </w:r>
      <w:r w:rsidR="00221C6F" w:rsidRPr="004158EA">
        <w:rPr>
          <w:rFonts w:ascii="Arial" w:hAnsi="Arial" w:cs="Arial"/>
          <w:color w:val="auto"/>
          <w:sz w:val="20"/>
          <w:szCs w:val="20"/>
        </w:rPr>
        <w:t>.</w:t>
      </w:r>
      <w:proofErr w:type="gramEnd"/>
    </w:p>
    <w:p w:rsidR="00C672CF" w:rsidRPr="004158EA" w:rsidRDefault="00C672CF">
      <w:pPr>
        <w:pStyle w:val="ListParagraph"/>
        <w:jc w:val="both"/>
        <w:rPr>
          <w:rFonts w:ascii="Arial" w:hAnsi="Arial" w:cs="Arial"/>
          <w:color w:val="auto"/>
          <w:sz w:val="20"/>
          <w:szCs w:val="20"/>
        </w:rPr>
      </w:pPr>
    </w:p>
    <w:p w:rsidR="000256EE" w:rsidRPr="004158EA" w:rsidRDefault="00B65DE6" w:rsidP="00051C6F">
      <w:pPr>
        <w:pStyle w:val="ListParagraph"/>
        <w:jc w:val="both"/>
        <w:rPr>
          <w:rFonts w:ascii="Arial" w:hAnsi="Arial" w:cs="Arial"/>
          <w:sz w:val="20"/>
          <w:szCs w:val="20"/>
        </w:rPr>
      </w:pPr>
      <w:proofErr w:type="gramStart"/>
      <w:r w:rsidRPr="004158EA">
        <w:rPr>
          <w:rFonts w:ascii="Arial" w:hAnsi="Arial" w:cs="Arial"/>
          <w:color w:val="auto"/>
          <w:sz w:val="20"/>
          <w:szCs w:val="20"/>
        </w:rPr>
        <w:t>Понуђач</w:t>
      </w:r>
      <w:r w:rsidR="00C672CF" w:rsidRPr="004158EA">
        <w:rPr>
          <w:rFonts w:ascii="Arial" w:hAnsi="Arial" w:cs="Arial"/>
          <w:color w:val="auto"/>
          <w:sz w:val="20"/>
          <w:szCs w:val="20"/>
        </w:rPr>
        <w:t xml:space="preserve"> </w:t>
      </w:r>
      <w:r w:rsidRPr="004158EA">
        <w:rPr>
          <w:rFonts w:ascii="Arial" w:hAnsi="Arial" w:cs="Arial"/>
          <w:color w:val="auto"/>
          <w:sz w:val="20"/>
          <w:szCs w:val="20"/>
        </w:rPr>
        <w:t>је</w:t>
      </w:r>
      <w:r w:rsidR="00C672CF" w:rsidRPr="004158EA">
        <w:rPr>
          <w:rFonts w:ascii="Arial" w:hAnsi="Arial" w:cs="Arial"/>
          <w:color w:val="auto"/>
          <w:sz w:val="20"/>
          <w:szCs w:val="20"/>
        </w:rPr>
        <w:t xml:space="preserve"> </w:t>
      </w:r>
      <w:r w:rsidRPr="004158EA">
        <w:rPr>
          <w:rFonts w:ascii="Arial" w:hAnsi="Arial" w:cs="Arial"/>
          <w:color w:val="auto"/>
          <w:sz w:val="20"/>
          <w:szCs w:val="20"/>
        </w:rPr>
        <w:t>дужан</w:t>
      </w:r>
      <w:r w:rsidR="00C672CF" w:rsidRPr="004158EA">
        <w:rPr>
          <w:rFonts w:ascii="Arial" w:hAnsi="Arial" w:cs="Arial"/>
          <w:sz w:val="20"/>
          <w:szCs w:val="20"/>
        </w:rPr>
        <w:t xml:space="preserve"> </w:t>
      </w:r>
      <w:r w:rsidRPr="004158EA">
        <w:rPr>
          <w:rFonts w:ascii="Arial" w:hAnsi="Arial" w:cs="Arial"/>
          <w:sz w:val="20"/>
          <w:szCs w:val="20"/>
        </w:rPr>
        <w:t>да</w:t>
      </w:r>
      <w:r w:rsidR="00C672CF" w:rsidRPr="004158EA">
        <w:rPr>
          <w:rFonts w:ascii="Arial" w:hAnsi="Arial" w:cs="Arial"/>
          <w:sz w:val="20"/>
          <w:szCs w:val="20"/>
        </w:rPr>
        <w:t xml:space="preserve"> </w:t>
      </w:r>
      <w:r w:rsidRPr="004158EA">
        <w:rPr>
          <w:rFonts w:ascii="Arial" w:hAnsi="Arial" w:cs="Arial"/>
          <w:sz w:val="20"/>
          <w:szCs w:val="20"/>
        </w:rPr>
        <w:t>без</w:t>
      </w:r>
      <w:r w:rsidR="00C672CF" w:rsidRPr="004158EA">
        <w:rPr>
          <w:rFonts w:ascii="Arial" w:hAnsi="Arial" w:cs="Arial"/>
          <w:sz w:val="20"/>
          <w:szCs w:val="20"/>
        </w:rPr>
        <w:t xml:space="preserve"> </w:t>
      </w:r>
      <w:r w:rsidRPr="004158EA">
        <w:rPr>
          <w:rFonts w:ascii="Arial" w:hAnsi="Arial" w:cs="Arial"/>
          <w:sz w:val="20"/>
          <w:szCs w:val="20"/>
        </w:rPr>
        <w:t>одлагања</w:t>
      </w:r>
      <w:r w:rsidR="00C672CF" w:rsidRPr="004158EA">
        <w:rPr>
          <w:rFonts w:ascii="Arial" w:hAnsi="Arial" w:cs="Arial"/>
          <w:sz w:val="20"/>
          <w:szCs w:val="20"/>
        </w:rPr>
        <w:t xml:space="preserve"> </w:t>
      </w:r>
      <w:r w:rsidRPr="004158EA">
        <w:rPr>
          <w:rFonts w:ascii="Arial" w:hAnsi="Arial" w:cs="Arial"/>
          <w:sz w:val="20"/>
          <w:szCs w:val="20"/>
        </w:rPr>
        <w:t>писмено</w:t>
      </w:r>
      <w:r w:rsidR="00C672CF" w:rsidRPr="004158EA">
        <w:rPr>
          <w:rFonts w:ascii="Arial" w:hAnsi="Arial" w:cs="Arial"/>
          <w:sz w:val="20"/>
          <w:szCs w:val="20"/>
        </w:rPr>
        <w:t xml:space="preserve"> </w:t>
      </w:r>
      <w:r w:rsidRPr="004158EA">
        <w:rPr>
          <w:rFonts w:ascii="Arial" w:hAnsi="Arial" w:cs="Arial"/>
          <w:sz w:val="20"/>
          <w:szCs w:val="20"/>
        </w:rPr>
        <w:t>обавести</w:t>
      </w:r>
      <w:r w:rsidR="00C672CF" w:rsidRPr="004158EA">
        <w:rPr>
          <w:rFonts w:ascii="Arial" w:hAnsi="Arial" w:cs="Arial"/>
          <w:sz w:val="20"/>
          <w:szCs w:val="20"/>
        </w:rPr>
        <w:t xml:space="preserve"> </w:t>
      </w:r>
      <w:r w:rsidRPr="004158EA">
        <w:rPr>
          <w:rFonts w:ascii="Arial" w:hAnsi="Arial" w:cs="Arial"/>
          <w:sz w:val="20"/>
          <w:szCs w:val="20"/>
        </w:rPr>
        <w:t>наручиоца</w:t>
      </w:r>
      <w:r w:rsidR="00C672CF" w:rsidRPr="004158EA">
        <w:rPr>
          <w:rFonts w:ascii="Arial" w:hAnsi="Arial" w:cs="Arial"/>
          <w:sz w:val="20"/>
          <w:szCs w:val="20"/>
        </w:rPr>
        <w:t xml:space="preserve"> </w:t>
      </w:r>
      <w:r w:rsidRPr="004158EA">
        <w:rPr>
          <w:rFonts w:ascii="Arial" w:hAnsi="Arial" w:cs="Arial"/>
          <w:sz w:val="20"/>
          <w:szCs w:val="20"/>
        </w:rPr>
        <w:t>о</w:t>
      </w:r>
      <w:r w:rsidR="00C672CF" w:rsidRPr="004158EA">
        <w:rPr>
          <w:rFonts w:ascii="Arial" w:hAnsi="Arial" w:cs="Arial"/>
          <w:sz w:val="20"/>
          <w:szCs w:val="20"/>
        </w:rPr>
        <w:t xml:space="preserve"> </w:t>
      </w:r>
      <w:r w:rsidRPr="004158EA">
        <w:rPr>
          <w:rFonts w:ascii="Arial" w:hAnsi="Arial" w:cs="Arial"/>
          <w:sz w:val="20"/>
          <w:szCs w:val="20"/>
        </w:rPr>
        <w:t>било</w:t>
      </w:r>
      <w:r w:rsidR="00C672CF" w:rsidRPr="004158EA">
        <w:rPr>
          <w:rFonts w:ascii="Arial" w:hAnsi="Arial" w:cs="Arial"/>
          <w:sz w:val="20"/>
          <w:szCs w:val="20"/>
        </w:rPr>
        <w:t xml:space="preserve"> </w:t>
      </w:r>
      <w:r w:rsidRPr="004158EA">
        <w:rPr>
          <w:rFonts w:ascii="Arial" w:hAnsi="Arial" w:cs="Arial"/>
          <w:sz w:val="20"/>
          <w:szCs w:val="20"/>
        </w:rPr>
        <w:t>којој</w:t>
      </w:r>
      <w:r w:rsidR="00C672CF" w:rsidRPr="004158EA">
        <w:rPr>
          <w:rFonts w:ascii="Arial" w:hAnsi="Arial" w:cs="Arial"/>
          <w:sz w:val="20"/>
          <w:szCs w:val="20"/>
        </w:rPr>
        <w:t xml:space="preserve"> </w:t>
      </w:r>
      <w:r w:rsidRPr="004158EA">
        <w:rPr>
          <w:rFonts w:ascii="Arial" w:hAnsi="Arial" w:cs="Arial"/>
          <w:sz w:val="20"/>
          <w:szCs w:val="20"/>
        </w:rPr>
        <w:t>промени</w:t>
      </w:r>
      <w:r w:rsidR="00C672CF" w:rsidRPr="004158EA">
        <w:rPr>
          <w:rFonts w:ascii="Arial" w:hAnsi="Arial" w:cs="Arial"/>
          <w:sz w:val="20"/>
          <w:szCs w:val="20"/>
        </w:rPr>
        <w:t xml:space="preserve"> </w:t>
      </w:r>
      <w:r w:rsidRPr="004158EA">
        <w:rPr>
          <w:rFonts w:ascii="Arial" w:hAnsi="Arial" w:cs="Arial"/>
          <w:sz w:val="20"/>
          <w:szCs w:val="20"/>
        </w:rPr>
        <w:t>у</w:t>
      </w:r>
      <w:r w:rsidR="00C672CF" w:rsidRPr="004158EA">
        <w:rPr>
          <w:rFonts w:ascii="Arial" w:hAnsi="Arial" w:cs="Arial"/>
          <w:sz w:val="20"/>
          <w:szCs w:val="20"/>
        </w:rPr>
        <w:t xml:space="preserve"> </w:t>
      </w:r>
      <w:r w:rsidRPr="004158EA">
        <w:rPr>
          <w:rFonts w:ascii="Arial" w:hAnsi="Arial" w:cs="Arial"/>
          <w:sz w:val="20"/>
          <w:szCs w:val="20"/>
        </w:rPr>
        <w:t>вези</w:t>
      </w:r>
      <w:r w:rsidR="00C672CF" w:rsidRPr="004158EA">
        <w:rPr>
          <w:rFonts w:ascii="Arial" w:hAnsi="Arial" w:cs="Arial"/>
          <w:sz w:val="20"/>
          <w:szCs w:val="20"/>
        </w:rPr>
        <w:t xml:space="preserve"> </w:t>
      </w:r>
      <w:r w:rsidRPr="004158EA">
        <w:rPr>
          <w:rFonts w:ascii="Arial" w:hAnsi="Arial" w:cs="Arial"/>
          <w:sz w:val="20"/>
          <w:szCs w:val="20"/>
        </w:rPr>
        <w:t>са</w:t>
      </w:r>
      <w:r w:rsidR="00C672CF" w:rsidRPr="004158EA">
        <w:rPr>
          <w:rFonts w:ascii="Arial" w:hAnsi="Arial" w:cs="Arial"/>
          <w:sz w:val="20"/>
          <w:szCs w:val="20"/>
        </w:rPr>
        <w:t xml:space="preserve"> </w:t>
      </w:r>
      <w:r w:rsidRPr="004158EA">
        <w:rPr>
          <w:rFonts w:ascii="Arial" w:hAnsi="Arial" w:cs="Arial"/>
          <w:sz w:val="20"/>
          <w:szCs w:val="20"/>
        </w:rPr>
        <w:t>испуњеношћу</w:t>
      </w:r>
      <w:r w:rsidR="00C672CF" w:rsidRPr="004158EA">
        <w:rPr>
          <w:rFonts w:ascii="Arial" w:hAnsi="Arial" w:cs="Arial"/>
          <w:sz w:val="20"/>
          <w:szCs w:val="20"/>
        </w:rPr>
        <w:t xml:space="preserve"> </w:t>
      </w:r>
      <w:r w:rsidRPr="004158EA">
        <w:rPr>
          <w:rFonts w:ascii="Arial" w:hAnsi="Arial" w:cs="Arial"/>
          <w:sz w:val="20"/>
          <w:szCs w:val="20"/>
        </w:rPr>
        <w:t>услова</w:t>
      </w:r>
      <w:r w:rsidR="00C672CF" w:rsidRPr="004158EA">
        <w:rPr>
          <w:rFonts w:ascii="Arial" w:hAnsi="Arial" w:cs="Arial"/>
          <w:sz w:val="20"/>
          <w:szCs w:val="20"/>
        </w:rPr>
        <w:t xml:space="preserve"> </w:t>
      </w:r>
      <w:r w:rsidRPr="004158EA">
        <w:rPr>
          <w:rFonts w:ascii="Arial" w:hAnsi="Arial" w:cs="Arial"/>
          <w:sz w:val="20"/>
          <w:szCs w:val="20"/>
        </w:rPr>
        <w:t>из</w:t>
      </w:r>
      <w:r w:rsidR="00C672CF" w:rsidRPr="004158EA">
        <w:rPr>
          <w:rFonts w:ascii="Arial" w:hAnsi="Arial" w:cs="Arial"/>
          <w:sz w:val="20"/>
          <w:szCs w:val="20"/>
        </w:rPr>
        <w:t xml:space="preserve"> </w:t>
      </w:r>
      <w:r w:rsidRPr="004158EA">
        <w:rPr>
          <w:rFonts w:ascii="Arial" w:hAnsi="Arial" w:cs="Arial"/>
          <w:sz w:val="20"/>
          <w:szCs w:val="20"/>
        </w:rPr>
        <w:t>поступка</w:t>
      </w:r>
      <w:r w:rsidR="00C672CF" w:rsidRPr="004158EA">
        <w:rPr>
          <w:rFonts w:ascii="Arial" w:hAnsi="Arial" w:cs="Arial"/>
          <w:sz w:val="20"/>
          <w:szCs w:val="20"/>
        </w:rPr>
        <w:t xml:space="preserve"> </w:t>
      </w:r>
      <w:r w:rsidRPr="004158EA">
        <w:rPr>
          <w:rFonts w:ascii="Arial" w:hAnsi="Arial" w:cs="Arial"/>
          <w:sz w:val="20"/>
          <w:szCs w:val="20"/>
        </w:rPr>
        <w:t>јавне</w:t>
      </w:r>
      <w:r w:rsidR="00C672CF" w:rsidRPr="004158EA">
        <w:rPr>
          <w:rFonts w:ascii="Arial" w:hAnsi="Arial" w:cs="Arial"/>
          <w:sz w:val="20"/>
          <w:szCs w:val="20"/>
        </w:rPr>
        <w:t xml:space="preserve"> </w:t>
      </w:r>
      <w:r w:rsidRPr="004158EA">
        <w:rPr>
          <w:rFonts w:ascii="Arial" w:hAnsi="Arial" w:cs="Arial"/>
          <w:sz w:val="20"/>
          <w:szCs w:val="20"/>
        </w:rPr>
        <w:t>набавке</w:t>
      </w:r>
      <w:r w:rsidR="00C672CF" w:rsidRPr="004158EA">
        <w:rPr>
          <w:rFonts w:ascii="Arial" w:hAnsi="Arial" w:cs="Arial"/>
          <w:sz w:val="20"/>
          <w:szCs w:val="20"/>
        </w:rPr>
        <w:t xml:space="preserve">, </w:t>
      </w:r>
      <w:r w:rsidRPr="004158EA">
        <w:rPr>
          <w:rFonts w:ascii="Arial" w:hAnsi="Arial" w:cs="Arial"/>
          <w:sz w:val="20"/>
          <w:szCs w:val="20"/>
        </w:rPr>
        <w:t>која</w:t>
      </w:r>
      <w:r w:rsidR="00C672CF" w:rsidRPr="004158EA">
        <w:rPr>
          <w:rFonts w:ascii="Arial" w:hAnsi="Arial" w:cs="Arial"/>
          <w:sz w:val="20"/>
          <w:szCs w:val="20"/>
        </w:rPr>
        <w:t xml:space="preserve"> </w:t>
      </w:r>
      <w:r w:rsidRPr="004158EA">
        <w:rPr>
          <w:rFonts w:ascii="Arial" w:hAnsi="Arial" w:cs="Arial"/>
          <w:sz w:val="20"/>
          <w:szCs w:val="20"/>
        </w:rPr>
        <w:t>наступи</w:t>
      </w:r>
      <w:r w:rsidR="00C672CF" w:rsidRPr="004158EA">
        <w:rPr>
          <w:rFonts w:ascii="Arial" w:hAnsi="Arial" w:cs="Arial"/>
          <w:sz w:val="20"/>
          <w:szCs w:val="20"/>
        </w:rPr>
        <w:t xml:space="preserve"> </w:t>
      </w:r>
      <w:r w:rsidRPr="004158EA">
        <w:rPr>
          <w:rFonts w:ascii="Arial" w:hAnsi="Arial" w:cs="Arial"/>
          <w:sz w:val="20"/>
          <w:szCs w:val="20"/>
        </w:rPr>
        <w:t>до</w:t>
      </w:r>
      <w:r w:rsidR="00C672CF" w:rsidRPr="004158EA">
        <w:rPr>
          <w:rFonts w:ascii="Arial" w:hAnsi="Arial" w:cs="Arial"/>
          <w:sz w:val="20"/>
          <w:szCs w:val="20"/>
        </w:rPr>
        <w:t xml:space="preserve"> </w:t>
      </w:r>
      <w:r w:rsidRPr="004158EA">
        <w:rPr>
          <w:rFonts w:ascii="Arial" w:hAnsi="Arial" w:cs="Arial"/>
          <w:sz w:val="20"/>
          <w:szCs w:val="20"/>
        </w:rPr>
        <w:t>доношења</w:t>
      </w:r>
      <w:r w:rsidR="00C672CF" w:rsidRPr="004158EA">
        <w:rPr>
          <w:rFonts w:ascii="Arial" w:hAnsi="Arial" w:cs="Arial"/>
          <w:sz w:val="20"/>
          <w:szCs w:val="20"/>
        </w:rPr>
        <w:t xml:space="preserve"> </w:t>
      </w:r>
      <w:r w:rsidRPr="004158EA">
        <w:rPr>
          <w:rFonts w:ascii="Arial" w:hAnsi="Arial" w:cs="Arial"/>
          <w:sz w:val="20"/>
          <w:szCs w:val="20"/>
        </w:rPr>
        <w:t>одлуке</w:t>
      </w:r>
      <w:r w:rsidR="00C672CF" w:rsidRPr="004158EA">
        <w:rPr>
          <w:rFonts w:ascii="Arial" w:hAnsi="Arial" w:cs="Arial"/>
          <w:sz w:val="20"/>
          <w:szCs w:val="20"/>
        </w:rPr>
        <w:t xml:space="preserve">, </w:t>
      </w:r>
      <w:r w:rsidRPr="004158EA">
        <w:rPr>
          <w:rFonts w:ascii="Arial" w:hAnsi="Arial" w:cs="Arial"/>
          <w:sz w:val="20"/>
          <w:szCs w:val="20"/>
        </w:rPr>
        <w:t>односно</w:t>
      </w:r>
      <w:r w:rsidR="00C672CF" w:rsidRPr="004158EA">
        <w:rPr>
          <w:rFonts w:ascii="Arial" w:hAnsi="Arial" w:cs="Arial"/>
          <w:sz w:val="20"/>
          <w:szCs w:val="20"/>
        </w:rPr>
        <w:t xml:space="preserve"> </w:t>
      </w:r>
      <w:r w:rsidRPr="004158EA">
        <w:rPr>
          <w:rFonts w:ascii="Arial" w:hAnsi="Arial" w:cs="Arial"/>
          <w:sz w:val="20"/>
          <w:szCs w:val="20"/>
        </w:rPr>
        <w:t>закључења</w:t>
      </w:r>
      <w:r w:rsidR="00C672CF" w:rsidRPr="004158EA">
        <w:rPr>
          <w:rFonts w:ascii="Arial" w:hAnsi="Arial" w:cs="Arial"/>
          <w:sz w:val="20"/>
          <w:szCs w:val="20"/>
        </w:rPr>
        <w:t xml:space="preserve"> </w:t>
      </w:r>
      <w:r w:rsidRPr="004158EA">
        <w:rPr>
          <w:rFonts w:ascii="Arial" w:hAnsi="Arial" w:cs="Arial"/>
          <w:sz w:val="20"/>
          <w:szCs w:val="20"/>
        </w:rPr>
        <w:t>уговора</w:t>
      </w:r>
      <w:r w:rsidR="00C672CF" w:rsidRPr="004158EA">
        <w:rPr>
          <w:rFonts w:ascii="Arial" w:hAnsi="Arial" w:cs="Arial"/>
          <w:sz w:val="20"/>
          <w:szCs w:val="20"/>
        </w:rPr>
        <w:t xml:space="preserve">, </w:t>
      </w:r>
      <w:r w:rsidRPr="004158EA">
        <w:rPr>
          <w:rFonts w:ascii="Arial" w:hAnsi="Arial" w:cs="Arial"/>
          <w:sz w:val="20"/>
          <w:szCs w:val="20"/>
        </w:rPr>
        <w:t>односно</w:t>
      </w:r>
      <w:r w:rsidR="00C672CF" w:rsidRPr="004158EA">
        <w:rPr>
          <w:rFonts w:ascii="Arial" w:hAnsi="Arial" w:cs="Arial"/>
          <w:sz w:val="20"/>
          <w:szCs w:val="20"/>
        </w:rPr>
        <w:t xml:space="preserve"> </w:t>
      </w:r>
      <w:r w:rsidRPr="004158EA">
        <w:rPr>
          <w:rFonts w:ascii="Arial" w:hAnsi="Arial" w:cs="Arial"/>
          <w:sz w:val="20"/>
          <w:szCs w:val="20"/>
        </w:rPr>
        <w:t>током</w:t>
      </w:r>
      <w:r w:rsidR="00C672CF" w:rsidRPr="004158EA">
        <w:rPr>
          <w:rFonts w:ascii="Arial" w:hAnsi="Arial" w:cs="Arial"/>
          <w:sz w:val="20"/>
          <w:szCs w:val="20"/>
        </w:rPr>
        <w:t xml:space="preserve"> </w:t>
      </w:r>
      <w:r w:rsidRPr="004158EA">
        <w:rPr>
          <w:rFonts w:ascii="Arial" w:hAnsi="Arial" w:cs="Arial"/>
          <w:sz w:val="20"/>
          <w:szCs w:val="20"/>
        </w:rPr>
        <w:t>важења</w:t>
      </w:r>
      <w:r w:rsidR="00C672CF" w:rsidRPr="004158EA">
        <w:rPr>
          <w:rFonts w:ascii="Arial" w:hAnsi="Arial" w:cs="Arial"/>
          <w:sz w:val="20"/>
          <w:szCs w:val="20"/>
        </w:rPr>
        <w:t xml:space="preserve"> </w:t>
      </w:r>
      <w:r w:rsidRPr="004158EA">
        <w:rPr>
          <w:rFonts w:ascii="Arial" w:hAnsi="Arial" w:cs="Arial"/>
          <w:sz w:val="20"/>
          <w:szCs w:val="20"/>
        </w:rPr>
        <w:t>уговора</w:t>
      </w:r>
      <w:r w:rsidR="00C672CF" w:rsidRPr="004158EA">
        <w:rPr>
          <w:rFonts w:ascii="Arial" w:hAnsi="Arial" w:cs="Arial"/>
          <w:sz w:val="20"/>
          <w:szCs w:val="20"/>
        </w:rPr>
        <w:t xml:space="preserve"> </w:t>
      </w:r>
      <w:r w:rsidRPr="004158EA">
        <w:rPr>
          <w:rFonts w:ascii="Arial" w:hAnsi="Arial" w:cs="Arial"/>
          <w:sz w:val="20"/>
          <w:szCs w:val="20"/>
        </w:rPr>
        <w:t>о</w:t>
      </w:r>
      <w:r w:rsidR="00C672CF" w:rsidRPr="004158EA">
        <w:rPr>
          <w:rFonts w:ascii="Arial" w:hAnsi="Arial" w:cs="Arial"/>
          <w:sz w:val="20"/>
          <w:szCs w:val="20"/>
        </w:rPr>
        <w:t xml:space="preserve"> </w:t>
      </w:r>
      <w:r w:rsidRPr="004158EA">
        <w:rPr>
          <w:rFonts w:ascii="Arial" w:hAnsi="Arial" w:cs="Arial"/>
          <w:sz w:val="20"/>
          <w:szCs w:val="20"/>
        </w:rPr>
        <w:t>јавној</w:t>
      </w:r>
      <w:r w:rsidR="00C672CF" w:rsidRPr="004158EA">
        <w:rPr>
          <w:rFonts w:ascii="Arial" w:hAnsi="Arial" w:cs="Arial"/>
          <w:sz w:val="20"/>
          <w:szCs w:val="20"/>
        </w:rPr>
        <w:t xml:space="preserve"> </w:t>
      </w:r>
      <w:r w:rsidRPr="004158EA">
        <w:rPr>
          <w:rFonts w:ascii="Arial" w:hAnsi="Arial" w:cs="Arial"/>
          <w:sz w:val="20"/>
          <w:szCs w:val="20"/>
        </w:rPr>
        <w:t>набавци</w:t>
      </w:r>
      <w:r w:rsidR="00C672CF" w:rsidRPr="004158EA">
        <w:rPr>
          <w:rFonts w:ascii="Arial" w:hAnsi="Arial" w:cs="Arial"/>
          <w:sz w:val="20"/>
          <w:szCs w:val="20"/>
        </w:rPr>
        <w:t xml:space="preserve"> </w:t>
      </w:r>
      <w:r w:rsidRPr="004158EA">
        <w:rPr>
          <w:rFonts w:ascii="Arial" w:hAnsi="Arial" w:cs="Arial"/>
          <w:sz w:val="20"/>
          <w:szCs w:val="20"/>
        </w:rPr>
        <w:t>и</w:t>
      </w:r>
      <w:r w:rsidR="00C672CF" w:rsidRPr="004158EA">
        <w:rPr>
          <w:rFonts w:ascii="Arial" w:hAnsi="Arial" w:cs="Arial"/>
          <w:sz w:val="20"/>
          <w:szCs w:val="20"/>
        </w:rPr>
        <w:t xml:space="preserve"> </w:t>
      </w:r>
      <w:r w:rsidRPr="004158EA">
        <w:rPr>
          <w:rFonts w:ascii="Arial" w:hAnsi="Arial" w:cs="Arial"/>
          <w:sz w:val="20"/>
          <w:szCs w:val="20"/>
        </w:rPr>
        <w:t>да</w:t>
      </w:r>
      <w:r w:rsidR="00C672CF" w:rsidRPr="004158EA">
        <w:rPr>
          <w:rFonts w:ascii="Arial" w:hAnsi="Arial" w:cs="Arial"/>
          <w:sz w:val="20"/>
          <w:szCs w:val="20"/>
        </w:rPr>
        <w:t xml:space="preserve"> </w:t>
      </w:r>
      <w:r w:rsidRPr="004158EA">
        <w:rPr>
          <w:rFonts w:ascii="Arial" w:hAnsi="Arial" w:cs="Arial"/>
          <w:sz w:val="20"/>
          <w:szCs w:val="20"/>
        </w:rPr>
        <w:t>је</w:t>
      </w:r>
      <w:r w:rsidR="00C672CF" w:rsidRPr="004158EA">
        <w:rPr>
          <w:rFonts w:ascii="Arial" w:hAnsi="Arial" w:cs="Arial"/>
          <w:sz w:val="20"/>
          <w:szCs w:val="20"/>
        </w:rPr>
        <w:t xml:space="preserve"> </w:t>
      </w:r>
      <w:r w:rsidRPr="004158EA">
        <w:rPr>
          <w:rFonts w:ascii="Arial" w:hAnsi="Arial" w:cs="Arial"/>
          <w:sz w:val="20"/>
          <w:szCs w:val="20"/>
        </w:rPr>
        <w:t>документује</w:t>
      </w:r>
      <w:r w:rsidR="00C672CF" w:rsidRPr="004158EA">
        <w:rPr>
          <w:rFonts w:ascii="Arial" w:hAnsi="Arial" w:cs="Arial"/>
          <w:sz w:val="20"/>
          <w:szCs w:val="20"/>
        </w:rPr>
        <w:t xml:space="preserve"> </w:t>
      </w:r>
      <w:r w:rsidRPr="004158EA">
        <w:rPr>
          <w:rFonts w:ascii="Arial" w:hAnsi="Arial" w:cs="Arial"/>
          <w:sz w:val="20"/>
          <w:szCs w:val="20"/>
        </w:rPr>
        <w:t>на</w:t>
      </w:r>
      <w:r w:rsidR="00C672CF" w:rsidRPr="004158EA">
        <w:rPr>
          <w:rFonts w:ascii="Arial" w:hAnsi="Arial" w:cs="Arial"/>
          <w:sz w:val="20"/>
          <w:szCs w:val="20"/>
        </w:rPr>
        <w:t xml:space="preserve"> </w:t>
      </w:r>
      <w:r w:rsidRPr="004158EA">
        <w:rPr>
          <w:rFonts w:ascii="Arial" w:hAnsi="Arial" w:cs="Arial"/>
          <w:sz w:val="20"/>
          <w:szCs w:val="20"/>
        </w:rPr>
        <w:t>прописани</w:t>
      </w:r>
      <w:r w:rsidR="00C672CF" w:rsidRPr="004158EA">
        <w:rPr>
          <w:rFonts w:ascii="Arial" w:hAnsi="Arial" w:cs="Arial"/>
          <w:sz w:val="20"/>
          <w:szCs w:val="20"/>
        </w:rPr>
        <w:t xml:space="preserve"> </w:t>
      </w:r>
      <w:r w:rsidRPr="004158EA">
        <w:rPr>
          <w:rFonts w:ascii="Arial" w:hAnsi="Arial" w:cs="Arial"/>
          <w:sz w:val="20"/>
          <w:szCs w:val="20"/>
        </w:rPr>
        <w:t>начин</w:t>
      </w:r>
      <w:r w:rsidR="00D20A2E" w:rsidRPr="004158EA">
        <w:rPr>
          <w:rFonts w:ascii="Arial" w:hAnsi="Arial" w:cs="Arial"/>
          <w:sz w:val="20"/>
          <w:szCs w:val="20"/>
        </w:rPr>
        <w:t>.</w:t>
      </w:r>
      <w:proofErr w:type="gramEnd"/>
    </w:p>
    <w:p w:rsidR="007C5EAB" w:rsidRDefault="007C5EAB" w:rsidP="00051C6F">
      <w:pPr>
        <w:pStyle w:val="ListParagraph"/>
        <w:jc w:val="both"/>
        <w:rPr>
          <w:rFonts w:ascii="Arial" w:hAnsi="Arial" w:cs="Arial"/>
          <w:color w:val="auto"/>
          <w:sz w:val="20"/>
          <w:szCs w:val="20"/>
        </w:rPr>
      </w:pPr>
    </w:p>
    <w:p w:rsidR="004102B7" w:rsidRPr="001D1BC4" w:rsidRDefault="004102B7" w:rsidP="009138F5">
      <w:pPr>
        <w:pStyle w:val="ListParagraph"/>
        <w:tabs>
          <w:tab w:val="left" w:pos="680"/>
        </w:tabs>
        <w:ind w:left="680"/>
        <w:jc w:val="both"/>
        <w:rPr>
          <w:rFonts w:ascii="Arial" w:hAnsi="Arial" w:cs="Arial"/>
          <w:iCs/>
          <w:sz w:val="20"/>
          <w:szCs w:val="20"/>
          <w:lang w:val="sr-Cyrl-CS"/>
        </w:rPr>
      </w:pPr>
      <w:r w:rsidRPr="001D1BC4">
        <w:rPr>
          <w:rFonts w:ascii="Arial" w:hAnsi="Arial" w:cs="Arial"/>
          <w:iCs/>
          <w:sz w:val="20"/>
          <w:szCs w:val="20"/>
          <w:lang w:val="sr-Cyrl-CS"/>
        </w:rPr>
        <w:t>Услов из чл. 76. Закона.</w:t>
      </w:r>
    </w:p>
    <w:p w:rsidR="009138F5" w:rsidRPr="001D1BC4" w:rsidRDefault="009138F5" w:rsidP="009138F5">
      <w:pPr>
        <w:pStyle w:val="ListParagraph"/>
        <w:tabs>
          <w:tab w:val="left" w:pos="680"/>
        </w:tabs>
        <w:ind w:left="680"/>
        <w:jc w:val="both"/>
        <w:rPr>
          <w:rFonts w:ascii="Arial" w:eastAsia="TimesNewRomanPS-BoldMT" w:hAnsi="Arial" w:cs="Arial"/>
          <w:bCs/>
          <w:sz w:val="20"/>
          <w:szCs w:val="20"/>
          <w:lang w:val="sr-Cyrl-CS"/>
        </w:rPr>
      </w:pPr>
      <w:r w:rsidRPr="001D1BC4">
        <w:rPr>
          <w:rFonts w:ascii="Arial" w:eastAsia="TimesNewRomanPS-BoldMT" w:hAnsi="Arial" w:cs="Arial"/>
          <w:bCs/>
          <w:sz w:val="20"/>
          <w:szCs w:val="20"/>
        </w:rPr>
        <w:tab/>
      </w:r>
      <w:r w:rsidRPr="001D1BC4">
        <w:rPr>
          <w:rFonts w:ascii="Arial" w:eastAsia="TimesNewRomanPS-BoldMT" w:hAnsi="Arial" w:cs="Arial"/>
          <w:bCs/>
          <w:sz w:val="20"/>
          <w:szCs w:val="20"/>
          <w:lang w:val="sr-Cyrl-CS"/>
        </w:rPr>
        <w:t xml:space="preserve">Испуњеност </w:t>
      </w:r>
      <w:r w:rsidRPr="001D1BC4">
        <w:rPr>
          <w:rFonts w:ascii="Arial" w:eastAsia="TimesNewRomanPS-BoldMT" w:hAnsi="Arial" w:cs="Arial"/>
          <w:b/>
          <w:bCs/>
          <w:sz w:val="20"/>
          <w:szCs w:val="20"/>
          <w:lang w:val="sr-Cyrl-CS"/>
        </w:rPr>
        <w:t xml:space="preserve">додатних услова </w:t>
      </w:r>
      <w:r w:rsidRPr="001D1BC4">
        <w:rPr>
          <w:rFonts w:ascii="Arial" w:eastAsia="TimesNewRomanPS-BoldMT" w:hAnsi="Arial" w:cs="Arial"/>
          <w:bCs/>
          <w:sz w:val="20"/>
          <w:szCs w:val="20"/>
          <w:lang w:val="sr-Cyrl-CS"/>
        </w:rPr>
        <w:t>за учешће у поступку предметне јавне набавке, понуђач доказује достављањем следећих доказа:</w:t>
      </w:r>
    </w:p>
    <w:p w:rsidR="009138F5" w:rsidRPr="001D1BC4" w:rsidRDefault="009138F5" w:rsidP="004102B7">
      <w:pPr>
        <w:pStyle w:val="ListParagraph"/>
        <w:tabs>
          <w:tab w:val="left" w:pos="680"/>
        </w:tabs>
        <w:ind w:left="0"/>
        <w:jc w:val="both"/>
        <w:rPr>
          <w:rFonts w:ascii="Arial" w:hAnsi="Arial" w:cs="Arial"/>
          <w:iCs/>
          <w:sz w:val="20"/>
          <w:szCs w:val="20"/>
        </w:rPr>
      </w:pPr>
      <w:r w:rsidRPr="001D1BC4">
        <w:rPr>
          <w:rFonts w:ascii="Arial" w:hAnsi="Arial" w:cs="Arial"/>
          <w:iCs/>
          <w:sz w:val="20"/>
          <w:szCs w:val="20"/>
        </w:rPr>
        <w:tab/>
      </w:r>
    </w:p>
    <w:p w:rsidR="00F42D69" w:rsidRPr="001D1BC4" w:rsidRDefault="004158EA" w:rsidP="00051C6F">
      <w:pPr>
        <w:pStyle w:val="ListParagraph"/>
        <w:jc w:val="both"/>
        <w:rPr>
          <w:rFonts w:ascii="Arial" w:hAnsi="Arial" w:cs="Arial"/>
          <w:color w:val="auto"/>
          <w:sz w:val="20"/>
          <w:szCs w:val="20"/>
        </w:rPr>
      </w:pPr>
      <w:r w:rsidRPr="001D1BC4">
        <w:rPr>
          <w:rFonts w:ascii="Arial" w:hAnsi="Arial" w:cs="Arial"/>
          <w:color w:val="auto"/>
          <w:sz w:val="20"/>
          <w:szCs w:val="20"/>
        </w:rPr>
        <w:t>Доказивање радно ангажованих лица:</w:t>
      </w:r>
    </w:p>
    <w:p w:rsidR="00E77A8C" w:rsidRPr="001D1BC4" w:rsidRDefault="00E77A8C" w:rsidP="00051C6F">
      <w:pPr>
        <w:pStyle w:val="ListParagraph"/>
        <w:jc w:val="both"/>
        <w:rPr>
          <w:rFonts w:ascii="Arial" w:hAnsi="Arial" w:cs="Arial"/>
          <w:color w:val="FF0000"/>
          <w:sz w:val="20"/>
          <w:szCs w:val="20"/>
        </w:rPr>
      </w:pPr>
    </w:p>
    <w:p w:rsidR="00C3367E" w:rsidRPr="001D1BC4" w:rsidRDefault="004102B7" w:rsidP="004102B7">
      <w:pPr>
        <w:pStyle w:val="ListParagraph"/>
        <w:jc w:val="both"/>
        <w:rPr>
          <w:rFonts w:ascii="Arial" w:hAnsi="Arial" w:cs="Arial"/>
          <w:bCs/>
          <w:color w:val="auto"/>
          <w:sz w:val="20"/>
          <w:szCs w:val="20"/>
        </w:rPr>
      </w:pPr>
      <w:r w:rsidRPr="001D1BC4">
        <w:rPr>
          <w:rFonts w:ascii="Arial" w:hAnsi="Arial" w:cs="Arial"/>
          <w:color w:val="auto"/>
          <w:sz w:val="20"/>
          <w:szCs w:val="20"/>
        </w:rPr>
        <w:t>1.</w:t>
      </w:r>
      <w:r w:rsidR="00C3367E" w:rsidRPr="001D1BC4">
        <w:rPr>
          <w:rFonts w:ascii="Arial" w:hAnsi="Arial" w:cs="Arial"/>
          <w:bCs/>
          <w:color w:val="auto"/>
          <w:sz w:val="20"/>
          <w:szCs w:val="20"/>
        </w:rPr>
        <w:t xml:space="preserve"> </w:t>
      </w:r>
    </w:p>
    <w:p w:rsidR="00C3367E" w:rsidRPr="009732F1" w:rsidRDefault="00C3367E" w:rsidP="004102B7">
      <w:pPr>
        <w:pStyle w:val="ListParagraph"/>
        <w:jc w:val="both"/>
        <w:rPr>
          <w:rFonts w:ascii="Arial" w:hAnsi="Arial" w:cs="Arial"/>
          <w:bCs/>
          <w:color w:val="auto"/>
          <w:sz w:val="20"/>
          <w:szCs w:val="20"/>
        </w:rPr>
      </w:pPr>
      <w:proofErr w:type="gramStart"/>
      <w:r w:rsidRPr="001D1BC4">
        <w:rPr>
          <w:rFonts w:ascii="Arial" w:hAnsi="Arial" w:cs="Arial"/>
          <w:bCs/>
          <w:color w:val="auto"/>
          <w:sz w:val="20"/>
          <w:szCs w:val="20"/>
        </w:rPr>
        <w:t xml:space="preserve">- За </w:t>
      </w:r>
      <w:hyperlink r:id="rId11" w:anchor="414" w:history="1">
        <w:r w:rsidRPr="001D1BC4">
          <w:rPr>
            <w:rFonts w:ascii="Arial" w:hAnsi="Arial" w:cs="Arial"/>
            <w:bCs/>
            <w:iCs/>
            <w:color w:val="auto"/>
            <w:sz w:val="20"/>
            <w:szCs w:val="20"/>
          </w:rPr>
          <w:t>одговорног извођач радова хидротехничких објеката и инсталација водовода и канализације</w:t>
        </w:r>
      </w:hyperlink>
      <w:r w:rsidRPr="001D1BC4">
        <w:rPr>
          <w:rFonts w:ascii="Arial" w:hAnsi="Arial" w:cs="Arial"/>
          <w:color w:val="auto"/>
          <w:sz w:val="20"/>
          <w:szCs w:val="20"/>
        </w:rPr>
        <w:t xml:space="preserve"> потребно је</w:t>
      </w:r>
      <w:r w:rsidR="009732F1">
        <w:rPr>
          <w:rFonts w:ascii="Arial" w:hAnsi="Arial" w:cs="Arial"/>
          <w:color w:val="auto"/>
          <w:sz w:val="20"/>
          <w:szCs w:val="20"/>
        </w:rPr>
        <w:t xml:space="preserve"> да Понуђач</w:t>
      </w:r>
      <w:r w:rsidRPr="001D1BC4">
        <w:rPr>
          <w:rFonts w:ascii="Arial" w:hAnsi="Arial" w:cs="Arial"/>
          <w:color w:val="auto"/>
          <w:sz w:val="20"/>
          <w:szCs w:val="20"/>
        </w:rPr>
        <w:t xml:space="preserve"> доставити</w:t>
      </w:r>
      <w:r w:rsidR="009732F1">
        <w:rPr>
          <w:rFonts w:ascii="Arial" w:hAnsi="Arial" w:cs="Arial"/>
          <w:color w:val="auto"/>
          <w:sz w:val="20"/>
          <w:szCs w:val="20"/>
        </w:rPr>
        <w:t xml:space="preserve"> копију</w:t>
      </w:r>
      <w:r w:rsidRPr="001D1BC4">
        <w:rPr>
          <w:rFonts w:ascii="Arial" w:hAnsi="Arial" w:cs="Arial"/>
          <w:color w:val="auto"/>
          <w:sz w:val="20"/>
          <w:szCs w:val="20"/>
        </w:rPr>
        <w:t xml:space="preserve"> </w:t>
      </w:r>
      <w:r w:rsidR="007A7863" w:rsidRPr="001D1BC4">
        <w:rPr>
          <w:rFonts w:ascii="Arial" w:hAnsi="Arial" w:cs="Arial"/>
          <w:bCs/>
          <w:color w:val="auto"/>
          <w:sz w:val="20"/>
          <w:szCs w:val="20"/>
        </w:rPr>
        <w:t>Уговор</w:t>
      </w:r>
      <w:r w:rsidR="009732F1">
        <w:rPr>
          <w:rFonts w:ascii="Arial" w:hAnsi="Arial" w:cs="Arial"/>
          <w:bCs/>
          <w:color w:val="auto"/>
          <w:sz w:val="20"/>
          <w:szCs w:val="20"/>
        </w:rPr>
        <w:t>а</w:t>
      </w:r>
      <w:r w:rsidR="007A7863" w:rsidRPr="001D1BC4">
        <w:rPr>
          <w:rFonts w:ascii="Arial" w:hAnsi="Arial" w:cs="Arial"/>
          <w:bCs/>
          <w:color w:val="auto"/>
          <w:sz w:val="20"/>
          <w:szCs w:val="20"/>
        </w:rPr>
        <w:t xml:space="preserve"> о радном ангажовању</w:t>
      </w:r>
      <w:r w:rsidR="009732F1">
        <w:rPr>
          <w:rFonts w:ascii="Arial" w:hAnsi="Arial" w:cs="Arial"/>
          <w:bCs/>
          <w:color w:val="auto"/>
          <w:sz w:val="20"/>
          <w:szCs w:val="20"/>
        </w:rPr>
        <w:t xml:space="preserve"> лица</w:t>
      </w:r>
      <w:r w:rsidRPr="001D1BC4">
        <w:rPr>
          <w:rFonts w:ascii="Arial" w:hAnsi="Arial" w:cs="Arial"/>
          <w:bCs/>
          <w:color w:val="auto"/>
          <w:sz w:val="20"/>
          <w:szCs w:val="20"/>
        </w:rPr>
        <w:t xml:space="preserve"> ка</w:t>
      </w:r>
      <w:r w:rsidR="001D1BC4" w:rsidRPr="001D1BC4">
        <w:rPr>
          <w:rFonts w:ascii="Arial" w:hAnsi="Arial" w:cs="Arial"/>
          <w:bCs/>
          <w:color w:val="auto"/>
          <w:sz w:val="20"/>
          <w:szCs w:val="20"/>
        </w:rPr>
        <w:t>о и</w:t>
      </w:r>
      <w:r w:rsidR="009732F1">
        <w:rPr>
          <w:rFonts w:ascii="Arial" w:hAnsi="Arial" w:cs="Arial"/>
          <w:bCs/>
          <w:color w:val="auto"/>
          <w:sz w:val="20"/>
          <w:szCs w:val="20"/>
        </w:rPr>
        <w:t xml:space="preserve"> његову</w:t>
      </w:r>
      <w:r w:rsidR="001D1BC4" w:rsidRPr="001D1BC4">
        <w:rPr>
          <w:rFonts w:ascii="Arial" w:hAnsi="Arial" w:cs="Arial"/>
          <w:bCs/>
          <w:color w:val="auto"/>
          <w:sz w:val="20"/>
          <w:szCs w:val="20"/>
        </w:rPr>
        <w:t xml:space="preserve"> </w:t>
      </w:r>
      <w:r w:rsidR="009732F1">
        <w:rPr>
          <w:rFonts w:ascii="Arial" w:hAnsi="Arial" w:cs="Arial"/>
          <w:bCs/>
          <w:color w:val="auto"/>
          <w:sz w:val="20"/>
          <w:szCs w:val="20"/>
        </w:rPr>
        <w:t>копију одговарајуће важеће лиценце</w:t>
      </w:r>
      <w:r w:rsidR="001D1BC4" w:rsidRPr="001D1BC4">
        <w:rPr>
          <w:rFonts w:ascii="Arial" w:hAnsi="Arial" w:cs="Arial"/>
          <w:bCs/>
          <w:color w:val="auto"/>
          <w:sz w:val="20"/>
          <w:szCs w:val="20"/>
        </w:rPr>
        <w:t xml:space="preserve"> </w:t>
      </w:r>
      <w:r w:rsidR="001D1BC4" w:rsidRPr="001D1BC4">
        <w:rPr>
          <w:rFonts w:ascii="Arial" w:hAnsi="Arial" w:cs="Arial"/>
          <w:bCs/>
          <w:iCs/>
          <w:color w:val="auto"/>
          <w:sz w:val="20"/>
          <w:szCs w:val="20"/>
        </w:rPr>
        <w:t>414</w:t>
      </w:r>
      <w:r w:rsidR="009732F1">
        <w:rPr>
          <w:rFonts w:ascii="Arial" w:hAnsi="Arial" w:cs="Arial"/>
          <w:bCs/>
          <w:iCs/>
          <w:color w:val="auto"/>
          <w:sz w:val="20"/>
          <w:szCs w:val="20"/>
        </w:rPr>
        <w:t>.</w:t>
      </w:r>
      <w:proofErr w:type="gramEnd"/>
    </w:p>
    <w:p w:rsidR="007A7863" w:rsidRPr="009732F1" w:rsidRDefault="00C3367E" w:rsidP="004102B7">
      <w:pPr>
        <w:pStyle w:val="ListParagraph"/>
        <w:jc w:val="both"/>
        <w:rPr>
          <w:rFonts w:ascii="Arial" w:hAnsi="Arial" w:cs="Arial"/>
          <w:bCs/>
          <w:iCs/>
          <w:color w:val="auto"/>
          <w:sz w:val="20"/>
          <w:szCs w:val="20"/>
        </w:rPr>
      </w:pPr>
      <w:proofErr w:type="gramStart"/>
      <w:r w:rsidRPr="001D1BC4">
        <w:rPr>
          <w:rFonts w:ascii="Arial" w:hAnsi="Arial" w:cs="Arial"/>
          <w:color w:val="auto"/>
          <w:sz w:val="20"/>
          <w:szCs w:val="20"/>
        </w:rPr>
        <w:t>- З</w:t>
      </w:r>
      <w:r w:rsidR="007A7863" w:rsidRPr="001D1BC4">
        <w:rPr>
          <w:rFonts w:ascii="Arial" w:hAnsi="Arial" w:cs="Arial"/>
          <w:bCs/>
          <w:iCs/>
          <w:color w:val="auto"/>
          <w:sz w:val="20"/>
          <w:szCs w:val="20"/>
        </w:rPr>
        <w:t>а</w:t>
      </w:r>
      <w:r w:rsidR="007A7863" w:rsidRPr="001D1BC4">
        <w:rPr>
          <w:rFonts w:ascii="Arial" w:hAnsi="Arial" w:cs="Arial"/>
          <w:color w:val="auto"/>
          <w:sz w:val="20"/>
          <w:szCs w:val="20"/>
        </w:rPr>
        <w:t xml:space="preserve"> </w:t>
      </w:r>
      <w:r w:rsidR="007A7863" w:rsidRPr="001D1BC4">
        <w:rPr>
          <w:rFonts w:ascii="Arial" w:hAnsi="Arial" w:cs="Arial"/>
          <w:bCs/>
          <w:iCs/>
          <w:color w:val="auto"/>
          <w:sz w:val="20"/>
          <w:szCs w:val="20"/>
        </w:rPr>
        <w:t>одговорног извођача</w:t>
      </w:r>
      <w:r w:rsidR="004102B7" w:rsidRPr="001D1BC4">
        <w:rPr>
          <w:rFonts w:ascii="Arial" w:hAnsi="Arial" w:cs="Arial"/>
          <w:bCs/>
          <w:iCs/>
          <w:color w:val="auto"/>
          <w:sz w:val="20"/>
          <w:szCs w:val="20"/>
        </w:rPr>
        <w:t xml:space="preserve"> радова </w:t>
      </w:r>
      <w:r w:rsidR="007A7863" w:rsidRPr="001D1BC4">
        <w:rPr>
          <w:rFonts w:ascii="Arial" w:hAnsi="Arial" w:cs="Arial"/>
          <w:bCs/>
          <w:iCs/>
          <w:color w:val="auto"/>
          <w:sz w:val="20"/>
          <w:szCs w:val="20"/>
        </w:rPr>
        <w:t>грађевинских конструкција и грађевинско - занатских радова на објектима високоградње</w:t>
      </w:r>
      <w:r w:rsidRPr="001D1BC4">
        <w:rPr>
          <w:rFonts w:ascii="Arial" w:hAnsi="Arial" w:cs="Arial"/>
          <w:color w:val="auto"/>
          <w:sz w:val="20"/>
          <w:szCs w:val="20"/>
        </w:rPr>
        <w:t xml:space="preserve"> </w:t>
      </w:r>
      <w:r w:rsidR="009732F1" w:rsidRPr="001D1BC4">
        <w:rPr>
          <w:rFonts w:ascii="Arial" w:hAnsi="Arial" w:cs="Arial"/>
          <w:color w:val="auto"/>
          <w:sz w:val="20"/>
          <w:szCs w:val="20"/>
        </w:rPr>
        <w:t>потребно је</w:t>
      </w:r>
      <w:r w:rsidR="009732F1">
        <w:rPr>
          <w:rFonts w:ascii="Arial" w:hAnsi="Arial" w:cs="Arial"/>
          <w:color w:val="auto"/>
          <w:sz w:val="20"/>
          <w:szCs w:val="20"/>
        </w:rPr>
        <w:t xml:space="preserve"> да Понуђач</w:t>
      </w:r>
      <w:r w:rsidR="009732F1" w:rsidRPr="001D1BC4">
        <w:rPr>
          <w:rFonts w:ascii="Arial" w:hAnsi="Arial" w:cs="Arial"/>
          <w:color w:val="auto"/>
          <w:sz w:val="20"/>
          <w:szCs w:val="20"/>
        </w:rPr>
        <w:t xml:space="preserve"> доставити</w:t>
      </w:r>
      <w:r w:rsidR="009732F1">
        <w:rPr>
          <w:rFonts w:ascii="Arial" w:hAnsi="Arial" w:cs="Arial"/>
          <w:color w:val="auto"/>
          <w:sz w:val="20"/>
          <w:szCs w:val="20"/>
        </w:rPr>
        <w:t xml:space="preserve"> копију</w:t>
      </w:r>
      <w:r w:rsidR="009732F1" w:rsidRPr="001D1BC4">
        <w:rPr>
          <w:rFonts w:ascii="Arial" w:hAnsi="Arial" w:cs="Arial"/>
          <w:color w:val="auto"/>
          <w:sz w:val="20"/>
          <w:szCs w:val="20"/>
        </w:rPr>
        <w:t xml:space="preserve"> </w:t>
      </w:r>
      <w:r w:rsidR="009732F1" w:rsidRPr="001D1BC4">
        <w:rPr>
          <w:rFonts w:ascii="Arial" w:hAnsi="Arial" w:cs="Arial"/>
          <w:bCs/>
          <w:color w:val="auto"/>
          <w:sz w:val="20"/>
          <w:szCs w:val="20"/>
        </w:rPr>
        <w:t>Уговор</w:t>
      </w:r>
      <w:r w:rsidR="009732F1">
        <w:rPr>
          <w:rFonts w:ascii="Arial" w:hAnsi="Arial" w:cs="Arial"/>
          <w:bCs/>
          <w:color w:val="auto"/>
          <w:sz w:val="20"/>
          <w:szCs w:val="20"/>
        </w:rPr>
        <w:t>а</w:t>
      </w:r>
      <w:r w:rsidR="009732F1" w:rsidRPr="001D1BC4">
        <w:rPr>
          <w:rFonts w:ascii="Arial" w:hAnsi="Arial" w:cs="Arial"/>
          <w:bCs/>
          <w:color w:val="auto"/>
          <w:sz w:val="20"/>
          <w:szCs w:val="20"/>
        </w:rPr>
        <w:t xml:space="preserve"> о радном ангажовању</w:t>
      </w:r>
      <w:r w:rsidR="009732F1">
        <w:rPr>
          <w:rFonts w:ascii="Arial" w:hAnsi="Arial" w:cs="Arial"/>
          <w:bCs/>
          <w:color w:val="auto"/>
          <w:sz w:val="20"/>
          <w:szCs w:val="20"/>
        </w:rPr>
        <w:t xml:space="preserve"> лица</w:t>
      </w:r>
      <w:r w:rsidR="009732F1" w:rsidRPr="001D1BC4">
        <w:rPr>
          <w:rFonts w:ascii="Arial" w:hAnsi="Arial" w:cs="Arial"/>
          <w:bCs/>
          <w:color w:val="auto"/>
          <w:sz w:val="20"/>
          <w:szCs w:val="20"/>
        </w:rPr>
        <w:t xml:space="preserve"> као и</w:t>
      </w:r>
      <w:r w:rsidR="009732F1">
        <w:rPr>
          <w:rFonts w:ascii="Arial" w:hAnsi="Arial" w:cs="Arial"/>
          <w:bCs/>
          <w:color w:val="auto"/>
          <w:sz w:val="20"/>
          <w:szCs w:val="20"/>
        </w:rPr>
        <w:t xml:space="preserve"> његову</w:t>
      </w:r>
      <w:r w:rsidR="009732F1" w:rsidRPr="001D1BC4">
        <w:rPr>
          <w:rFonts w:ascii="Arial" w:hAnsi="Arial" w:cs="Arial"/>
          <w:bCs/>
          <w:color w:val="auto"/>
          <w:sz w:val="20"/>
          <w:szCs w:val="20"/>
        </w:rPr>
        <w:t xml:space="preserve"> </w:t>
      </w:r>
      <w:r w:rsidR="009732F1">
        <w:rPr>
          <w:rFonts w:ascii="Arial" w:hAnsi="Arial" w:cs="Arial"/>
          <w:bCs/>
          <w:color w:val="auto"/>
          <w:sz w:val="20"/>
          <w:szCs w:val="20"/>
        </w:rPr>
        <w:t>копију одговарајуће важеће лиценце</w:t>
      </w:r>
      <w:r w:rsidR="001D1BC4" w:rsidRPr="001D1BC4">
        <w:rPr>
          <w:rFonts w:ascii="Arial" w:hAnsi="Arial" w:cs="Arial"/>
          <w:bCs/>
          <w:color w:val="auto"/>
          <w:sz w:val="20"/>
          <w:szCs w:val="20"/>
        </w:rPr>
        <w:t xml:space="preserve"> </w:t>
      </w:r>
      <w:r w:rsidR="001D1BC4" w:rsidRPr="001D1BC4">
        <w:rPr>
          <w:rFonts w:ascii="Arial" w:hAnsi="Arial" w:cs="Arial"/>
          <w:bCs/>
          <w:iCs/>
          <w:color w:val="auto"/>
          <w:sz w:val="20"/>
          <w:szCs w:val="20"/>
        </w:rPr>
        <w:t>411</w:t>
      </w:r>
      <w:r w:rsidR="009732F1">
        <w:rPr>
          <w:rFonts w:ascii="Arial" w:hAnsi="Arial" w:cs="Arial"/>
          <w:bCs/>
          <w:iCs/>
          <w:color w:val="auto"/>
          <w:sz w:val="20"/>
          <w:szCs w:val="20"/>
        </w:rPr>
        <w:t>.</w:t>
      </w:r>
      <w:proofErr w:type="gramEnd"/>
    </w:p>
    <w:p w:rsidR="004102B7" w:rsidRPr="001D1BC4" w:rsidRDefault="004102B7" w:rsidP="004102B7">
      <w:pPr>
        <w:pStyle w:val="ListParagraph"/>
        <w:jc w:val="both"/>
        <w:rPr>
          <w:rFonts w:ascii="Arial" w:hAnsi="Arial" w:cs="Arial"/>
          <w:bCs/>
          <w:color w:val="FF0000"/>
          <w:sz w:val="20"/>
          <w:szCs w:val="20"/>
        </w:rPr>
      </w:pPr>
    </w:p>
    <w:p w:rsidR="007A7863" w:rsidRPr="001D1BC4" w:rsidRDefault="00C3367E" w:rsidP="00C3367E">
      <w:pPr>
        <w:ind w:left="720"/>
        <w:jc w:val="both"/>
        <w:rPr>
          <w:rFonts w:ascii="Arial" w:hAnsi="Arial" w:cs="Arial"/>
          <w:bCs/>
          <w:color w:val="auto"/>
          <w:sz w:val="20"/>
          <w:szCs w:val="20"/>
        </w:rPr>
      </w:pPr>
      <w:proofErr w:type="gramStart"/>
      <w:r w:rsidRPr="001D1BC4">
        <w:rPr>
          <w:rFonts w:ascii="Arial" w:hAnsi="Arial" w:cs="Arial"/>
          <w:bCs/>
          <w:color w:val="auto"/>
          <w:sz w:val="20"/>
          <w:szCs w:val="20"/>
        </w:rPr>
        <w:t xml:space="preserve">-  </w:t>
      </w:r>
      <w:r w:rsidR="001D1BC4" w:rsidRPr="001D1BC4">
        <w:rPr>
          <w:rFonts w:ascii="Arial" w:hAnsi="Arial" w:cs="Arial"/>
          <w:bCs/>
          <w:color w:val="auto"/>
          <w:sz w:val="20"/>
          <w:szCs w:val="20"/>
        </w:rPr>
        <w:t xml:space="preserve">За радно ангажована лица </w:t>
      </w:r>
      <w:r w:rsidR="001D1BC4">
        <w:rPr>
          <w:rFonts w:ascii="Arial" w:hAnsi="Arial" w:cs="Arial"/>
          <w:bCs/>
          <w:color w:val="auto"/>
          <w:sz w:val="20"/>
          <w:szCs w:val="20"/>
        </w:rPr>
        <w:t>неопходно</w:t>
      </w:r>
      <w:r w:rsidR="001D1BC4" w:rsidRPr="001D1BC4">
        <w:rPr>
          <w:rFonts w:ascii="Arial" w:hAnsi="Arial" w:cs="Arial"/>
          <w:bCs/>
          <w:color w:val="auto"/>
          <w:sz w:val="20"/>
          <w:szCs w:val="20"/>
        </w:rPr>
        <w:t xml:space="preserve"> је доставити</w:t>
      </w:r>
      <w:r w:rsidR="009732F1">
        <w:rPr>
          <w:rFonts w:ascii="Arial" w:hAnsi="Arial" w:cs="Arial"/>
          <w:bCs/>
          <w:color w:val="auto"/>
          <w:sz w:val="20"/>
          <w:szCs w:val="20"/>
        </w:rPr>
        <w:t xml:space="preserve"> копије</w:t>
      </w:r>
      <w:r w:rsidR="001D1BC4" w:rsidRPr="001D1BC4">
        <w:rPr>
          <w:rFonts w:ascii="Arial" w:hAnsi="Arial" w:cs="Arial"/>
          <w:bCs/>
          <w:color w:val="auto"/>
          <w:sz w:val="20"/>
          <w:szCs w:val="20"/>
        </w:rPr>
        <w:t xml:space="preserve"> </w:t>
      </w:r>
      <w:r w:rsidR="004102B7" w:rsidRPr="001D1BC4">
        <w:rPr>
          <w:rFonts w:ascii="Arial" w:hAnsi="Arial" w:cs="Arial"/>
          <w:bCs/>
          <w:color w:val="auto"/>
          <w:sz w:val="20"/>
          <w:szCs w:val="20"/>
        </w:rPr>
        <w:t>Уговор</w:t>
      </w:r>
      <w:r w:rsidR="009732F1">
        <w:rPr>
          <w:rFonts w:ascii="Arial" w:hAnsi="Arial" w:cs="Arial"/>
          <w:bCs/>
          <w:color w:val="auto"/>
          <w:sz w:val="20"/>
          <w:szCs w:val="20"/>
        </w:rPr>
        <w:t>а</w:t>
      </w:r>
      <w:r w:rsidR="004102B7" w:rsidRPr="001D1BC4">
        <w:rPr>
          <w:rFonts w:ascii="Arial" w:hAnsi="Arial" w:cs="Arial"/>
          <w:bCs/>
          <w:color w:val="auto"/>
          <w:sz w:val="20"/>
          <w:szCs w:val="20"/>
        </w:rPr>
        <w:t xml:space="preserve"> о радном анагажовању на радном месту водоинсталатера.</w:t>
      </w:r>
      <w:proofErr w:type="gramEnd"/>
    </w:p>
    <w:p w:rsidR="001D1BC4" w:rsidRPr="001D1BC4" w:rsidRDefault="001D1BC4" w:rsidP="00C3367E">
      <w:pPr>
        <w:ind w:left="720"/>
        <w:jc w:val="both"/>
        <w:rPr>
          <w:rFonts w:ascii="Arial" w:hAnsi="Arial" w:cs="Arial"/>
          <w:bCs/>
          <w:iCs/>
          <w:color w:val="FF0000"/>
          <w:sz w:val="20"/>
          <w:szCs w:val="20"/>
        </w:rPr>
      </w:pPr>
    </w:p>
    <w:p w:rsidR="00F42D69" w:rsidRDefault="00C3367E" w:rsidP="001D1BC4">
      <w:pPr>
        <w:ind w:left="708"/>
        <w:jc w:val="both"/>
        <w:rPr>
          <w:rFonts w:ascii="Arial" w:hAnsi="Arial" w:cs="Arial"/>
          <w:bCs/>
          <w:iCs/>
          <w:color w:val="auto"/>
          <w:sz w:val="20"/>
          <w:szCs w:val="20"/>
        </w:rPr>
      </w:pPr>
      <w:proofErr w:type="gramStart"/>
      <w:r w:rsidRPr="001D1BC4">
        <w:rPr>
          <w:rFonts w:ascii="Arial" w:hAnsi="Arial" w:cs="Arial"/>
          <w:bCs/>
          <w:iCs/>
          <w:color w:val="auto"/>
          <w:sz w:val="20"/>
          <w:szCs w:val="20"/>
        </w:rPr>
        <w:t xml:space="preserve">-  </w:t>
      </w:r>
      <w:r w:rsidR="001D1BC4" w:rsidRPr="001D1BC4">
        <w:rPr>
          <w:rFonts w:ascii="Arial" w:hAnsi="Arial" w:cs="Arial"/>
          <w:bCs/>
          <w:iCs/>
          <w:color w:val="auto"/>
          <w:sz w:val="20"/>
          <w:szCs w:val="20"/>
        </w:rPr>
        <w:t xml:space="preserve">Неопходно је доставити </w:t>
      </w:r>
      <w:r w:rsidR="007A7863" w:rsidRPr="001D1BC4">
        <w:rPr>
          <w:rFonts w:ascii="Arial" w:hAnsi="Arial" w:cs="Arial"/>
          <w:bCs/>
          <w:iCs/>
          <w:color w:val="auto"/>
          <w:sz w:val="20"/>
          <w:szCs w:val="20"/>
        </w:rPr>
        <w:t>Уговор о радном ангажовању лица одговорног за безбедност и пројекат процене</w:t>
      </w:r>
      <w:r w:rsidR="001D1BC4" w:rsidRPr="001D1BC4">
        <w:rPr>
          <w:rFonts w:ascii="Arial" w:hAnsi="Arial" w:cs="Arial"/>
          <w:bCs/>
          <w:iCs/>
          <w:color w:val="auto"/>
          <w:sz w:val="20"/>
          <w:szCs w:val="20"/>
        </w:rPr>
        <w:t xml:space="preserve"> ризика </w:t>
      </w:r>
      <w:r w:rsidR="007A7863" w:rsidRPr="001D1BC4">
        <w:rPr>
          <w:rFonts w:ascii="Arial" w:hAnsi="Arial" w:cs="Arial"/>
          <w:bCs/>
          <w:iCs/>
          <w:color w:val="auto"/>
          <w:sz w:val="20"/>
          <w:szCs w:val="20"/>
        </w:rPr>
        <w:t>безбедности градилишта</w:t>
      </w:r>
      <w:r w:rsidR="001D1BC4" w:rsidRPr="001D1BC4">
        <w:rPr>
          <w:rFonts w:ascii="Arial" w:hAnsi="Arial" w:cs="Arial"/>
          <w:bCs/>
          <w:iCs/>
          <w:color w:val="auto"/>
          <w:sz w:val="20"/>
          <w:szCs w:val="20"/>
        </w:rPr>
        <w:t>.</w:t>
      </w:r>
      <w:proofErr w:type="gramEnd"/>
    </w:p>
    <w:p w:rsidR="009732F1" w:rsidRDefault="009732F1" w:rsidP="001D1BC4">
      <w:pPr>
        <w:ind w:left="708"/>
        <w:jc w:val="both"/>
        <w:rPr>
          <w:rFonts w:ascii="Arial" w:hAnsi="Arial" w:cs="Arial"/>
          <w:bCs/>
          <w:iCs/>
          <w:color w:val="auto"/>
          <w:sz w:val="20"/>
          <w:szCs w:val="20"/>
        </w:rPr>
      </w:pPr>
    </w:p>
    <w:p w:rsidR="009732F1" w:rsidRDefault="009732F1" w:rsidP="001D1BC4">
      <w:pPr>
        <w:ind w:left="708"/>
        <w:jc w:val="both"/>
        <w:rPr>
          <w:rFonts w:ascii="Arial" w:hAnsi="Arial" w:cs="Arial"/>
          <w:bCs/>
          <w:iCs/>
          <w:color w:val="auto"/>
          <w:sz w:val="20"/>
          <w:szCs w:val="20"/>
        </w:rPr>
      </w:pPr>
    </w:p>
    <w:p w:rsidR="009732F1" w:rsidRPr="001D1BC4" w:rsidRDefault="009732F1" w:rsidP="001D1BC4">
      <w:pPr>
        <w:ind w:left="708"/>
        <w:jc w:val="both"/>
        <w:rPr>
          <w:rFonts w:ascii="Arial" w:hAnsi="Arial" w:cs="Arial"/>
          <w:bCs/>
          <w:iCs/>
          <w:color w:val="auto"/>
          <w:sz w:val="20"/>
          <w:szCs w:val="20"/>
        </w:rPr>
      </w:pPr>
    </w:p>
    <w:p w:rsidR="004102B7" w:rsidRDefault="004102B7" w:rsidP="004102B7">
      <w:pPr>
        <w:jc w:val="both"/>
        <w:rPr>
          <w:rFonts w:ascii="Arial" w:hAnsi="Arial" w:cs="Arial"/>
          <w:color w:val="FF0000"/>
          <w:sz w:val="20"/>
          <w:szCs w:val="20"/>
        </w:rPr>
      </w:pPr>
    </w:p>
    <w:p w:rsidR="009D01EA" w:rsidRDefault="009D01EA" w:rsidP="004102B7">
      <w:pPr>
        <w:jc w:val="both"/>
        <w:rPr>
          <w:rFonts w:ascii="Arial" w:hAnsi="Arial" w:cs="Arial"/>
          <w:color w:val="FF0000"/>
          <w:sz w:val="20"/>
          <w:szCs w:val="20"/>
        </w:rPr>
      </w:pPr>
    </w:p>
    <w:p w:rsidR="009D01EA" w:rsidRDefault="009D01EA" w:rsidP="004102B7">
      <w:pPr>
        <w:jc w:val="both"/>
        <w:rPr>
          <w:rFonts w:ascii="Arial" w:hAnsi="Arial" w:cs="Arial"/>
          <w:color w:val="FF0000"/>
          <w:sz w:val="20"/>
          <w:szCs w:val="20"/>
        </w:rPr>
      </w:pPr>
    </w:p>
    <w:p w:rsidR="009D01EA" w:rsidRPr="001D1BC4" w:rsidRDefault="009D01EA" w:rsidP="004102B7">
      <w:pPr>
        <w:jc w:val="both"/>
        <w:rPr>
          <w:rFonts w:ascii="Arial" w:hAnsi="Arial" w:cs="Arial"/>
          <w:color w:val="FF0000"/>
          <w:sz w:val="20"/>
          <w:szCs w:val="20"/>
        </w:rPr>
      </w:pPr>
    </w:p>
    <w:p w:rsidR="004158EA" w:rsidRPr="001D1BC4" w:rsidRDefault="009D01EA" w:rsidP="0033092D">
      <w:pPr>
        <w:ind w:left="720"/>
        <w:jc w:val="both"/>
        <w:rPr>
          <w:rFonts w:ascii="Arial" w:hAnsi="Arial" w:cs="Arial"/>
          <w:color w:val="auto"/>
          <w:sz w:val="20"/>
          <w:szCs w:val="20"/>
        </w:rPr>
      </w:pPr>
      <w:r>
        <w:rPr>
          <w:rFonts w:ascii="Arial" w:hAnsi="Arial" w:cs="Arial"/>
          <w:color w:val="auto"/>
          <w:sz w:val="20"/>
          <w:szCs w:val="20"/>
        </w:rPr>
        <w:t>2</w:t>
      </w:r>
      <w:r w:rsidR="0033092D" w:rsidRPr="001D1BC4">
        <w:rPr>
          <w:rFonts w:ascii="Arial" w:hAnsi="Arial" w:cs="Arial"/>
          <w:color w:val="auto"/>
          <w:sz w:val="20"/>
          <w:szCs w:val="20"/>
        </w:rPr>
        <w:t xml:space="preserve">. </w:t>
      </w:r>
      <w:r w:rsidR="004158EA" w:rsidRPr="001D1BC4">
        <w:rPr>
          <w:rFonts w:ascii="Arial" w:hAnsi="Arial" w:cs="Arial"/>
          <w:color w:val="auto"/>
          <w:sz w:val="20"/>
          <w:szCs w:val="20"/>
        </w:rPr>
        <w:t xml:space="preserve">Доказивање </w:t>
      </w:r>
      <w:r w:rsidR="007A7863" w:rsidRPr="001D1BC4">
        <w:rPr>
          <w:rFonts w:ascii="Arial" w:hAnsi="Arial" w:cs="Arial"/>
          <w:color w:val="auto"/>
          <w:sz w:val="20"/>
          <w:szCs w:val="20"/>
        </w:rPr>
        <w:t>с</w:t>
      </w:r>
      <w:r w:rsidR="004158EA" w:rsidRPr="001D1BC4">
        <w:rPr>
          <w:rFonts w:ascii="Arial" w:hAnsi="Arial" w:cs="Arial"/>
          <w:color w:val="auto"/>
          <w:sz w:val="20"/>
          <w:szCs w:val="20"/>
        </w:rPr>
        <w:t>ертификата:</w:t>
      </w:r>
    </w:p>
    <w:p w:rsidR="007A7863" w:rsidRPr="009D01EA" w:rsidRDefault="009D01EA" w:rsidP="00C3367E">
      <w:pPr>
        <w:pStyle w:val="ListParagraph"/>
        <w:suppressAutoHyphens w:val="0"/>
        <w:spacing w:after="200" w:line="276" w:lineRule="auto"/>
        <w:contextualSpacing/>
        <w:rPr>
          <w:rFonts w:ascii="Arial" w:hAnsi="Arial" w:cs="Arial"/>
          <w:bCs/>
          <w:color w:val="auto"/>
          <w:sz w:val="20"/>
          <w:szCs w:val="20"/>
        </w:rPr>
      </w:pPr>
      <w:proofErr w:type="gramStart"/>
      <w:r w:rsidRPr="009D01EA">
        <w:rPr>
          <w:rFonts w:ascii="Arial" w:hAnsi="Arial" w:cs="Arial"/>
          <w:bCs/>
          <w:color w:val="auto"/>
          <w:sz w:val="20"/>
          <w:szCs w:val="20"/>
        </w:rPr>
        <w:t>Понуђач је дужан да достави k</w:t>
      </w:r>
      <w:r w:rsidR="00C3367E" w:rsidRPr="009D01EA">
        <w:rPr>
          <w:rFonts w:ascii="Arial" w:hAnsi="Arial" w:cs="Arial"/>
          <w:bCs/>
          <w:color w:val="auto"/>
          <w:sz w:val="20"/>
          <w:szCs w:val="20"/>
        </w:rPr>
        <w:t>опију</w:t>
      </w:r>
      <w:r w:rsidR="00D20A2E" w:rsidRPr="009D01EA">
        <w:rPr>
          <w:rFonts w:ascii="Arial" w:hAnsi="Arial" w:cs="Arial"/>
          <w:bCs/>
          <w:color w:val="auto"/>
          <w:sz w:val="20"/>
          <w:szCs w:val="20"/>
        </w:rPr>
        <w:t xml:space="preserve"> сертификата ИСО 9001, ИСО 14001, ИСО 18001 са потврдама сертификационог тела о важности сертификата.</w:t>
      </w:r>
      <w:proofErr w:type="gramEnd"/>
    </w:p>
    <w:p w:rsidR="00C3367E" w:rsidRPr="009D01EA" w:rsidRDefault="00C3367E" w:rsidP="00C3367E">
      <w:pPr>
        <w:pStyle w:val="ListParagraph"/>
        <w:suppressAutoHyphens w:val="0"/>
        <w:spacing w:after="200" w:line="276" w:lineRule="auto"/>
        <w:contextualSpacing/>
        <w:rPr>
          <w:rFonts w:ascii="Arial" w:hAnsi="Arial" w:cs="Arial"/>
          <w:bCs/>
          <w:color w:val="auto"/>
          <w:sz w:val="20"/>
          <w:szCs w:val="20"/>
        </w:rPr>
      </w:pPr>
    </w:p>
    <w:p w:rsidR="004158EA" w:rsidRPr="009D01EA" w:rsidRDefault="009D01EA" w:rsidP="004158EA">
      <w:pPr>
        <w:pStyle w:val="ListParagraph"/>
        <w:suppressAutoHyphens w:val="0"/>
        <w:spacing w:after="200" w:line="276" w:lineRule="auto"/>
        <w:contextualSpacing/>
        <w:rPr>
          <w:rFonts w:ascii="Arial" w:hAnsi="Arial" w:cs="Arial"/>
          <w:bCs/>
          <w:color w:val="auto"/>
          <w:sz w:val="20"/>
          <w:szCs w:val="20"/>
        </w:rPr>
      </w:pPr>
      <w:r>
        <w:rPr>
          <w:rFonts w:ascii="Arial" w:hAnsi="Arial" w:cs="Arial"/>
          <w:bCs/>
          <w:color w:val="auto"/>
          <w:sz w:val="20"/>
          <w:szCs w:val="20"/>
        </w:rPr>
        <w:t>3</w:t>
      </w:r>
      <w:r w:rsidR="0033092D" w:rsidRPr="009D01EA">
        <w:rPr>
          <w:rFonts w:ascii="Arial" w:hAnsi="Arial" w:cs="Arial"/>
          <w:bCs/>
          <w:color w:val="auto"/>
          <w:sz w:val="20"/>
          <w:szCs w:val="20"/>
        </w:rPr>
        <w:t xml:space="preserve">. </w:t>
      </w:r>
      <w:r w:rsidR="004158EA" w:rsidRPr="009D01EA">
        <w:rPr>
          <w:rFonts w:ascii="Arial" w:hAnsi="Arial" w:cs="Arial"/>
          <w:bCs/>
          <w:color w:val="auto"/>
          <w:sz w:val="20"/>
          <w:szCs w:val="20"/>
        </w:rPr>
        <w:t>Доказивање пословног прихода:</w:t>
      </w:r>
    </w:p>
    <w:p w:rsidR="007A7863" w:rsidRPr="009D01EA" w:rsidRDefault="00C3367E" w:rsidP="004158EA">
      <w:pPr>
        <w:pStyle w:val="ListParagraph"/>
        <w:suppressAutoHyphens w:val="0"/>
        <w:spacing w:after="200" w:line="276" w:lineRule="auto"/>
        <w:contextualSpacing/>
        <w:rPr>
          <w:rFonts w:ascii="Arial" w:hAnsi="Arial" w:cs="Arial"/>
          <w:bCs/>
          <w:color w:val="auto"/>
          <w:sz w:val="20"/>
          <w:szCs w:val="20"/>
        </w:rPr>
      </w:pPr>
      <w:r w:rsidRPr="009D01EA">
        <w:rPr>
          <w:rFonts w:ascii="Arial" w:hAnsi="Arial" w:cs="Arial"/>
          <w:bCs/>
          <w:color w:val="auto"/>
          <w:sz w:val="20"/>
          <w:szCs w:val="20"/>
        </w:rPr>
        <w:t xml:space="preserve">Понуђач је дужан да достави </w:t>
      </w:r>
      <w:r w:rsidR="007A7863" w:rsidRPr="009D01EA">
        <w:rPr>
          <w:rFonts w:ascii="Arial" w:hAnsi="Arial" w:cs="Arial"/>
          <w:bCs/>
          <w:color w:val="auto"/>
          <w:sz w:val="20"/>
          <w:szCs w:val="20"/>
        </w:rPr>
        <w:t xml:space="preserve">Потврде </w:t>
      </w:r>
      <w:r w:rsidR="0033092D" w:rsidRPr="009D01EA">
        <w:rPr>
          <w:rFonts w:ascii="Arial" w:hAnsi="Arial" w:cs="Arial"/>
          <w:bCs/>
          <w:color w:val="auto"/>
          <w:sz w:val="20"/>
          <w:szCs w:val="20"/>
        </w:rPr>
        <w:t>–</w:t>
      </w:r>
      <w:r w:rsidR="007A7863" w:rsidRPr="009D01EA">
        <w:rPr>
          <w:rFonts w:ascii="Arial" w:hAnsi="Arial" w:cs="Arial"/>
          <w:bCs/>
          <w:color w:val="auto"/>
          <w:sz w:val="20"/>
          <w:szCs w:val="20"/>
        </w:rPr>
        <w:t xml:space="preserve"> референце</w:t>
      </w:r>
      <w:r w:rsidR="009D01EA" w:rsidRPr="009D01EA">
        <w:rPr>
          <w:rFonts w:ascii="Arial" w:hAnsi="Arial" w:cs="Arial"/>
          <w:bCs/>
          <w:color w:val="auto"/>
          <w:sz w:val="20"/>
          <w:szCs w:val="20"/>
        </w:rPr>
        <w:t xml:space="preserve"> (Образац</w:t>
      </w:r>
      <w:r w:rsidR="009D01EA">
        <w:rPr>
          <w:rFonts w:ascii="Arial" w:hAnsi="Arial" w:cs="Arial"/>
          <w:bCs/>
          <w:color w:val="auto"/>
          <w:sz w:val="20"/>
          <w:szCs w:val="20"/>
        </w:rPr>
        <w:t xml:space="preserve"> XII</w:t>
      </w:r>
      <w:proofErr w:type="gramStart"/>
      <w:r w:rsidR="009D01EA">
        <w:rPr>
          <w:rFonts w:ascii="Arial" w:hAnsi="Arial" w:cs="Arial"/>
          <w:bCs/>
          <w:color w:val="auto"/>
          <w:sz w:val="20"/>
          <w:szCs w:val="20"/>
        </w:rPr>
        <w:t>)</w:t>
      </w:r>
      <w:r w:rsidR="009D01EA" w:rsidRPr="009D01EA">
        <w:rPr>
          <w:rFonts w:ascii="Arial" w:hAnsi="Arial" w:cs="Arial"/>
          <w:bCs/>
          <w:color w:val="auto"/>
          <w:sz w:val="20"/>
          <w:szCs w:val="20"/>
        </w:rPr>
        <w:t xml:space="preserve"> </w:t>
      </w:r>
      <w:r w:rsidR="0033092D" w:rsidRPr="009D01EA">
        <w:rPr>
          <w:rFonts w:ascii="Arial" w:hAnsi="Arial" w:cs="Arial"/>
          <w:bCs/>
          <w:color w:val="auto"/>
          <w:sz w:val="20"/>
          <w:szCs w:val="20"/>
        </w:rPr>
        <w:t xml:space="preserve"> Наручиоца</w:t>
      </w:r>
      <w:proofErr w:type="gramEnd"/>
      <w:r w:rsidR="007A7863" w:rsidRPr="009D01EA">
        <w:rPr>
          <w:rFonts w:ascii="Arial" w:hAnsi="Arial" w:cs="Arial"/>
          <w:bCs/>
          <w:color w:val="auto"/>
          <w:sz w:val="20"/>
          <w:szCs w:val="20"/>
        </w:rPr>
        <w:t xml:space="preserve"> </w:t>
      </w:r>
      <w:r w:rsidR="00CD4596" w:rsidRPr="009D01EA">
        <w:rPr>
          <w:rFonts w:ascii="Arial" w:hAnsi="Arial" w:cs="Arial"/>
          <w:bCs/>
          <w:color w:val="auto"/>
          <w:sz w:val="20"/>
          <w:szCs w:val="20"/>
        </w:rPr>
        <w:t>о вршењу услуга (које су предмет јавне набавке - рад</w:t>
      </w:r>
      <w:r w:rsidR="003A7FAD" w:rsidRPr="009D01EA">
        <w:rPr>
          <w:rFonts w:ascii="Arial" w:hAnsi="Arial" w:cs="Arial"/>
          <w:bCs/>
          <w:color w:val="auto"/>
          <w:sz w:val="20"/>
          <w:szCs w:val="20"/>
        </w:rPr>
        <w:t xml:space="preserve">oви на </w:t>
      </w:r>
      <w:r w:rsidR="00CD4596" w:rsidRPr="009D01EA">
        <w:rPr>
          <w:rFonts w:ascii="Arial" w:hAnsi="Arial" w:cs="Arial"/>
          <w:bCs/>
          <w:color w:val="auto"/>
          <w:sz w:val="20"/>
          <w:szCs w:val="20"/>
        </w:rPr>
        <w:t>хидрантској мрежи) са наведеним износима.</w:t>
      </w:r>
    </w:p>
    <w:p w:rsidR="00D20A2E" w:rsidRDefault="00CD4596" w:rsidP="009D01EA">
      <w:pPr>
        <w:suppressAutoHyphens w:val="0"/>
        <w:spacing w:after="200" w:line="276" w:lineRule="auto"/>
        <w:ind w:firstLine="708"/>
        <w:contextualSpacing/>
        <w:rPr>
          <w:rFonts w:ascii="Arial" w:hAnsi="Arial" w:cs="Arial"/>
          <w:bCs/>
          <w:color w:val="auto"/>
          <w:sz w:val="20"/>
          <w:szCs w:val="20"/>
        </w:rPr>
      </w:pPr>
      <w:r w:rsidRPr="009D01EA">
        <w:rPr>
          <w:rFonts w:ascii="Arial" w:hAnsi="Arial" w:cs="Arial"/>
          <w:bCs/>
          <w:color w:val="auto"/>
          <w:sz w:val="20"/>
          <w:szCs w:val="20"/>
        </w:rPr>
        <w:t xml:space="preserve">Напомена: Наручилац задржава право да по потреби тражи на увид уговоре о </w:t>
      </w:r>
      <w:r w:rsidRPr="009D01EA">
        <w:rPr>
          <w:rFonts w:ascii="Arial" w:hAnsi="Arial" w:cs="Arial"/>
          <w:bCs/>
          <w:color w:val="auto"/>
          <w:sz w:val="20"/>
          <w:szCs w:val="20"/>
        </w:rPr>
        <w:tab/>
        <w:t>вршењу услуга.</w:t>
      </w:r>
    </w:p>
    <w:p w:rsidR="00F37E83" w:rsidRPr="00F37E83" w:rsidRDefault="00F37E83" w:rsidP="009D01EA">
      <w:pPr>
        <w:suppressAutoHyphens w:val="0"/>
        <w:spacing w:after="200" w:line="276" w:lineRule="auto"/>
        <w:ind w:firstLine="708"/>
        <w:contextualSpacing/>
        <w:rPr>
          <w:rFonts w:ascii="Arial" w:hAnsi="Arial" w:cs="Arial"/>
          <w:color w:val="auto"/>
          <w:sz w:val="20"/>
          <w:szCs w:val="20"/>
        </w:rPr>
      </w:pPr>
    </w:p>
    <w:p w:rsidR="00F37E83" w:rsidRPr="00F37E83" w:rsidRDefault="00F37E83" w:rsidP="00F37E83">
      <w:pPr>
        <w:pStyle w:val="ListParagraph"/>
        <w:ind w:left="0"/>
        <w:jc w:val="both"/>
        <w:rPr>
          <w:rFonts w:ascii="Arial" w:hAnsi="Arial" w:cs="Arial"/>
          <w:b/>
          <w:bCs/>
          <w:iCs/>
          <w:sz w:val="20"/>
          <w:szCs w:val="20"/>
          <w:lang w:val="sr-Cyrl-CS"/>
        </w:rPr>
      </w:pPr>
      <w:r w:rsidRPr="00F37E83">
        <w:rPr>
          <w:rFonts w:ascii="Arial" w:hAnsi="Arial" w:cs="Arial"/>
          <w:b/>
          <w:bCs/>
          <w:iCs/>
          <w:sz w:val="20"/>
          <w:szCs w:val="20"/>
          <w:u w:val="single"/>
        </w:rPr>
        <w:t>Уколико п</w:t>
      </w:r>
      <w:r w:rsidRPr="00F37E83">
        <w:rPr>
          <w:rFonts w:ascii="Arial" w:hAnsi="Arial" w:cs="Arial"/>
          <w:b/>
          <w:bCs/>
          <w:iCs/>
          <w:sz w:val="20"/>
          <w:szCs w:val="20"/>
          <w:u w:val="single"/>
          <w:lang w:val="sr-Cyrl-CS"/>
        </w:rPr>
        <w:t>онуду</w:t>
      </w:r>
      <w:r w:rsidRPr="00F37E83">
        <w:rPr>
          <w:rFonts w:ascii="Arial" w:hAnsi="Arial" w:cs="Arial"/>
          <w:b/>
          <w:bCs/>
          <w:iCs/>
          <w:sz w:val="20"/>
          <w:szCs w:val="20"/>
          <w:u w:val="single"/>
        </w:rPr>
        <w:t xml:space="preserve"> подноси </w:t>
      </w:r>
      <w:r w:rsidRPr="00F37E83">
        <w:rPr>
          <w:rFonts w:ascii="Arial" w:hAnsi="Arial" w:cs="Arial"/>
          <w:b/>
          <w:bCs/>
          <w:iCs/>
          <w:sz w:val="20"/>
          <w:szCs w:val="20"/>
          <w:u w:val="single"/>
          <w:lang w:val="sr-Cyrl-CS"/>
        </w:rPr>
        <w:t>група понуђача</w:t>
      </w:r>
      <w:r w:rsidRPr="00F37E83">
        <w:rPr>
          <w:rFonts w:ascii="Arial" w:hAnsi="Arial" w:cs="Arial"/>
          <w:bCs/>
          <w:iCs/>
          <w:sz w:val="20"/>
          <w:szCs w:val="20"/>
        </w:rPr>
        <w:t xml:space="preserve"> </w:t>
      </w:r>
    </w:p>
    <w:p w:rsidR="00F37E83" w:rsidRPr="00F37E83" w:rsidRDefault="00F37E83" w:rsidP="00F37E83">
      <w:pPr>
        <w:pStyle w:val="ListParagraph"/>
        <w:ind w:left="0"/>
        <w:jc w:val="both"/>
        <w:rPr>
          <w:rFonts w:ascii="Arial" w:hAnsi="Arial" w:cs="Arial"/>
          <w:bCs/>
          <w:iCs/>
          <w:sz w:val="20"/>
          <w:szCs w:val="20"/>
        </w:rPr>
      </w:pPr>
      <w:r w:rsidRPr="00F37E83">
        <w:rPr>
          <w:rFonts w:ascii="Arial" w:hAnsi="Arial" w:cs="Arial"/>
          <w:bCs/>
          <w:iCs/>
          <w:sz w:val="20"/>
          <w:szCs w:val="20"/>
          <w:lang w:val="sr-Cyrl-CS"/>
        </w:rPr>
        <w:t>Додатне услове група понуђача испуњава заједно.</w:t>
      </w:r>
    </w:p>
    <w:p w:rsidR="00F37E83" w:rsidRPr="00F37E83" w:rsidRDefault="00F37E83" w:rsidP="00F37E83">
      <w:pPr>
        <w:pStyle w:val="ListParagraph"/>
        <w:ind w:left="0"/>
        <w:jc w:val="both"/>
        <w:rPr>
          <w:rFonts w:ascii="Arial" w:hAnsi="Arial" w:cs="Arial"/>
          <w:bCs/>
          <w:iCs/>
          <w:sz w:val="20"/>
          <w:szCs w:val="20"/>
        </w:rPr>
      </w:pPr>
    </w:p>
    <w:p w:rsidR="00F37E83" w:rsidRPr="00F37E83" w:rsidRDefault="00F37E83" w:rsidP="00F37E83">
      <w:pPr>
        <w:pStyle w:val="ListParagraph"/>
        <w:tabs>
          <w:tab w:val="left" w:pos="680"/>
        </w:tabs>
        <w:ind w:left="0"/>
        <w:jc w:val="both"/>
        <w:rPr>
          <w:rFonts w:ascii="Arial" w:hAnsi="Arial" w:cs="Arial"/>
          <w:bCs/>
          <w:sz w:val="20"/>
          <w:szCs w:val="20"/>
          <w:lang w:val="sr-Cyrl-CS"/>
        </w:rPr>
      </w:pPr>
      <w:r w:rsidRPr="00F37E83">
        <w:rPr>
          <w:rFonts w:ascii="Arial" w:eastAsia="TimesNewRomanPS-BoldMT" w:hAnsi="Arial" w:cs="Arial"/>
          <w:bCs/>
          <w:sz w:val="20"/>
          <w:szCs w:val="20"/>
          <w:lang w:val="sr-Latn-CS"/>
        </w:rPr>
        <w:tab/>
      </w:r>
      <w:r w:rsidRPr="00F37E83">
        <w:rPr>
          <w:rFonts w:ascii="Arial" w:eastAsia="TimesNewRomanPS-BoldMT" w:hAnsi="Arial" w:cs="Arial"/>
          <w:bCs/>
          <w:sz w:val="20"/>
          <w:szCs w:val="2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7E83" w:rsidRPr="00F37E83" w:rsidRDefault="00F37E83" w:rsidP="00F37E83">
      <w:pPr>
        <w:pStyle w:val="ListParagraph"/>
        <w:tabs>
          <w:tab w:val="left" w:pos="680"/>
        </w:tabs>
        <w:ind w:left="0"/>
        <w:jc w:val="both"/>
        <w:rPr>
          <w:rFonts w:ascii="Arial" w:hAnsi="Arial" w:cs="Arial"/>
          <w:bCs/>
          <w:sz w:val="20"/>
          <w:szCs w:val="20"/>
        </w:rPr>
      </w:pPr>
      <w:r w:rsidRPr="00F37E83">
        <w:rPr>
          <w:rFonts w:ascii="Arial" w:hAnsi="Arial" w:cs="Arial"/>
          <w:bCs/>
          <w:sz w:val="20"/>
          <w:szCs w:val="20"/>
          <w:lang w:val="sr-Latn-CS"/>
        </w:rPr>
        <w:tab/>
      </w:r>
      <w:r w:rsidRPr="00F37E83">
        <w:rPr>
          <w:rFonts w:ascii="Arial" w:hAnsi="Arial" w:cs="Arial"/>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E83">
        <w:rPr>
          <w:rFonts w:ascii="Arial" w:hAnsi="Arial" w:cs="Arial"/>
          <w:bCs/>
          <w:sz w:val="20"/>
          <w:szCs w:val="20"/>
        </w:rPr>
        <w:t>т</w:t>
      </w:r>
      <w:r w:rsidRPr="00F37E83">
        <w:rPr>
          <w:rFonts w:ascii="Arial" w:hAnsi="Arial" w:cs="Arial"/>
          <w:bCs/>
          <w:sz w:val="20"/>
          <w:szCs w:val="20"/>
          <w:lang w:val="sr-Cyrl-CS"/>
        </w:rPr>
        <w:t>љиву.</w:t>
      </w:r>
    </w:p>
    <w:p w:rsidR="00F37E83" w:rsidRPr="00F37E83" w:rsidRDefault="00F37E83" w:rsidP="00F37E83">
      <w:pPr>
        <w:pStyle w:val="ListParagraph"/>
        <w:tabs>
          <w:tab w:val="left" w:pos="680"/>
        </w:tabs>
        <w:ind w:left="0"/>
        <w:jc w:val="both"/>
        <w:rPr>
          <w:rFonts w:ascii="Arial" w:eastAsia="TimesNewRomanPS-BoldMT" w:hAnsi="Arial" w:cs="Arial"/>
          <w:bCs/>
          <w:sz w:val="20"/>
          <w:szCs w:val="20"/>
        </w:rPr>
      </w:pPr>
      <w:r w:rsidRPr="00F37E83">
        <w:rPr>
          <w:rFonts w:ascii="Arial" w:hAnsi="Arial" w:cs="Arial"/>
          <w:sz w:val="20"/>
          <w:szCs w:val="20"/>
        </w:rPr>
        <w:tab/>
      </w:r>
      <w:proofErr w:type="gramStart"/>
      <w:r w:rsidRPr="00F37E83">
        <w:rPr>
          <w:rFonts w:ascii="Arial" w:eastAsia="TimesNewRomanPS-BoldMT" w:hAnsi="Arial" w:cs="Arial"/>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37E83" w:rsidRPr="00F37E83" w:rsidRDefault="00F37E83" w:rsidP="00F37E83">
      <w:pPr>
        <w:pStyle w:val="ListParagraph"/>
        <w:tabs>
          <w:tab w:val="left" w:pos="680"/>
        </w:tabs>
        <w:ind w:left="0"/>
        <w:jc w:val="both"/>
        <w:rPr>
          <w:rFonts w:ascii="Arial" w:hAnsi="Arial" w:cs="Arial"/>
          <w:sz w:val="20"/>
          <w:szCs w:val="20"/>
        </w:rPr>
      </w:pPr>
      <w:r w:rsidRPr="00F37E83">
        <w:rPr>
          <w:rFonts w:ascii="Arial" w:hAnsi="Arial" w:cs="Arial"/>
          <w:sz w:val="20"/>
          <w:szCs w:val="20"/>
        </w:rPr>
        <w:tab/>
      </w:r>
      <w:r w:rsidRPr="00F37E83">
        <w:rPr>
          <w:rFonts w:ascii="Arial" w:eastAsia="TimesNewRomanPSMT" w:hAnsi="Arial" w:cs="Arial"/>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7E83" w:rsidRPr="00F37E83" w:rsidRDefault="00F37E83" w:rsidP="00F37E83">
      <w:pPr>
        <w:pStyle w:val="ListParagraph"/>
        <w:tabs>
          <w:tab w:val="left" w:pos="680"/>
        </w:tabs>
        <w:ind w:left="0"/>
        <w:jc w:val="both"/>
        <w:rPr>
          <w:rFonts w:ascii="Arial" w:eastAsia="TimesNewRomanPSMT" w:hAnsi="Arial" w:cs="Arial"/>
          <w:b/>
          <w:bCs/>
          <w:color w:val="002060"/>
          <w:sz w:val="20"/>
          <w:szCs w:val="20"/>
        </w:rPr>
      </w:pPr>
      <w:r w:rsidRPr="00F37E83">
        <w:rPr>
          <w:rFonts w:ascii="Arial" w:hAnsi="Arial" w:cs="Arial"/>
          <w:sz w:val="20"/>
          <w:szCs w:val="20"/>
        </w:rPr>
        <w:tab/>
      </w:r>
      <w:proofErr w:type="gramStart"/>
      <w:r w:rsidRPr="00F37E83">
        <w:rPr>
          <w:rFonts w:ascii="Arial" w:eastAsia="TimesNewRomanPS-BoldMT" w:hAnsi="Arial" w:cs="Arial"/>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E83">
        <w:rPr>
          <w:rFonts w:ascii="Arial" w:eastAsia="TimesNewRomanPSMT" w:hAnsi="Arial" w:cs="Arial"/>
          <w:bCs/>
          <w:sz w:val="20"/>
          <w:szCs w:val="20"/>
        </w:rPr>
        <w:t>.</w:t>
      </w:r>
      <w:proofErr w:type="gramEnd"/>
    </w:p>
    <w:p w:rsidR="00F37E83" w:rsidRPr="00F37E83" w:rsidRDefault="00F37E83" w:rsidP="00F37E83">
      <w:pPr>
        <w:pStyle w:val="ListParagraph"/>
        <w:tabs>
          <w:tab w:val="left" w:pos="680"/>
        </w:tabs>
        <w:ind w:left="0"/>
        <w:jc w:val="both"/>
        <w:rPr>
          <w:rFonts w:ascii="Arial" w:eastAsia="TimesNewRomanPSMT" w:hAnsi="Arial" w:cs="Arial"/>
          <w:bCs/>
          <w:sz w:val="20"/>
          <w:szCs w:val="20"/>
          <w:lang w:val="sr-Cyrl-CS"/>
        </w:rPr>
      </w:pPr>
      <w:r w:rsidRPr="00F37E83">
        <w:rPr>
          <w:rFonts w:ascii="Arial" w:eastAsia="TimesNewRomanPSMT" w:hAnsi="Arial" w:cs="Arial"/>
          <w:b/>
          <w:bCs/>
          <w:color w:val="002060"/>
          <w:sz w:val="20"/>
          <w:szCs w:val="20"/>
        </w:rPr>
        <w:tab/>
      </w:r>
      <w:proofErr w:type="gramStart"/>
      <w:r w:rsidRPr="00F37E83">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w:t>
      </w:r>
      <w:r w:rsidRPr="00F37E83">
        <w:rPr>
          <w:rFonts w:ascii="Arial" w:eastAsia="TimesNewRomanPSMT" w:hAnsi="Arial" w:cs="Arial"/>
          <w:bCs/>
          <w:sz w:val="20"/>
          <w:szCs w:val="20"/>
          <w:lang w:val="sr-Cyrl-CS"/>
        </w:rPr>
        <w:t>ин.</w:t>
      </w:r>
      <w:proofErr w:type="gramEnd"/>
    </w:p>
    <w:p w:rsidR="00F42D69" w:rsidRPr="00F37E83" w:rsidRDefault="00F42D69" w:rsidP="00051C6F">
      <w:pPr>
        <w:pStyle w:val="ListParagraph"/>
        <w:jc w:val="both"/>
        <w:rPr>
          <w:rFonts w:ascii="Arial" w:hAnsi="Arial" w:cs="Arial"/>
          <w:color w:val="auto"/>
          <w:sz w:val="20"/>
          <w:szCs w:val="20"/>
        </w:rPr>
      </w:pPr>
    </w:p>
    <w:p w:rsidR="00B65DE6" w:rsidRDefault="00B65DE6"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Pr="00F37E83" w:rsidRDefault="009D01EA" w:rsidP="0004064F">
      <w:pPr>
        <w:jc w:val="both"/>
        <w:rPr>
          <w:rFonts w:ascii="Arial" w:hAnsi="Arial" w:cs="Arial"/>
          <w:color w:val="auto"/>
        </w:rPr>
      </w:pPr>
    </w:p>
    <w:p w:rsidR="00221C6F" w:rsidRPr="006B3DAB" w:rsidRDefault="006B3DAB">
      <w:pPr>
        <w:pStyle w:val="ListParagraph"/>
        <w:shd w:val="clear" w:color="auto" w:fill="C6D9F1"/>
        <w:ind w:left="360"/>
        <w:jc w:val="center"/>
        <w:rPr>
          <w:rFonts w:ascii="Arial" w:hAnsi="Arial" w:cs="Arial"/>
          <w:bCs/>
          <w:iCs/>
          <w:sz w:val="20"/>
          <w:szCs w:val="20"/>
        </w:rPr>
      </w:pPr>
      <w:r w:rsidRPr="006B3DAB">
        <w:rPr>
          <w:rFonts w:ascii="Arial" w:hAnsi="Arial" w:cs="Arial"/>
          <w:b/>
          <w:bCs/>
          <w:i/>
          <w:iCs/>
          <w:sz w:val="20"/>
          <w:szCs w:val="20"/>
        </w:rPr>
        <w:t>IV</w:t>
      </w:r>
      <w:r w:rsidR="00221C6F" w:rsidRPr="006B3DAB">
        <w:rPr>
          <w:rFonts w:ascii="Arial" w:hAnsi="Arial" w:cs="Arial"/>
          <w:b/>
          <w:bCs/>
          <w:i/>
          <w:iCs/>
          <w:sz w:val="20"/>
          <w:szCs w:val="20"/>
          <w:lang w:val="ru-RU"/>
        </w:rPr>
        <w:t>.</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ОБРАЗАЦ</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ИЗЈАВЕ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ИСПУЊАВАЊУ</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УСЛОВА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ЧЛ</w:t>
      </w:r>
      <w:r w:rsidR="009D01EA">
        <w:rPr>
          <w:rFonts w:ascii="Arial" w:hAnsi="Arial" w:cs="Arial"/>
          <w:b/>
          <w:bCs/>
          <w:i/>
          <w:iCs/>
          <w:sz w:val="20"/>
          <w:szCs w:val="20"/>
        </w:rPr>
        <w:t>. 75</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ЗАКОНА</w:t>
      </w:r>
    </w:p>
    <w:p w:rsidR="00221C6F" w:rsidRPr="006B3DAB" w:rsidRDefault="00221C6F">
      <w:pPr>
        <w:jc w:val="center"/>
        <w:rPr>
          <w:rFonts w:ascii="Arial" w:hAnsi="Arial" w:cs="Arial"/>
          <w:b/>
          <w:bCs/>
          <w:sz w:val="20"/>
          <w:szCs w:val="20"/>
        </w:rPr>
      </w:pPr>
    </w:p>
    <w:p w:rsidR="00221C6F" w:rsidRPr="006B3DAB" w:rsidRDefault="00B65DE6">
      <w:pPr>
        <w:jc w:val="center"/>
        <w:rPr>
          <w:rFonts w:ascii="Arial" w:hAnsi="Arial" w:cs="Arial"/>
          <w:b/>
          <w:bCs/>
          <w:sz w:val="20"/>
          <w:szCs w:val="20"/>
        </w:rPr>
      </w:pPr>
      <w:r w:rsidRPr="006B3DAB">
        <w:rPr>
          <w:rFonts w:ascii="Arial" w:hAnsi="Arial" w:cs="Arial"/>
          <w:b/>
          <w:bCs/>
          <w:sz w:val="20"/>
          <w:szCs w:val="20"/>
        </w:rPr>
        <w:t>ИЗЈАВА</w:t>
      </w:r>
      <w:r w:rsidR="00221C6F" w:rsidRPr="006B3DAB">
        <w:rPr>
          <w:rFonts w:ascii="Arial" w:hAnsi="Arial" w:cs="Arial"/>
          <w:b/>
          <w:bCs/>
          <w:sz w:val="20"/>
          <w:szCs w:val="20"/>
        </w:rPr>
        <w:t xml:space="preserve"> </w:t>
      </w:r>
      <w:r w:rsidRPr="006B3DAB">
        <w:rPr>
          <w:rFonts w:ascii="Arial" w:hAnsi="Arial" w:cs="Arial"/>
          <w:b/>
          <w:bCs/>
          <w:sz w:val="20"/>
          <w:szCs w:val="20"/>
        </w:rPr>
        <w:t>ПОНУЂАЧА</w:t>
      </w:r>
    </w:p>
    <w:p w:rsidR="00221C6F" w:rsidRPr="006B3DAB" w:rsidRDefault="00B65DE6">
      <w:pPr>
        <w:jc w:val="center"/>
        <w:rPr>
          <w:rFonts w:ascii="Arial" w:hAnsi="Arial" w:cs="Arial"/>
          <w:b/>
          <w:bCs/>
          <w:sz w:val="20"/>
          <w:szCs w:val="20"/>
        </w:rPr>
      </w:pPr>
      <w:proofErr w:type="gramStart"/>
      <w:r w:rsidRPr="006B3DAB">
        <w:rPr>
          <w:rFonts w:ascii="Arial" w:hAnsi="Arial" w:cs="Arial"/>
          <w:b/>
          <w:bCs/>
          <w:sz w:val="20"/>
          <w:szCs w:val="20"/>
        </w:rPr>
        <w:t>О</w:t>
      </w:r>
      <w:r w:rsidR="00221C6F" w:rsidRPr="006B3DAB">
        <w:rPr>
          <w:rFonts w:ascii="Arial" w:hAnsi="Arial" w:cs="Arial"/>
          <w:b/>
          <w:bCs/>
          <w:sz w:val="20"/>
          <w:szCs w:val="20"/>
        </w:rPr>
        <w:t xml:space="preserve"> </w:t>
      </w:r>
      <w:r w:rsidRPr="006B3DAB">
        <w:rPr>
          <w:rFonts w:ascii="Arial" w:hAnsi="Arial" w:cs="Arial"/>
          <w:b/>
          <w:bCs/>
          <w:sz w:val="20"/>
          <w:szCs w:val="20"/>
        </w:rPr>
        <w:t>ИСПУЊАВАЊУ</w:t>
      </w:r>
      <w:r w:rsidR="00221C6F" w:rsidRPr="006B3DAB">
        <w:rPr>
          <w:rFonts w:ascii="Arial" w:hAnsi="Arial" w:cs="Arial"/>
          <w:b/>
          <w:bCs/>
          <w:sz w:val="20"/>
          <w:szCs w:val="20"/>
        </w:rPr>
        <w:t xml:space="preserve"> </w:t>
      </w:r>
      <w:r w:rsidRPr="006B3DAB">
        <w:rPr>
          <w:rFonts w:ascii="Arial" w:hAnsi="Arial" w:cs="Arial"/>
          <w:b/>
          <w:bCs/>
          <w:sz w:val="20"/>
          <w:szCs w:val="20"/>
        </w:rPr>
        <w:t>УСЛОВА</w:t>
      </w:r>
      <w:r w:rsidR="00221C6F" w:rsidRPr="006B3DAB">
        <w:rPr>
          <w:rFonts w:ascii="Arial" w:hAnsi="Arial" w:cs="Arial"/>
          <w:b/>
          <w:bCs/>
          <w:sz w:val="20"/>
          <w:szCs w:val="20"/>
        </w:rPr>
        <w:t xml:space="preserve"> </w:t>
      </w:r>
      <w:r w:rsidRPr="006B3DAB">
        <w:rPr>
          <w:rFonts w:ascii="Arial" w:hAnsi="Arial" w:cs="Arial"/>
          <w:b/>
          <w:bCs/>
          <w:sz w:val="20"/>
          <w:szCs w:val="20"/>
        </w:rPr>
        <w:t>ИЗ</w:t>
      </w:r>
      <w:r w:rsidR="00221C6F" w:rsidRPr="006B3DAB">
        <w:rPr>
          <w:rFonts w:ascii="Arial" w:hAnsi="Arial" w:cs="Arial"/>
          <w:b/>
          <w:bCs/>
          <w:sz w:val="20"/>
          <w:szCs w:val="20"/>
        </w:rPr>
        <w:t xml:space="preserve"> </w:t>
      </w:r>
      <w:r w:rsidRPr="006B3DAB">
        <w:rPr>
          <w:rFonts w:ascii="Arial" w:hAnsi="Arial" w:cs="Arial"/>
          <w:b/>
          <w:bCs/>
          <w:sz w:val="20"/>
          <w:szCs w:val="20"/>
        </w:rPr>
        <w:t>ЧЛ</w:t>
      </w:r>
      <w:r w:rsidR="009D01EA">
        <w:rPr>
          <w:rFonts w:ascii="Arial" w:hAnsi="Arial" w:cs="Arial"/>
          <w:b/>
          <w:bCs/>
          <w:sz w:val="20"/>
          <w:szCs w:val="20"/>
        </w:rPr>
        <w:t>.</w:t>
      </w:r>
      <w:proofErr w:type="gramEnd"/>
      <w:r w:rsidR="009D01EA">
        <w:rPr>
          <w:rFonts w:ascii="Arial" w:hAnsi="Arial" w:cs="Arial"/>
          <w:b/>
          <w:bCs/>
          <w:sz w:val="20"/>
          <w:szCs w:val="20"/>
        </w:rPr>
        <w:t xml:space="preserve"> 75</w:t>
      </w:r>
      <w:r w:rsidR="00221C6F" w:rsidRPr="006B3DAB">
        <w:rPr>
          <w:rFonts w:ascii="Arial" w:hAnsi="Arial" w:cs="Arial"/>
          <w:b/>
          <w:bCs/>
          <w:sz w:val="20"/>
          <w:szCs w:val="20"/>
        </w:rPr>
        <w:t xml:space="preserve">. </w:t>
      </w:r>
      <w:r w:rsidRPr="006B3DAB">
        <w:rPr>
          <w:rFonts w:ascii="Arial" w:hAnsi="Arial" w:cs="Arial"/>
          <w:b/>
          <w:bCs/>
          <w:sz w:val="20"/>
          <w:szCs w:val="20"/>
        </w:rPr>
        <w:t>ЗАКОНА</w:t>
      </w:r>
      <w:r w:rsidR="00221C6F" w:rsidRPr="006B3DAB">
        <w:rPr>
          <w:rFonts w:ascii="Arial" w:hAnsi="Arial" w:cs="Arial"/>
          <w:b/>
          <w:bCs/>
          <w:sz w:val="20"/>
          <w:szCs w:val="20"/>
        </w:rPr>
        <w:t xml:space="preserve"> </w:t>
      </w:r>
      <w:r w:rsidRPr="006B3DAB">
        <w:rPr>
          <w:rFonts w:ascii="Arial" w:hAnsi="Arial" w:cs="Arial"/>
          <w:b/>
          <w:bCs/>
          <w:sz w:val="20"/>
          <w:szCs w:val="20"/>
        </w:rPr>
        <w:t>У</w:t>
      </w:r>
      <w:r w:rsidR="00221C6F" w:rsidRPr="006B3DAB">
        <w:rPr>
          <w:rFonts w:ascii="Arial" w:hAnsi="Arial" w:cs="Arial"/>
          <w:b/>
          <w:bCs/>
          <w:sz w:val="20"/>
          <w:szCs w:val="20"/>
        </w:rPr>
        <w:t xml:space="preserve"> </w:t>
      </w:r>
      <w:r w:rsidRPr="006B3DAB">
        <w:rPr>
          <w:rFonts w:ascii="Arial" w:hAnsi="Arial" w:cs="Arial"/>
          <w:b/>
          <w:bCs/>
          <w:sz w:val="20"/>
          <w:szCs w:val="20"/>
        </w:rPr>
        <w:t>ПОСТУПКУ</w:t>
      </w:r>
      <w:r w:rsidR="00221C6F" w:rsidRPr="006B3DAB">
        <w:rPr>
          <w:rFonts w:ascii="Arial" w:hAnsi="Arial" w:cs="Arial"/>
          <w:b/>
          <w:bCs/>
          <w:sz w:val="20"/>
          <w:szCs w:val="20"/>
        </w:rPr>
        <w:t xml:space="preserve"> </w:t>
      </w:r>
      <w:r w:rsidRPr="006B3DAB">
        <w:rPr>
          <w:rFonts w:ascii="Arial" w:hAnsi="Arial" w:cs="Arial"/>
          <w:b/>
          <w:bCs/>
          <w:sz w:val="20"/>
          <w:szCs w:val="20"/>
        </w:rPr>
        <w:t>ЈАВНЕ</w:t>
      </w:r>
    </w:p>
    <w:p w:rsidR="00221C6F" w:rsidRPr="006B3DAB" w:rsidRDefault="00B65DE6">
      <w:pPr>
        <w:jc w:val="center"/>
        <w:rPr>
          <w:rFonts w:ascii="Arial" w:hAnsi="Arial" w:cs="Arial"/>
          <w:b/>
          <w:bCs/>
          <w:sz w:val="20"/>
          <w:szCs w:val="20"/>
        </w:rPr>
      </w:pPr>
      <w:r w:rsidRPr="006B3DAB">
        <w:rPr>
          <w:rFonts w:ascii="Arial" w:hAnsi="Arial" w:cs="Arial"/>
          <w:b/>
          <w:bCs/>
          <w:sz w:val="20"/>
          <w:szCs w:val="20"/>
        </w:rPr>
        <w:t>НАБАВКЕ</w:t>
      </w:r>
      <w:r w:rsidR="00221C6F" w:rsidRPr="006B3DAB">
        <w:rPr>
          <w:rFonts w:ascii="Arial" w:hAnsi="Arial" w:cs="Arial"/>
          <w:b/>
          <w:bCs/>
          <w:sz w:val="20"/>
          <w:szCs w:val="20"/>
        </w:rPr>
        <w:t xml:space="preserve"> </w:t>
      </w:r>
    </w:p>
    <w:p w:rsidR="00221C6F" w:rsidRPr="006B3DAB" w:rsidRDefault="00221C6F">
      <w:pPr>
        <w:jc w:val="center"/>
        <w:rPr>
          <w:rFonts w:ascii="Arial" w:hAnsi="Arial" w:cs="Arial"/>
          <w:b/>
          <w:bCs/>
          <w:sz w:val="20"/>
          <w:szCs w:val="20"/>
        </w:rPr>
      </w:pPr>
    </w:p>
    <w:p w:rsidR="00221C6F" w:rsidRPr="006B3DAB" w:rsidRDefault="00221C6F">
      <w:pPr>
        <w:jc w:val="center"/>
        <w:rPr>
          <w:rFonts w:ascii="Arial" w:hAnsi="Arial" w:cs="Arial"/>
          <w:b/>
          <w:bCs/>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чланом</w:t>
      </w:r>
      <w:r w:rsidR="00221C6F" w:rsidRPr="006B3DAB">
        <w:rPr>
          <w:rFonts w:ascii="Arial" w:hAnsi="Arial" w:cs="Arial"/>
          <w:sz w:val="20"/>
          <w:szCs w:val="20"/>
        </w:rPr>
        <w:t xml:space="preserve"> 77.</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221C6F" w:rsidRPr="006B3DAB">
        <w:rPr>
          <w:rFonts w:ascii="Arial" w:hAnsi="Arial" w:cs="Arial"/>
          <w:sz w:val="20"/>
          <w:szCs w:val="20"/>
        </w:rPr>
        <w:t xml:space="preserve"> 4. </w:t>
      </w:r>
      <w:r w:rsidRPr="006B3DAB">
        <w:rPr>
          <w:rFonts w:ascii="Arial" w:hAnsi="Arial" w:cs="Arial"/>
          <w:sz w:val="20"/>
          <w:szCs w:val="20"/>
        </w:rPr>
        <w:t>Закона</w:t>
      </w:r>
      <w:r w:rsidR="00221C6F" w:rsidRPr="006B3DAB">
        <w:rPr>
          <w:rFonts w:ascii="Arial" w:hAnsi="Arial" w:cs="Arial"/>
          <w:sz w:val="20"/>
          <w:szCs w:val="20"/>
        </w:rPr>
        <w:t xml:space="preserve">, </w:t>
      </w:r>
      <w:r w:rsidRPr="006B3DAB">
        <w:rPr>
          <w:rFonts w:ascii="Arial" w:hAnsi="Arial" w:cs="Arial"/>
          <w:sz w:val="20"/>
          <w:szCs w:val="20"/>
        </w:rPr>
        <w:t>под</w:t>
      </w:r>
      <w:r w:rsidR="00221C6F" w:rsidRPr="006B3DAB">
        <w:rPr>
          <w:rFonts w:ascii="Arial" w:hAnsi="Arial" w:cs="Arial"/>
          <w:sz w:val="20"/>
          <w:szCs w:val="20"/>
        </w:rPr>
        <w:t xml:space="preserve"> </w:t>
      </w:r>
      <w:r w:rsidRPr="006B3DAB">
        <w:rPr>
          <w:rFonts w:ascii="Arial" w:hAnsi="Arial" w:cs="Arial"/>
          <w:sz w:val="20"/>
          <w:szCs w:val="20"/>
        </w:rPr>
        <w:t>пуном</w:t>
      </w:r>
      <w:r w:rsidR="00221C6F" w:rsidRPr="006B3DAB">
        <w:rPr>
          <w:rFonts w:ascii="Arial" w:hAnsi="Arial" w:cs="Arial"/>
          <w:sz w:val="20"/>
          <w:szCs w:val="20"/>
        </w:rPr>
        <w:t xml:space="preserve"> </w:t>
      </w:r>
      <w:r w:rsidRPr="006B3DAB">
        <w:rPr>
          <w:rFonts w:ascii="Arial" w:hAnsi="Arial" w:cs="Arial"/>
          <w:sz w:val="20"/>
          <w:szCs w:val="20"/>
        </w:rPr>
        <w:t>материјалном</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кривичном</w:t>
      </w:r>
      <w:r w:rsidR="00221C6F" w:rsidRPr="006B3DAB">
        <w:rPr>
          <w:rFonts w:ascii="Arial" w:hAnsi="Arial" w:cs="Arial"/>
          <w:sz w:val="20"/>
          <w:szCs w:val="20"/>
        </w:rPr>
        <w:t xml:space="preserve"> </w:t>
      </w:r>
      <w:r w:rsidRPr="006B3DAB">
        <w:rPr>
          <w:rFonts w:ascii="Arial" w:hAnsi="Arial" w:cs="Arial"/>
          <w:sz w:val="20"/>
          <w:szCs w:val="20"/>
        </w:rPr>
        <w:t>одговорношћу</w:t>
      </w:r>
      <w:r w:rsidR="00221C6F" w:rsidRPr="006B3DAB">
        <w:rPr>
          <w:rFonts w:ascii="Arial" w:hAnsi="Arial" w:cs="Arial"/>
          <w:sz w:val="20"/>
          <w:szCs w:val="20"/>
        </w:rPr>
        <w:t xml:space="preserve">, </w:t>
      </w:r>
      <w:r w:rsidRPr="006B3DAB">
        <w:rPr>
          <w:rFonts w:ascii="Arial" w:hAnsi="Arial" w:cs="Arial"/>
          <w:sz w:val="20"/>
          <w:szCs w:val="20"/>
          <w:lang w:val="sr-Cyrl-CS"/>
        </w:rPr>
        <w:t>као</w:t>
      </w:r>
      <w:r w:rsidR="00221C6F" w:rsidRPr="006B3DAB">
        <w:rPr>
          <w:rFonts w:ascii="Arial" w:hAnsi="Arial" w:cs="Arial"/>
          <w:sz w:val="20"/>
          <w:szCs w:val="20"/>
          <w:lang w:val="sr-Cyrl-CS"/>
        </w:rPr>
        <w:t xml:space="preserve"> </w:t>
      </w:r>
      <w:r w:rsidRPr="006B3DAB">
        <w:rPr>
          <w:rFonts w:ascii="Arial" w:hAnsi="Arial" w:cs="Arial"/>
          <w:sz w:val="20"/>
          <w:szCs w:val="20"/>
          <w:lang w:val="sr-Cyrl-CS"/>
        </w:rPr>
        <w:t>заступник</w:t>
      </w:r>
      <w:r w:rsidR="00221C6F" w:rsidRPr="006B3DAB">
        <w:rPr>
          <w:rFonts w:ascii="Arial" w:hAnsi="Arial" w:cs="Arial"/>
          <w:sz w:val="20"/>
          <w:szCs w:val="20"/>
          <w:lang w:val="sr-Cyrl-CS"/>
        </w:rPr>
        <w:t xml:space="preserve"> </w:t>
      </w:r>
      <w:r w:rsidRPr="006B3DAB">
        <w:rPr>
          <w:rFonts w:ascii="Arial" w:hAnsi="Arial" w:cs="Arial"/>
          <w:sz w:val="20"/>
          <w:szCs w:val="20"/>
          <w:lang w:val="sr-Cyrl-CS"/>
        </w:rPr>
        <w:t>понуђача</w:t>
      </w:r>
      <w:r w:rsidR="00221C6F" w:rsidRPr="006B3DAB">
        <w:rPr>
          <w:rFonts w:ascii="Arial" w:hAnsi="Arial" w:cs="Arial"/>
          <w:sz w:val="20"/>
          <w:szCs w:val="20"/>
          <w:lang w:val="sr-Cyrl-CS"/>
        </w:rPr>
        <w:t xml:space="preserve">, </w:t>
      </w:r>
      <w:r w:rsidRPr="006B3DAB">
        <w:rPr>
          <w:rFonts w:ascii="Arial" w:hAnsi="Arial" w:cs="Arial"/>
          <w:sz w:val="20"/>
          <w:szCs w:val="20"/>
        </w:rPr>
        <w:t>дајем</w:t>
      </w:r>
      <w:r w:rsidR="00221C6F" w:rsidRPr="006B3DAB">
        <w:rPr>
          <w:rFonts w:ascii="Arial" w:hAnsi="Arial" w:cs="Arial"/>
          <w:sz w:val="20"/>
          <w:szCs w:val="20"/>
        </w:rPr>
        <w:t xml:space="preserve"> </w:t>
      </w:r>
      <w:r w:rsidRPr="006B3DAB">
        <w:rPr>
          <w:rFonts w:ascii="Arial" w:hAnsi="Arial" w:cs="Arial"/>
          <w:sz w:val="20"/>
          <w:szCs w:val="20"/>
        </w:rPr>
        <w:t>следећу</w:t>
      </w:r>
    </w:p>
    <w:p w:rsidR="00221C6F" w:rsidRPr="006B3DAB" w:rsidRDefault="00221C6F">
      <w:pPr>
        <w:jc w:val="both"/>
        <w:rPr>
          <w:rFonts w:ascii="Arial" w:hAnsi="Arial" w:cs="Arial"/>
          <w:sz w:val="20"/>
          <w:szCs w:val="20"/>
        </w:rPr>
      </w:pP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p>
    <w:p w:rsidR="00221C6F" w:rsidRPr="006B3DAB" w:rsidRDefault="00221C6F">
      <w:pPr>
        <w:jc w:val="both"/>
        <w:rPr>
          <w:rFonts w:ascii="Arial" w:hAnsi="Arial" w:cs="Arial"/>
          <w:sz w:val="20"/>
          <w:szCs w:val="20"/>
        </w:rPr>
      </w:pPr>
    </w:p>
    <w:p w:rsidR="00221C6F" w:rsidRPr="006B3DAB" w:rsidRDefault="00B65DE6">
      <w:pPr>
        <w:jc w:val="center"/>
        <w:rPr>
          <w:rFonts w:ascii="Arial" w:hAnsi="Arial" w:cs="Arial"/>
          <w:b/>
          <w:sz w:val="20"/>
          <w:szCs w:val="20"/>
        </w:rPr>
      </w:pPr>
      <w:r w:rsidRPr="006B3DAB">
        <w:rPr>
          <w:rFonts w:ascii="Arial" w:hAnsi="Arial" w:cs="Arial"/>
          <w:b/>
          <w:sz w:val="20"/>
          <w:szCs w:val="20"/>
        </w:rPr>
        <w:t>И</w:t>
      </w:r>
      <w:r w:rsidR="00221C6F" w:rsidRPr="006B3DAB">
        <w:rPr>
          <w:rFonts w:ascii="Arial" w:hAnsi="Arial" w:cs="Arial"/>
          <w:b/>
          <w:sz w:val="20"/>
          <w:szCs w:val="20"/>
        </w:rPr>
        <w:t xml:space="preserve"> </w:t>
      </w:r>
      <w:r w:rsidRPr="006B3DAB">
        <w:rPr>
          <w:rFonts w:ascii="Arial" w:hAnsi="Arial" w:cs="Arial"/>
          <w:b/>
          <w:sz w:val="20"/>
          <w:szCs w:val="20"/>
        </w:rPr>
        <w:t>З</w:t>
      </w:r>
      <w:r w:rsidR="00221C6F" w:rsidRPr="006B3DAB">
        <w:rPr>
          <w:rFonts w:ascii="Arial" w:hAnsi="Arial" w:cs="Arial"/>
          <w:b/>
          <w:sz w:val="20"/>
          <w:szCs w:val="20"/>
        </w:rPr>
        <w:t xml:space="preserve"> </w:t>
      </w:r>
      <w:r w:rsidRPr="006B3DAB">
        <w:rPr>
          <w:rFonts w:ascii="Arial" w:hAnsi="Arial" w:cs="Arial"/>
          <w:b/>
          <w:sz w:val="20"/>
          <w:szCs w:val="20"/>
        </w:rPr>
        <w:t>Ј</w:t>
      </w:r>
      <w:r w:rsidR="00221C6F" w:rsidRPr="006B3DAB">
        <w:rPr>
          <w:rFonts w:ascii="Arial" w:hAnsi="Arial" w:cs="Arial"/>
          <w:b/>
          <w:sz w:val="20"/>
          <w:szCs w:val="20"/>
        </w:rPr>
        <w:t xml:space="preserve"> </w:t>
      </w:r>
      <w:r w:rsidRPr="006B3DAB">
        <w:rPr>
          <w:rFonts w:ascii="Arial" w:hAnsi="Arial" w:cs="Arial"/>
          <w:b/>
          <w:sz w:val="20"/>
          <w:szCs w:val="20"/>
        </w:rPr>
        <w:t>А</w:t>
      </w:r>
      <w:r w:rsidR="00221C6F" w:rsidRPr="006B3DAB">
        <w:rPr>
          <w:rFonts w:ascii="Arial" w:hAnsi="Arial" w:cs="Arial"/>
          <w:b/>
          <w:sz w:val="20"/>
          <w:szCs w:val="20"/>
        </w:rPr>
        <w:t xml:space="preserve"> </w:t>
      </w:r>
      <w:r w:rsidRPr="006B3DAB">
        <w:rPr>
          <w:rFonts w:ascii="Arial" w:hAnsi="Arial" w:cs="Arial"/>
          <w:b/>
          <w:sz w:val="20"/>
          <w:szCs w:val="20"/>
        </w:rPr>
        <w:t>В</w:t>
      </w:r>
      <w:r w:rsidR="00221C6F" w:rsidRPr="006B3DAB">
        <w:rPr>
          <w:rFonts w:ascii="Arial" w:hAnsi="Arial" w:cs="Arial"/>
          <w:b/>
          <w:sz w:val="20"/>
          <w:szCs w:val="20"/>
        </w:rPr>
        <w:t xml:space="preserve"> </w:t>
      </w:r>
      <w:r w:rsidRPr="006B3DAB">
        <w:rPr>
          <w:rFonts w:ascii="Arial" w:hAnsi="Arial" w:cs="Arial"/>
          <w:b/>
          <w:sz w:val="20"/>
          <w:szCs w:val="20"/>
        </w:rPr>
        <w:t>У</w:t>
      </w:r>
    </w:p>
    <w:p w:rsidR="00221C6F" w:rsidRPr="006B3DAB" w:rsidRDefault="00221C6F">
      <w:pPr>
        <w:jc w:val="center"/>
        <w:rPr>
          <w:rFonts w:ascii="Arial" w:hAnsi="Arial" w:cs="Arial"/>
          <w:sz w:val="20"/>
          <w:szCs w:val="20"/>
        </w:rPr>
      </w:pPr>
    </w:p>
    <w:p w:rsidR="00221C6F" w:rsidRPr="006B3DAB" w:rsidRDefault="00B65DE6">
      <w:pPr>
        <w:jc w:val="both"/>
        <w:rPr>
          <w:rFonts w:ascii="Arial" w:hAnsi="Arial" w:cs="Arial"/>
          <w:sz w:val="20"/>
          <w:szCs w:val="20"/>
        </w:rPr>
      </w:pPr>
      <w:r w:rsidRPr="006B3DAB">
        <w:rPr>
          <w:rFonts w:ascii="Arial" w:hAnsi="Arial" w:cs="Arial"/>
          <w:sz w:val="20"/>
          <w:szCs w:val="20"/>
          <w:lang w:val="sr-Cyrl-CS"/>
        </w:rPr>
        <w:t>П</w:t>
      </w:r>
      <w:r w:rsidRPr="006B3DAB">
        <w:rPr>
          <w:rFonts w:ascii="Arial" w:hAnsi="Arial" w:cs="Arial"/>
          <w:sz w:val="20"/>
          <w:szCs w:val="20"/>
        </w:rPr>
        <w:t>онуђач</w:t>
      </w:r>
      <w:r w:rsidR="008E29E7" w:rsidRPr="006B3DAB">
        <w:rPr>
          <w:rFonts w:ascii="Arial" w:hAnsi="Arial" w:cs="Arial"/>
          <w:sz w:val="20"/>
          <w:szCs w:val="20"/>
        </w:rPr>
        <w:t xml:space="preserve"> </w:t>
      </w:r>
      <w:r w:rsidR="008E29E7" w:rsidRPr="006B3DAB">
        <w:rPr>
          <w:rFonts w:ascii="Arial" w:hAnsi="Arial" w:cs="Arial"/>
          <w:i/>
          <w:sz w:val="20"/>
          <w:szCs w:val="20"/>
        </w:rPr>
        <w:t xml:space="preserve"> ________</w:t>
      </w:r>
      <w:r w:rsidR="00C548CE" w:rsidRPr="006B3DAB">
        <w:rPr>
          <w:rFonts w:ascii="Arial" w:hAnsi="Arial" w:cs="Arial"/>
          <w:i/>
          <w:sz w:val="20"/>
          <w:szCs w:val="20"/>
        </w:rPr>
        <w:t>_____________________________________</w:t>
      </w:r>
      <w:r w:rsidR="00221C6F" w:rsidRPr="006B3DAB">
        <w:rPr>
          <w:rFonts w:ascii="Arial" w:hAnsi="Arial" w:cs="Arial"/>
          <w:i/>
          <w:iCs/>
          <w:sz w:val="20"/>
          <w:szCs w:val="20"/>
        </w:rPr>
        <w:t>[</w:t>
      </w:r>
      <w:r w:rsidRPr="006B3DAB">
        <w:rPr>
          <w:rFonts w:ascii="Arial" w:hAnsi="Arial" w:cs="Arial"/>
          <w:i/>
          <w:sz w:val="20"/>
          <w:szCs w:val="20"/>
        </w:rPr>
        <w:t>навести</w:t>
      </w:r>
      <w:r w:rsidR="00221C6F" w:rsidRPr="006B3DAB">
        <w:rPr>
          <w:rFonts w:ascii="Arial" w:hAnsi="Arial" w:cs="Arial"/>
          <w:i/>
          <w:sz w:val="20"/>
          <w:szCs w:val="20"/>
        </w:rPr>
        <w:t xml:space="preserve"> </w:t>
      </w:r>
      <w:r w:rsidRPr="006B3DAB">
        <w:rPr>
          <w:rFonts w:ascii="Arial" w:hAnsi="Arial" w:cs="Arial"/>
          <w:i/>
          <w:sz w:val="20"/>
          <w:szCs w:val="20"/>
        </w:rPr>
        <w:t>назив</w:t>
      </w:r>
      <w:r w:rsidR="00221C6F" w:rsidRPr="006B3DAB">
        <w:rPr>
          <w:rFonts w:ascii="Arial" w:hAnsi="Arial" w:cs="Arial"/>
          <w:i/>
          <w:sz w:val="20"/>
          <w:szCs w:val="20"/>
        </w:rPr>
        <w:t xml:space="preserve"> </w:t>
      </w:r>
      <w:r w:rsidRPr="006B3DAB">
        <w:rPr>
          <w:rFonts w:ascii="Arial" w:hAnsi="Arial" w:cs="Arial"/>
          <w:i/>
          <w:sz w:val="20"/>
          <w:szCs w:val="20"/>
        </w:rPr>
        <w:t>понуђача</w:t>
      </w:r>
      <w:r w:rsidR="00221C6F" w:rsidRPr="006B3DAB">
        <w:rPr>
          <w:rFonts w:ascii="Arial" w:hAnsi="Arial" w:cs="Arial"/>
          <w:i/>
          <w:iCs/>
          <w:sz w:val="20"/>
          <w:szCs w:val="20"/>
        </w:rPr>
        <w:t>]</w:t>
      </w:r>
      <w:r w:rsidR="00221C6F" w:rsidRPr="006B3DAB">
        <w:rPr>
          <w:rFonts w:ascii="Arial" w:hAnsi="Arial" w:cs="Arial"/>
          <w:i/>
          <w:sz w:val="20"/>
          <w:szCs w:val="20"/>
          <w:lang w:val="sr-Cyrl-CS"/>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поступку</w:t>
      </w:r>
      <w:r w:rsidR="00221C6F" w:rsidRPr="006B3DAB">
        <w:rPr>
          <w:rFonts w:ascii="Arial" w:hAnsi="Arial" w:cs="Arial"/>
          <w:sz w:val="20"/>
          <w:szCs w:val="20"/>
        </w:rPr>
        <w:t xml:space="preserve"> </w:t>
      </w:r>
      <w:r w:rsidRPr="006B3DAB">
        <w:rPr>
          <w:rFonts w:ascii="Arial" w:hAnsi="Arial" w:cs="Arial"/>
          <w:sz w:val="20"/>
          <w:szCs w:val="20"/>
        </w:rPr>
        <w:t>јавне</w:t>
      </w:r>
      <w:r w:rsidR="00221C6F" w:rsidRPr="006B3DAB">
        <w:rPr>
          <w:rFonts w:ascii="Arial" w:hAnsi="Arial" w:cs="Arial"/>
          <w:sz w:val="20"/>
          <w:szCs w:val="20"/>
        </w:rPr>
        <w:t xml:space="preserve"> </w:t>
      </w:r>
      <w:r w:rsidRPr="006B3DAB">
        <w:rPr>
          <w:rFonts w:ascii="Arial" w:hAnsi="Arial" w:cs="Arial"/>
          <w:sz w:val="20"/>
          <w:szCs w:val="20"/>
        </w:rPr>
        <w:t>набавке</w:t>
      </w:r>
      <w:r w:rsidR="00F9262D" w:rsidRPr="006B3DAB">
        <w:rPr>
          <w:rFonts w:ascii="Arial" w:hAnsi="Arial" w:cs="Arial"/>
          <w:sz w:val="20"/>
          <w:szCs w:val="20"/>
        </w:rPr>
        <w:t xml:space="preserve"> </w:t>
      </w:r>
      <w:r w:rsidRPr="006B3DAB">
        <w:rPr>
          <w:rFonts w:ascii="Arial" w:hAnsi="Arial" w:cs="Arial"/>
          <w:sz w:val="20"/>
          <w:szCs w:val="20"/>
        </w:rPr>
        <w:t>радова</w:t>
      </w:r>
      <w:r w:rsidR="00820DF4" w:rsidRPr="006B3DAB">
        <w:rPr>
          <w:rFonts w:ascii="Arial" w:hAnsi="Arial" w:cs="Arial"/>
          <w:b/>
          <w:bCs/>
          <w:sz w:val="20"/>
          <w:szCs w:val="20"/>
        </w:rPr>
        <w:t xml:space="preserve"> </w:t>
      </w:r>
      <w:r w:rsidR="00820DF4" w:rsidRPr="009D01EA">
        <w:rPr>
          <w:rFonts w:ascii="Arial" w:hAnsi="Arial" w:cs="Arial"/>
          <w:b/>
          <w:bCs/>
          <w:sz w:val="20"/>
          <w:szCs w:val="20"/>
        </w:rPr>
        <w:t xml:space="preserve">– </w:t>
      </w:r>
      <w:r w:rsidR="006B3DAB" w:rsidRPr="009D01EA">
        <w:rPr>
          <w:rFonts w:ascii="Arial" w:hAnsi="Arial" w:cs="Arial"/>
          <w:b/>
          <w:sz w:val="20"/>
          <w:szCs w:val="20"/>
        </w:rPr>
        <w:t>Санација постојеће хидрантске мреже у кругу „Б“</w:t>
      </w:r>
      <w:r w:rsidR="00CC64F7" w:rsidRPr="009D01EA">
        <w:rPr>
          <w:rFonts w:ascii="Arial" w:hAnsi="Arial" w:cs="Arial"/>
          <w:b/>
          <w:color w:val="auto"/>
          <w:sz w:val="20"/>
          <w:szCs w:val="20"/>
        </w:rPr>
        <w:t xml:space="preserve"> </w:t>
      </w:r>
      <w:r w:rsidRPr="009D01EA">
        <w:rPr>
          <w:rFonts w:ascii="Arial" w:hAnsi="Arial" w:cs="Arial"/>
          <w:b/>
          <w:color w:val="auto"/>
          <w:sz w:val="20"/>
          <w:szCs w:val="20"/>
        </w:rPr>
        <w:t>бр</w:t>
      </w:r>
      <w:r w:rsidR="00CE6881" w:rsidRPr="009D01EA">
        <w:rPr>
          <w:rFonts w:ascii="Arial" w:hAnsi="Arial" w:cs="Arial"/>
          <w:b/>
          <w:color w:val="auto"/>
          <w:sz w:val="20"/>
          <w:szCs w:val="20"/>
        </w:rPr>
        <w:t>.</w:t>
      </w:r>
      <w:r w:rsidR="00BE1C58" w:rsidRPr="009D01EA">
        <w:rPr>
          <w:rFonts w:ascii="Arial" w:hAnsi="Arial" w:cs="Arial"/>
          <w:b/>
          <w:bCs/>
          <w:color w:val="auto"/>
          <w:sz w:val="20"/>
          <w:szCs w:val="20"/>
        </w:rPr>
        <w:t xml:space="preserve"> </w:t>
      </w:r>
      <w:r w:rsidR="0004064F" w:rsidRPr="009D01EA">
        <w:rPr>
          <w:rFonts w:ascii="Arial" w:hAnsi="Arial" w:cs="Arial"/>
          <w:b/>
          <w:bCs/>
          <w:color w:val="auto"/>
          <w:sz w:val="20"/>
          <w:szCs w:val="20"/>
        </w:rPr>
        <w:t>08/18</w:t>
      </w:r>
      <w:r w:rsidR="00BE1C58" w:rsidRPr="006B3DAB">
        <w:rPr>
          <w:rFonts w:ascii="Arial" w:hAnsi="Arial" w:cs="Arial"/>
          <w:bCs/>
          <w:sz w:val="20"/>
          <w:szCs w:val="20"/>
        </w:rPr>
        <w:t xml:space="preserve"> </w:t>
      </w:r>
      <w:r w:rsidRPr="006B3DAB">
        <w:rPr>
          <w:rFonts w:ascii="Arial" w:hAnsi="Arial" w:cs="Arial"/>
          <w:sz w:val="20"/>
          <w:szCs w:val="20"/>
        </w:rPr>
        <w:t>испуњава</w:t>
      </w:r>
      <w:r w:rsidR="00C0473A" w:rsidRPr="006B3DAB">
        <w:rPr>
          <w:rFonts w:ascii="Arial" w:hAnsi="Arial" w:cs="Arial"/>
          <w:sz w:val="20"/>
          <w:szCs w:val="20"/>
        </w:rPr>
        <w:t xml:space="preserve"> </w:t>
      </w:r>
      <w:r w:rsidRPr="006B3DAB">
        <w:rPr>
          <w:rFonts w:ascii="Arial" w:hAnsi="Arial" w:cs="Arial"/>
          <w:sz w:val="20"/>
          <w:szCs w:val="20"/>
        </w:rPr>
        <w:t>услове</w:t>
      </w:r>
      <w:r w:rsidR="00221C6F" w:rsidRPr="006B3DAB">
        <w:rPr>
          <w:rFonts w:ascii="Arial" w:hAnsi="Arial" w:cs="Arial"/>
          <w:sz w:val="20"/>
          <w:szCs w:val="20"/>
        </w:rPr>
        <w:t xml:space="preserve"> </w:t>
      </w:r>
      <w:r w:rsidRPr="006B3DAB">
        <w:rPr>
          <w:rFonts w:ascii="Arial" w:hAnsi="Arial" w:cs="Arial"/>
          <w:sz w:val="20"/>
          <w:szCs w:val="20"/>
        </w:rPr>
        <w:t>дефинисане</w:t>
      </w:r>
      <w:r w:rsidR="00221C6F" w:rsidRPr="006B3DAB">
        <w:rPr>
          <w:rFonts w:ascii="Arial" w:hAnsi="Arial" w:cs="Arial"/>
          <w:sz w:val="20"/>
          <w:szCs w:val="20"/>
        </w:rPr>
        <w:t xml:space="preserve"> </w:t>
      </w:r>
      <w:r w:rsidRPr="006B3DAB">
        <w:rPr>
          <w:rFonts w:ascii="Arial" w:hAnsi="Arial" w:cs="Arial"/>
          <w:sz w:val="20"/>
          <w:szCs w:val="20"/>
        </w:rPr>
        <w:t>конкурсном</w:t>
      </w:r>
      <w:r w:rsidR="00221C6F" w:rsidRPr="006B3DAB">
        <w:rPr>
          <w:rFonts w:ascii="Arial" w:hAnsi="Arial" w:cs="Arial"/>
          <w:sz w:val="20"/>
          <w:szCs w:val="20"/>
        </w:rPr>
        <w:t xml:space="preserve"> </w:t>
      </w:r>
      <w:r w:rsidRPr="006B3DAB">
        <w:rPr>
          <w:rFonts w:ascii="Arial" w:hAnsi="Arial" w:cs="Arial"/>
          <w:sz w:val="20"/>
          <w:szCs w:val="20"/>
        </w:rPr>
        <w:t>документацијом</w:t>
      </w:r>
      <w:r w:rsidR="00221C6F" w:rsidRPr="006B3DAB">
        <w:rPr>
          <w:rFonts w:ascii="Arial" w:hAnsi="Arial" w:cs="Arial"/>
          <w:sz w:val="20"/>
          <w:szCs w:val="20"/>
          <w:lang w:val="ru-RU"/>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предметну</w:t>
      </w:r>
      <w:r w:rsidR="00221C6F" w:rsidRPr="006B3DAB">
        <w:rPr>
          <w:rFonts w:ascii="Arial" w:hAnsi="Arial" w:cs="Arial"/>
          <w:sz w:val="20"/>
          <w:szCs w:val="20"/>
        </w:rPr>
        <w:t xml:space="preserve"> </w:t>
      </w:r>
      <w:r w:rsidRPr="006B3DAB">
        <w:rPr>
          <w:rFonts w:ascii="Arial" w:hAnsi="Arial" w:cs="Arial"/>
          <w:sz w:val="20"/>
          <w:szCs w:val="20"/>
        </w:rPr>
        <w:t>јавну</w:t>
      </w:r>
      <w:r w:rsidR="00221C6F" w:rsidRPr="006B3DAB">
        <w:rPr>
          <w:rFonts w:ascii="Arial" w:hAnsi="Arial" w:cs="Arial"/>
          <w:sz w:val="20"/>
          <w:szCs w:val="20"/>
        </w:rPr>
        <w:t xml:space="preserve"> </w:t>
      </w:r>
      <w:r w:rsidRPr="006B3DAB">
        <w:rPr>
          <w:rFonts w:ascii="Arial" w:hAnsi="Arial" w:cs="Arial"/>
          <w:sz w:val="20"/>
          <w:szCs w:val="20"/>
        </w:rPr>
        <w:t>набавку</w:t>
      </w:r>
      <w:r w:rsidR="00221C6F" w:rsidRPr="006B3DAB">
        <w:rPr>
          <w:rFonts w:ascii="Arial" w:hAnsi="Arial" w:cs="Arial"/>
          <w:sz w:val="20"/>
          <w:szCs w:val="20"/>
          <w:lang w:val="sr-Cyrl-CS"/>
        </w:rPr>
        <w:t>,</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то</w:t>
      </w:r>
      <w:r w:rsidR="00221C6F" w:rsidRPr="006B3DAB">
        <w:rPr>
          <w:rFonts w:ascii="Arial" w:hAnsi="Arial" w:cs="Arial"/>
          <w:sz w:val="20"/>
          <w:szCs w:val="20"/>
        </w:rPr>
        <w:t>:</w:t>
      </w:r>
    </w:p>
    <w:p w:rsidR="00F42D69" w:rsidRPr="006B3DAB" w:rsidRDefault="00F42D69">
      <w:pPr>
        <w:jc w:val="both"/>
        <w:rPr>
          <w:rFonts w:ascii="Arial" w:hAnsi="Arial" w:cs="Arial"/>
          <w:sz w:val="20"/>
          <w:szCs w:val="20"/>
        </w:rPr>
      </w:pPr>
    </w:p>
    <w:p w:rsidR="00F42D69" w:rsidRPr="006B3DAB" w:rsidRDefault="00F42D69">
      <w:pPr>
        <w:jc w:val="both"/>
        <w:rPr>
          <w:rFonts w:ascii="Arial" w:hAnsi="Arial" w:cs="Arial"/>
          <w:sz w:val="20"/>
          <w:szCs w:val="20"/>
        </w:rPr>
      </w:pPr>
    </w:p>
    <w:p w:rsidR="00F42D69" w:rsidRPr="006B3DAB" w:rsidRDefault="00F42D69">
      <w:pPr>
        <w:jc w:val="both"/>
        <w:rPr>
          <w:rFonts w:ascii="Arial" w:hAnsi="Arial" w:cs="Arial"/>
          <w:iCs/>
          <w:sz w:val="20"/>
          <w:szCs w:val="20"/>
          <w:lang w:val="sr-Cyrl-CS"/>
        </w:rPr>
      </w:pPr>
    </w:p>
    <w:p w:rsidR="00221C6F" w:rsidRPr="006B3DAB" w:rsidRDefault="00B65DE6">
      <w:pPr>
        <w:pStyle w:val="ListParagraph"/>
        <w:numPr>
          <w:ilvl w:val="0"/>
          <w:numId w:val="4"/>
        </w:numPr>
        <w:jc w:val="both"/>
        <w:rPr>
          <w:rFonts w:ascii="Arial" w:hAnsi="Arial" w:cs="Arial"/>
          <w:iCs/>
          <w:sz w:val="20"/>
          <w:szCs w:val="20"/>
          <w:lang w:val="sr-Cyrl-CS"/>
        </w:rPr>
      </w:pPr>
      <w:r w:rsidRPr="006B3DAB">
        <w:rPr>
          <w:rFonts w:ascii="Arial" w:hAnsi="Arial" w:cs="Arial"/>
          <w:iCs/>
          <w:sz w:val="20"/>
          <w:szCs w:val="20"/>
          <w:lang w:val="sr-Cyrl-CS"/>
        </w:rPr>
        <w:t>Понуђач</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је</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р</w:t>
      </w:r>
      <w:r w:rsidRPr="006B3DAB">
        <w:rPr>
          <w:rFonts w:ascii="Arial" w:hAnsi="Arial" w:cs="Arial"/>
          <w:iCs/>
          <w:sz w:val="20"/>
          <w:szCs w:val="20"/>
        </w:rPr>
        <w:t>егистрован</w:t>
      </w:r>
      <w:r w:rsidR="00221C6F" w:rsidRPr="006B3DAB">
        <w:rPr>
          <w:rFonts w:ascii="Arial" w:hAnsi="Arial" w:cs="Arial"/>
          <w:iCs/>
          <w:sz w:val="20"/>
          <w:szCs w:val="20"/>
        </w:rPr>
        <w:t xml:space="preserve"> </w:t>
      </w:r>
      <w:r w:rsidRPr="006B3DAB">
        <w:rPr>
          <w:rFonts w:ascii="Arial" w:hAnsi="Arial" w:cs="Arial"/>
          <w:iCs/>
          <w:sz w:val="20"/>
          <w:szCs w:val="20"/>
        </w:rPr>
        <w:t>код</w:t>
      </w:r>
      <w:r w:rsidR="00221C6F" w:rsidRPr="006B3DAB">
        <w:rPr>
          <w:rFonts w:ascii="Arial" w:hAnsi="Arial" w:cs="Arial"/>
          <w:iCs/>
          <w:sz w:val="20"/>
          <w:szCs w:val="20"/>
        </w:rPr>
        <w:t xml:space="preserve"> </w:t>
      </w:r>
      <w:r w:rsidRPr="006B3DAB">
        <w:rPr>
          <w:rFonts w:ascii="Arial" w:hAnsi="Arial" w:cs="Arial"/>
          <w:iCs/>
          <w:sz w:val="20"/>
          <w:szCs w:val="20"/>
        </w:rPr>
        <w:t>надлежног</w:t>
      </w:r>
      <w:r w:rsidR="00221C6F" w:rsidRPr="006B3DAB">
        <w:rPr>
          <w:rFonts w:ascii="Arial" w:hAnsi="Arial" w:cs="Arial"/>
          <w:iCs/>
          <w:sz w:val="20"/>
          <w:szCs w:val="20"/>
        </w:rPr>
        <w:t xml:space="preserve"> </w:t>
      </w:r>
      <w:r w:rsidRPr="006B3DAB">
        <w:rPr>
          <w:rFonts w:ascii="Arial" w:hAnsi="Arial" w:cs="Arial"/>
          <w:iCs/>
          <w:sz w:val="20"/>
          <w:szCs w:val="20"/>
        </w:rPr>
        <w:t>органа</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уписан</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одговарајући</w:t>
      </w:r>
      <w:r w:rsidR="00221C6F" w:rsidRPr="006B3DAB">
        <w:rPr>
          <w:rFonts w:ascii="Arial" w:hAnsi="Arial" w:cs="Arial"/>
          <w:iCs/>
          <w:sz w:val="20"/>
          <w:szCs w:val="20"/>
        </w:rPr>
        <w:t xml:space="preserve"> </w:t>
      </w:r>
      <w:r w:rsidRPr="006B3DAB">
        <w:rPr>
          <w:rFonts w:ascii="Arial" w:hAnsi="Arial" w:cs="Arial"/>
          <w:iCs/>
          <w:sz w:val="20"/>
          <w:szCs w:val="20"/>
        </w:rPr>
        <w:t>регистар</w:t>
      </w:r>
      <w:r w:rsidR="00221C6F" w:rsidRPr="006B3DAB">
        <w:rPr>
          <w:rFonts w:ascii="Arial" w:hAnsi="Arial" w:cs="Arial"/>
          <w:iCs/>
          <w:sz w:val="20"/>
          <w:szCs w:val="20"/>
        </w:rPr>
        <w:t>;</w:t>
      </w:r>
    </w:p>
    <w:p w:rsidR="00221C6F" w:rsidRPr="006B3DAB" w:rsidRDefault="00B65DE6">
      <w:pPr>
        <w:pStyle w:val="ListParagraph"/>
        <w:numPr>
          <w:ilvl w:val="0"/>
          <w:numId w:val="4"/>
        </w:numPr>
        <w:jc w:val="both"/>
        <w:rPr>
          <w:rFonts w:ascii="Arial" w:hAnsi="Arial" w:cs="Arial"/>
          <w:bCs/>
          <w:iCs/>
          <w:sz w:val="20"/>
          <w:szCs w:val="20"/>
          <w:lang w:val="sr-Cyrl-CS"/>
        </w:rPr>
      </w:pPr>
      <w:r w:rsidRPr="006B3DAB">
        <w:rPr>
          <w:rFonts w:ascii="Arial" w:hAnsi="Arial" w:cs="Arial"/>
          <w:iCs/>
          <w:sz w:val="20"/>
          <w:szCs w:val="20"/>
          <w:lang w:val="sr-Cyrl-CS"/>
        </w:rPr>
        <w:t>Понуђач</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и</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његов</w:t>
      </w:r>
      <w:r w:rsidR="00221C6F" w:rsidRPr="006B3DAB">
        <w:rPr>
          <w:rFonts w:ascii="Arial" w:hAnsi="Arial" w:cs="Arial"/>
          <w:iCs/>
          <w:sz w:val="20"/>
          <w:szCs w:val="20"/>
          <w:lang w:val="sr-Cyrl-CS"/>
        </w:rPr>
        <w:t xml:space="preserve"> </w:t>
      </w:r>
      <w:r w:rsidRPr="006B3DAB">
        <w:rPr>
          <w:rFonts w:ascii="Arial" w:hAnsi="Arial" w:cs="Arial"/>
          <w:iCs/>
          <w:sz w:val="20"/>
          <w:szCs w:val="20"/>
        </w:rPr>
        <w:t>законски</w:t>
      </w:r>
      <w:r w:rsidR="00221C6F" w:rsidRPr="006B3DAB">
        <w:rPr>
          <w:rFonts w:ascii="Arial" w:hAnsi="Arial" w:cs="Arial"/>
          <w:iCs/>
          <w:sz w:val="20"/>
          <w:szCs w:val="20"/>
        </w:rPr>
        <w:t xml:space="preserve"> </w:t>
      </w:r>
      <w:r w:rsidRPr="006B3DAB">
        <w:rPr>
          <w:rFonts w:ascii="Arial" w:hAnsi="Arial" w:cs="Arial"/>
          <w:sz w:val="20"/>
          <w:szCs w:val="20"/>
        </w:rPr>
        <w:t>заступник</w:t>
      </w:r>
      <w:r w:rsidR="00221C6F" w:rsidRPr="006B3DAB">
        <w:rPr>
          <w:rFonts w:ascii="Arial" w:hAnsi="Arial" w:cs="Arial"/>
          <w:sz w:val="20"/>
          <w:szCs w:val="20"/>
        </w:rPr>
        <w:t xml:space="preserve"> </w:t>
      </w:r>
      <w:r w:rsidRPr="006B3DAB">
        <w:rPr>
          <w:rFonts w:ascii="Arial" w:hAnsi="Arial" w:cs="Arial"/>
          <w:sz w:val="20"/>
          <w:szCs w:val="20"/>
        </w:rPr>
        <w:t>нис</w:t>
      </w:r>
      <w:r w:rsidRPr="006B3DAB">
        <w:rPr>
          <w:rFonts w:ascii="Arial" w:hAnsi="Arial" w:cs="Arial"/>
          <w:sz w:val="20"/>
          <w:szCs w:val="20"/>
          <w:lang w:val="sr-Cyrl-CS"/>
        </w:rPr>
        <w:t>у</w:t>
      </w:r>
      <w:r w:rsidR="00221C6F" w:rsidRPr="006B3DAB">
        <w:rPr>
          <w:rFonts w:ascii="Arial" w:hAnsi="Arial" w:cs="Arial"/>
          <w:sz w:val="20"/>
          <w:szCs w:val="20"/>
        </w:rPr>
        <w:t xml:space="preserve"> </w:t>
      </w:r>
      <w:r w:rsidRPr="006B3DAB">
        <w:rPr>
          <w:rFonts w:ascii="Arial" w:hAnsi="Arial" w:cs="Arial"/>
          <w:sz w:val="20"/>
          <w:szCs w:val="20"/>
        </w:rPr>
        <w:t>осуђивани</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неко</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кривичних</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члан</w:t>
      </w:r>
      <w:r w:rsidR="00221C6F" w:rsidRPr="006B3DAB">
        <w:rPr>
          <w:rFonts w:ascii="Arial" w:hAnsi="Arial" w:cs="Arial"/>
          <w:sz w:val="20"/>
          <w:szCs w:val="20"/>
        </w:rPr>
        <w:t xml:space="preserve"> </w:t>
      </w:r>
      <w:r w:rsidRPr="006B3DAB">
        <w:rPr>
          <w:rFonts w:ascii="Arial" w:hAnsi="Arial" w:cs="Arial"/>
          <w:sz w:val="20"/>
          <w:szCs w:val="20"/>
        </w:rPr>
        <w:t>организоване</w:t>
      </w:r>
      <w:r w:rsidR="00221C6F" w:rsidRPr="006B3DAB">
        <w:rPr>
          <w:rFonts w:ascii="Arial" w:hAnsi="Arial" w:cs="Arial"/>
          <w:sz w:val="20"/>
          <w:szCs w:val="20"/>
        </w:rPr>
        <w:t xml:space="preserve"> </w:t>
      </w:r>
      <w:r w:rsidRPr="006B3DAB">
        <w:rPr>
          <w:rFonts w:ascii="Arial" w:hAnsi="Arial" w:cs="Arial"/>
          <w:sz w:val="20"/>
          <w:szCs w:val="20"/>
        </w:rPr>
        <w:t>криминалне</w:t>
      </w:r>
      <w:r w:rsidR="00221C6F" w:rsidRPr="006B3DAB">
        <w:rPr>
          <w:rFonts w:ascii="Arial" w:hAnsi="Arial" w:cs="Arial"/>
          <w:sz w:val="20"/>
          <w:szCs w:val="20"/>
        </w:rPr>
        <w:t xml:space="preserve"> </w:t>
      </w:r>
      <w:r w:rsidRPr="006B3DAB">
        <w:rPr>
          <w:rFonts w:ascii="Arial" w:hAnsi="Arial" w:cs="Arial"/>
          <w:sz w:val="20"/>
          <w:szCs w:val="20"/>
        </w:rPr>
        <w:t>групе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није</w:t>
      </w:r>
      <w:r w:rsidR="00221C6F" w:rsidRPr="006B3DAB">
        <w:rPr>
          <w:rFonts w:ascii="Arial" w:hAnsi="Arial" w:cs="Arial"/>
          <w:sz w:val="20"/>
          <w:szCs w:val="20"/>
        </w:rPr>
        <w:t xml:space="preserve"> </w:t>
      </w:r>
      <w:r w:rsidRPr="006B3DAB">
        <w:rPr>
          <w:rFonts w:ascii="Arial" w:hAnsi="Arial" w:cs="Arial"/>
          <w:sz w:val="20"/>
          <w:szCs w:val="20"/>
        </w:rPr>
        <w:t>осуђиван</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кривична</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против</w:t>
      </w:r>
      <w:r w:rsidR="00221C6F" w:rsidRPr="006B3DAB">
        <w:rPr>
          <w:rFonts w:ascii="Arial" w:hAnsi="Arial" w:cs="Arial"/>
          <w:sz w:val="20"/>
          <w:szCs w:val="20"/>
        </w:rPr>
        <w:t xml:space="preserve"> </w:t>
      </w:r>
      <w:r w:rsidRPr="006B3DAB">
        <w:rPr>
          <w:rFonts w:ascii="Arial" w:hAnsi="Arial" w:cs="Arial"/>
          <w:sz w:val="20"/>
          <w:szCs w:val="20"/>
        </w:rPr>
        <w:t>привреде</w:t>
      </w:r>
      <w:r w:rsidR="00221C6F" w:rsidRPr="006B3DAB">
        <w:rPr>
          <w:rFonts w:ascii="Arial" w:hAnsi="Arial" w:cs="Arial"/>
          <w:sz w:val="20"/>
          <w:szCs w:val="20"/>
        </w:rPr>
        <w:t xml:space="preserve">, </w:t>
      </w:r>
      <w:r w:rsidRPr="006B3DAB">
        <w:rPr>
          <w:rFonts w:ascii="Arial" w:hAnsi="Arial" w:cs="Arial"/>
          <w:sz w:val="20"/>
          <w:szCs w:val="20"/>
        </w:rPr>
        <w:t>кривична</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против</w:t>
      </w:r>
      <w:r w:rsidR="00221C6F" w:rsidRPr="006B3DAB">
        <w:rPr>
          <w:rFonts w:ascii="Arial" w:hAnsi="Arial" w:cs="Arial"/>
          <w:sz w:val="20"/>
          <w:szCs w:val="20"/>
        </w:rPr>
        <w:t xml:space="preserve"> </w:t>
      </w:r>
      <w:r w:rsidRPr="006B3DAB">
        <w:rPr>
          <w:rFonts w:ascii="Arial" w:hAnsi="Arial" w:cs="Arial"/>
          <w:sz w:val="20"/>
          <w:szCs w:val="20"/>
        </w:rPr>
        <w:t>животне</w:t>
      </w:r>
      <w:r w:rsidR="00221C6F" w:rsidRPr="006B3DAB">
        <w:rPr>
          <w:rFonts w:ascii="Arial" w:hAnsi="Arial" w:cs="Arial"/>
          <w:sz w:val="20"/>
          <w:szCs w:val="20"/>
        </w:rPr>
        <w:t xml:space="preserve"> </w:t>
      </w:r>
      <w:r w:rsidRPr="006B3DAB">
        <w:rPr>
          <w:rFonts w:ascii="Arial" w:hAnsi="Arial" w:cs="Arial"/>
          <w:sz w:val="20"/>
          <w:szCs w:val="20"/>
        </w:rPr>
        <w:t>средине</w:t>
      </w:r>
      <w:r w:rsidR="00221C6F" w:rsidRPr="006B3DAB">
        <w:rPr>
          <w:rFonts w:ascii="Arial" w:hAnsi="Arial" w:cs="Arial"/>
          <w:sz w:val="20"/>
          <w:szCs w:val="20"/>
        </w:rPr>
        <w:t xml:space="preserve">, </w:t>
      </w:r>
      <w:r w:rsidRPr="006B3DAB">
        <w:rPr>
          <w:rFonts w:ascii="Arial" w:hAnsi="Arial" w:cs="Arial"/>
          <w:sz w:val="20"/>
          <w:szCs w:val="20"/>
        </w:rPr>
        <w:t>кривично</w:t>
      </w:r>
      <w:r w:rsidR="00221C6F" w:rsidRPr="006B3DAB">
        <w:rPr>
          <w:rFonts w:ascii="Arial" w:hAnsi="Arial" w:cs="Arial"/>
          <w:sz w:val="20"/>
          <w:szCs w:val="20"/>
        </w:rPr>
        <w:t xml:space="preserve"> </w:t>
      </w:r>
      <w:r w:rsidRPr="006B3DAB">
        <w:rPr>
          <w:rFonts w:ascii="Arial" w:hAnsi="Arial" w:cs="Arial"/>
          <w:sz w:val="20"/>
          <w:szCs w:val="20"/>
        </w:rPr>
        <w:t>дело</w:t>
      </w:r>
      <w:r w:rsidR="00221C6F" w:rsidRPr="006B3DAB">
        <w:rPr>
          <w:rFonts w:ascii="Arial" w:hAnsi="Arial" w:cs="Arial"/>
          <w:sz w:val="20"/>
          <w:szCs w:val="20"/>
        </w:rPr>
        <w:t xml:space="preserve"> </w:t>
      </w:r>
      <w:r w:rsidRPr="006B3DAB">
        <w:rPr>
          <w:rFonts w:ascii="Arial" w:hAnsi="Arial" w:cs="Arial"/>
          <w:sz w:val="20"/>
          <w:szCs w:val="20"/>
        </w:rPr>
        <w:t>примања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давања</w:t>
      </w:r>
      <w:r w:rsidR="00221C6F" w:rsidRPr="006B3DAB">
        <w:rPr>
          <w:rFonts w:ascii="Arial" w:hAnsi="Arial" w:cs="Arial"/>
          <w:sz w:val="20"/>
          <w:szCs w:val="20"/>
        </w:rPr>
        <w:t xml:space="preserve"> </w:t>
      </w:r>
      <w:r w:rsidRPr="006B3DAB">
        <w:rPr>
          <w:rFonts w:ascii="Arial" w:hAnsi="Arial" w:cs="Arial"/>
          <w:sz w:val="20"/>
          <w:szCs w:val="20"/>
        </w:rPr>
        <w:t>мита</w:t>
      </w:r>
      <w:r w:rsidR="00221C6F" w:rsidRPr="006B3DAB">
        <w:rPr>
          <w:rFonts w:ascii="Arial" w:hAnsi="Arial" w:cs="Arial"/>
          <w:sz w:val="20"/>
          <w:szCs w:val="20"/>
        </w:rPr>
        <w:t xml:space="preserve">, </w:t>
      </w:r>
      <w:r w:rsidRPr="006B3DAB">
        <w:rPr>
          <w:rFonts w:ascii="Arial" w:hAnsi="Arial" w:cs="Arial"/>
          <w:sz w:val="20"/>
          <w:szCs w:val="20"/>
          <w:lang w:val="sr-Cyrl-CS"/>
        </w:rPr>
        <w:t>к</w:t>
      </w:r>
      <w:r w:rsidRPr="006B3DAB">
        <w:rPr>
          <w:rFonts w:ascii="Arial" w:hAnsi="Arial" w:cs="Arial"/>
          <w:sz w:val="20"/>
          <w:szCs w:val="20"/>
        </w:rPr>
        <w:t>ривично</w:t>
      </w:r>
      <w:r w:rsidR="00221C6F" w:rsidRPr="006B3DAB">
        <w:rPr>
          <w:rFonts w:ascii="Arial" w:hAnsi="Arial" w:cs="Arial"/>
          <w:sz w:val="20"/>
          <w:szCs w:val="20"/>
        </w:rPr>
        <w:t xml:space="preserve"> </w:t>
      </w:r>
      <w:r w:rsidRPr="006B3DAB">
        <w:rPr>
          <w:rFonts w:ascii="Arial" w:hAnsi="Arial" w:cs="Arial"/>
          <w:sz w:val="20"/>
          <w:szCs w:val="20"/>
        </w:rPr>
        <w:t>дело</w:t>
      </w:r>
      <w:r w:rsidR="00221C6F" w:rsidRPr="006B3DAB">
        <w:rPr>
          <w:rFonts w:ascii="Arial" w:hAnsi="Arial" w:cs="Arial"/>
          <w:sz w:val="20"/>
          <w:szCs w:val="20"/>
        </w:rPr>
        <w:t xml:space="preserve"> </w:t>
      </w:r>
      <w:r w:rsidRPr="006B3DAB">
        <w:rPr>
          <w:rFonts w:ascii="Arial" w:hAnsi="Arial" w:cs="Arial"/>
          <w:sz w:val="20"/>
          <w:szCs w:val="20"/>
        </w:rPr>
        <w:t>преваре</w:t>
      </w:r>
      <w:r w:rsidR="00221C6F" w:rsidRPr="006B3DAB">
        <w:rPr>
          <w:rFonts w:ascii="Arial" w:hAnsi="Arial" w:cs="Arial"/>
          <w:sz w:val="20"/>
          <w:szCs w:val="20"/>
        </w:rPr>
        <w:t>;</w:t>
      </w:r>
    </w:p>
    <w:p w:rsidR="00221C6F" w:rsidRPr="006B3DAB" w:rsidRDefault="00B65DE6">
      <w:pPr>
        <w:pStyle w:val="ListParagraph"/>
        <w:numPr>
          <w:ilvl w:val="0"/>
          <w:numId w:val="4"/>
        </w:numPr>
        <w:jc w:val="both"/>
        <w:rPr>
          <w:rFonts w:ascii="Arial" w:hAnsi="Arial" w:cs="Arial"/>
          <w:bCs/>
          <w:iCs/>
          <w:sz w:val="20"/>
          <w:szCs w:val="20"/>
          <w:lang w:val="sr-Cyrl-CS"/>
        </w:rPr>
      </w:pPr>
      <w:r w:rsidRPr="006B3DAB">
        <w:rPr>
          <w:rFonts w:ascii="Arial" w:hAnsi="Arial" w:cs="Arial"/>
          <w:bCs/>
          <w:iCs/>
          <w:sz w:val="20"/>
          <w:szCs w:val="20"/>
          <w:lang w:val="sr-Cyrl-CS"/>
        </w:rPr>
        <w:t>Понуђачу</w:t>
      </w:r>
      <w:r w:rsidR="00221C6F" w:rsidRPr="006B3DAB">
        <w:rPr>
          <w:rFonts w:ascii="Arial" w:hAnsi="Arial" w:cs="Arial"/>
          <w:bCs/>
          <w:iCs/>
          <w:sz w:val="20"/>
          <w:szCs w:val="20"/>
          <w:lang w:val="sr-Cyrl-CS"/>
        </w:rPr>
        <w:t xml:space="preserve"> </w:t>
      </w:r>
      <w:r w:rsidRPr="006B3DAB">
        <w:rPr>
          <w:rFonts w:ascii="Arial" w:hAnsi="Arial" w:cs="Arial"/>
          <w:bCs/>
          <w:iCs/>
          <w:sz w:val="20"/>
          <w:szCs w:val="20"/>
          <w:lang w:val="sr-Cyrl-CS"/>
        </w:rPr>
        <w:t>н</w:t>
      </w:r>
      <w:r w:rsidRPr="006B3DAB">
        <w:rPr>
          <w:rFonts w:ascii="Arial" w:hAnsi="Arial" w:cs="Arial"/>
          <w:bCs/>
          <w:iCs/>
          <w:sz w:val="20"/>
          <w:szCs w:val="20"/>
        </w:rPr>
        <w:t>ије</w:t>
      </w:r>
      <w:r w:rsidR="00221C6F" w:rsidRPr="006B3DAB">
        <w:rPr>
          <w:rFonts w:ascii="Arial" w:hAnsi="Arial" w:cs="Arial"/>
          <w:sz w:val="20"/>
          <w:szCs w:val="20"/>
        </w:rPr>
        <w:t xml:space="preserve"> </w:t>
      </w:r>
      <w:r w:rsidRPr="006B3DAB">
        <w:rPr>
          <w:rFonts w:ascii="Arial" w:hAnsi="Arial" w:cs="Arial"/>
          <w:sz w:val="20"/>
          <w:szCs w:val="20"/>
        </w:rPr>
        <w:t>изречена</w:t>
      </w:r>
      <w:r w:rsidR="00221C6F" w:rsidRPr="006B3DAB">
        <w:rPr>
          <w:rFonts w:ascii="Arial" w:hAnsi="Arial" w:cs="Arial"/>
          <w:sz w:val="20"/>
          <w:szCs w:val="20"/>
        </w:rPr>
        <w:t xml:space="preserve"> </w:t>
      </w:r>
      <w:r w:rsidRPr="006B3DAB">
        <w:rPr>
          <w:rFonts w:ascii="Arial" w:hAnsi="Arial" w:cs="Arial"/>
          <w:sz w:val="20"/>
          <w:szCs w:val="20"/>
        </w:rPr>
        <w:t>мера</w:t>
      </w:r>
      <w:r w:rsidR="00221C6F" w:rsidRPr="006B3DAB">
        <w:rPr>
          <w:rFonts w:ascii="Arial" w:hAnsi="Arial" w:cs="Arial"/>
          <w:sz w:val="20"/>
          <w:szCs w:val="20"/>
        </w:rPr>
        <w:t xml:space="preserve"> </w:t>
      </w:r>
      <w:r w:rsidRPr="006B3DAB">
        <w:rPr>
          <w:rFonts w:ascii="Arial" w:hAnsi="Arial" w:cs="Arial"/>
          <w:sz w:val="20"/>
          <w:szCs w:val="20"/>
        </w:rPr>
        <w:t>забране</w:t>
      </w:r>
      <w:r w:rsidR="00221C6F" w:rsidRPr="006B3DAB">
        <w:rPr>
          <w:rFonts w:ascii="Arial" w:hAnsi="Arial" w:cs="Arial"/>
          <w:sz w:val="20"/>
          <w:szCs w:val="20"/>
        </w:rPr>
        <w:t xml:space="preserve"> </w:t>
      </w:r>
      <w:r w:rsidRPr="006B3DAB">
        <w:rPr>
          <w:rFonts w:ascii="Arial" w:hAnsi="Arial" w:cs="Arial"/>
          <w:sz w:val="20"/>
          <w:szCs w:val="20"/>
        </w:rPr>
        <w:t>обављања</w:t>
      </w:r>
      <w:r w:rsidR="00221C6F" w:rsidRPr="006B3DAB">
        <w:rPr>
          <w:rFonts w:ascii="Arial" w:hAnsi="Arial" w:cs="Arial"/>
          <w:sz w:val="20"/>
          <w:szCs w:val="20"/>
        </w:rPr>
        <w:t xml:space="preserve"> </w:t>
      </w:r>
      <w:r w:rsidRPr="006B3DAB">
        <w:rPr>
          <w:rFonts w:ascii="Arial" w:hAnsi="Arial" w:cs="Arial"/>
          <w:sz w:val="20"/>
          <w:szCs w:val="20"/>
        </w:rPr>
        <w:t>делатности</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снази</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време</w:t>
      </w:r>
      <w:r w:rsidR="00221C6F" w:rsidRPr="006B3DAB">
        <w:rPr>
          <w:rFonts w:ascii="Arial" w:hAnsi="Arial" w:cs="Arial"/>
          <w:sz w:val="20"/>
          <w:szCs w:val="20"/>
        </w:rPr>
        <w:t xml:space="preserve"> </w:t>
      </w:r>
      <w:r w:rsidRPr="006B3DAB">
        <w:rPr>
          <w:rFonts w:ascii="Arial" w:hAnsi="Arial" w:cs="Arial"/>
          <w:sz w:val="20"/>
          <w:szCs w:val="20"/>
        </w:rPr>
        <w:t>објаве</w:t>
      </w:r>
      <w:r w:rsidR="00221C6F" w:rsidRPr="006B3DAB">
        <w:rPr>
          <w:rFonts w:ascii="Arial" w:hAnsi="Arial" w:cs="Arial"/>
          <w:sz w:val="20"/>
          <w:szCs w:val="20"/>
        </w:rPr>
        <w:t xml:space="preserve"> </w:t>
      </w:r>
      <w:r w:rsidRPr="006B3DAB">
        <w:rPr>
          <w:rFonts w:ascii="Arial" w:hAnsi="Arial" w:cs="Arial"/>
          <w:sz w:val="20"/>
          <w:szCs w:val="20"/>
        </w:rPr>
        <w:t>позива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w:t>
      </w:r>
    </w:p>
    <w:p w:rsidR="00221C6F" w:rsidRPr="006B3DAB" w:rsidRDefault="00B65DE6">
      <w:pPr>
        <w:pStyle w:val="ListParagraph"/>
        <w:numPr>
          <w:ilvl w:val="0"/>
          <w:numId w:val="4"/>
        </w:numPr>
        <w:jc w:val="both"/>
        <w:rPr>
          <w:rFonts w:ascii="Arial" w:hAnsi="Arial" w:cs="Arial"/>
          <w:color w:val="auto"/>
          <w:sz w:val="20"/>
          <w:szCs w:val="20"/>
          <w:lang w:val="sr-Cyrl-CS"/>
        </w:rPr>
      </w:pPr>
      <w:r w:rsidRPr="006B3DAB">
        <w:rPr>
          <w:rFonts w:ascii="Arial" w:hAnsi="Arial" w:cs="Arial"/>
          <w:bCs/>
          <w:iCs/>
          <w:sz w:val="20"/>
          <w:szCs w:val="20"/>
          <w:lang w:val="sr-Cyrl-CS"/>
        </w:rPr>
        <w:t>Понуђач</w:t>
      </w:r>
      <w:r w:rsidR="008E29E7" w:rsidRPr="006B3DAB">
        <w:rPr>
          <w:rFonts w:ascii="Arial" w:hAnsi="Arial" w:cs="Arial"/>
          <w:bCs/>
          <w:iCs/>
          <w:sz w:val="20"/>
          <w:szCs w:val="20"/>
          <w:lang w:val="sr-Cyrl-CS"/>
        </w:rPr>
        <w:t xml:space="preserve"> </w:t>
      </w:r>
      <w:r w:rsidRPr="006B3DAB">
        <w:rPr>
          <w:rFonts w:ascii="Arial" w:hAnsi="Arial" w:cs="Arial"/>
          <w:bCs/>
          <w:iCs/>
          <w:sz w:val="20"/>
          <w:szCs w:val="20"/>
          <w:lang w:val="sr-Cyrl-CS"/>
        </w:rPr>
        <w:t>је</w:t>
      </w:r>
      <w:r w:rsidR="00221C6F" w:rsidRPr="006B3DAB">
        <w:rPr>
          <w:rFonts w:ascii="Arial" w:hAnsi="Arial" w:cs="Arial"/>
          <w:bCs/>
          <w:iCs/>
          <w:sz w:val="20"/>
          <w:szCs w:val="20"/>
          <w:lang w:val="sr-Cyrl-CS"/>
        </w:rPr>
        <w:t xml:space="preserve"> </w:t>
      </w:r>
      <w:r w:rsidRPr="006B3DAB">
        <w:rPr>
          <w:rFonts w:ascii="Arial" w:hAnsi="Arial" w:cs="Arial"/>
          <w:bCs/>
          <w:iCs/>
          <w:sz w:val="20"/>
          <w:szCs w:val="20"/>
          <w:lang w:val="sr-Cyrl-CS"/>
        </w:rPr>
        <w:t>и</w:t>
      </w:r>
      <w:r w:rsidRPr="006B3DAB">
        <w:rPr>
          <w:rFonts w:ascii="Arial" w:hAnsi="Arial" w:cs="Arial"/>
          <w:bCs/>
          <w:iCs/>
          <w:sz w:val="20"/>
          <w:szCs w:val="20"/>
        </w:rPr>
        <w:t>змирио</w:t>
      </w:r>
      <w:r w:rsidR="00221C6F" w:rsidRPr="006B3DAB">
        <w:rPr>
          <w:rFonts w:ascii="Arial" w:hAnsi="Arial" w:cs="Arial"/>
          <w:bCs/>
          <w:iCs/>
          <w:sz w:val="20"/>
          <w:szCs w:val="20"/>
        </w:rPr>
        <w:t xml:space="preserve"> </w:t>
      </w:r>
      <w:r w:rsidRPr="006B3DAB">
        <w:rPr>
          <w:rFonts w:ascii="Arial" w:hAnsi="Arial" w:cs="Arial"/>
          <w:sz w:val="20"/>
          <w:szCs w:val="20"/>
        </w:rPr>
        <w:t>доспеле</w:t>
      </w:r>
      <w:r w:rsidR="00221C6F" w:rsidRPr="006B3DAB">
        <w:rPr>
          <w:rFonts w:ascii="Arial" w:hAnsi="Arial" w:cs="Arial"/>
          <w:sz w:val="20"/>
          <w:szCs w:val="20"/>
        </w:rPr>
        <w:t xml:space="preserve"> </w:t>
      </w:r>
      <w:r w:rsidRPr="006B3DAB">
        <w:rPr>
          <w:rFonts w:ascii="Arial" w:hAnsi="Arial" w:cs="Arial"/>
          <w:sz w:val="20"/>
          <w:szCs w:val="20"/>
        </w:rPr>
        <w:t>порезе</w:t>
      </w:r>
      <w:r w:rsidR="00221C6F" w:rsidRPr="006B3DAB">
        <w:rPr>
          <w:rFonts w:ascii="Arial" w:hAnsi="Arial" w:cs="Arial"/>
          <w:sz w:val="20"/>
          <w:szCs w:val="20"/>
        </w:rPr>
        <w:t xml:space="preserve">, </w:t>
      </w:r>
      <w:r w:rsidRPr="006B3DAB">
        <w:rPr>
          <w:rFonts w:ascii="Arial" w:hAnsi="Arial" w:cs="Arial"/>
          <w:sz w:val="20"/>
          <w:szCs w:val="20"/>
        </w:rPr>
        <w:t>доприносе</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друге</w:t>
      </w:r>
      <w:r w:rsidR="00221C6F" w:rsidRPr="006B3DAB">
        <w:rPr>
          <w:rFonts w:ascii="Arial" w:hAnsi="Arial" w:cs="Arial"/>
          <w:sz w:val="20"/>
          <w:szCs w:val="20"/>
        </w:rPr>
        <w:t xml:space="preserve"> </w:t>
      </w:r>
      <w:r w:rsidRPr="006B3DAB">
        <w:rPr>
          <w:rFonts w:ascii="Arial" w:hAnsi="Arial" w:cs="Arial"/>
          <w:sz w:val="20"/>
          <w:szCs w:val="20"/>
        </w:rPr>
        <w:t>јавне</w:t>
      </w:r>
      <w:r w:rsidR="00221C6F" w:rsidRPr="006B3DAB">
        <w:rPr>
          <w:rFonts w:ascii="Arial" w:hAnsi="Arial" w:cs="Arial"/>
          <w:sz w:val="20"/>
          <w:szCs w:val="20"/>
        </w:rPr>
        <w:t xml:space="preserve"> </w:t>
      </w:r>
      <w:r w:rsidRPr="006B3DAB">
        <w:rPr>
          <w:rFonts w:ascii="Arial" w:hAnsi="Arial" w:cs="Arial"/>
          <w:sz w:val="20"/>
          <w:szCs w:val="20"/>
        </w:rPr>
        <w:t>дажбине</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прописима</w:t>
      </w:r>
      <w:r w:rsidR="00221C6F" w:rsidRPr="006B3DAB">
        <w:rPr>
          <w:rFonts w:ascii="Arial" w:hAnsi="Arial" w:cs="Arial"/>
          <w:sz w:val="20"/>
          <w:szCs w:val="20"/>
        </w:rPr>
        <w:t xml:space="preserve"> </w:t>
      </w:r>
      <w:r w:rsidRPr="006B3DAB">
        <w:rPr>
          <w:rFonts w:ascii="Arial" w:hAnsi="Arial" w:cs="Arial"/>
          <w:sz w:val="20"/>
          <w:szCs w:val="20"/>
        </w:rPr>
        <w:t>Републике</w:t>
      </w:r>
      <w:r w:rsidR="00221C6F" w:rsidRPr="006B3DAB">
        <w:rPr>
          <w:rFonts w:ascii="Arial" w:hAnsi="Arial" w:cs="Arial"/>
          <w:sz w:val="20"/>
          <w:szCs w:val="20"/>
        </w:rPr>
        <w:t xml:space="preserve"> </w:t>
      </w:r>
      <w:r w:rsidRPr="006B3DAB">
        <w:rPr>
          <w:rFonts w:ascii="Arial" w:hAnsi="Arial" w:cs="Arial"/>
          <w:sz w:val="20"/>
          <w:szCs w:val="20"/>
        </w:rPr>
        <w:t>Србије</w:t>
      </w:r>
      <w:r w:rsidR="00221C6F" w:rsidRPr="006B3DAB">
        <w:rPr>
          <w:rFonts w:ascii="Arial" w:hAnsi="Arial" w:cs="Arial"/>
          <w:sz w:val="20"/>
          <w:szCs w:val="20"/>
        </w:rPr>
        <w:t xml:space="preserve"> (</w:t>
      </w:r>
      <w:r w:rsidRPr="006B3DAB">
        <w:rPr>
          <w:rFonts w:ascii="Arial" w:hAnsi="Arial" w:cs="Arial"/>
          <w:i/>
          <w:sz w:val="20"/>
          <w:szCs w:val="20"/>
        </w:rPr>
        <w:t>или</w:t>
      </w:r>
      <w:r w:rsidR="00221C6F" w:rsidRPr="006B3DAB">
        <w:rPr>
          <w:rFonts w:ascii="Arial" w:hAnsi="Arial" w:cs="Arial"/>
          <w:i/>
          <w:sz w:val="20"/>
          <w:szCs w:val="20"/>
        </w:rPr>
        <w:t xml:space="preserve"> </w:t>
      </w:r>
      <w:r w:rsidRPr="006B3DAB">
        <w:rPr>
          <w:rFonts w:ascii="Arial" w:hAnsi="Arial" w:cs="Arial"/>
          <w:i/>
          <w:sz w:val="20"/>
          <w:szCs w:val="20"/>
        </w:rPr>
        <w:t>стране</w:t>
      </w:r>
      <w:r w:rsidR="00221C6F" w:rsidRPr="006B3DAB">
        <w:rPr>
          <w:rFonts w:ascii="Arial" w:hAnsi="Arial" w:cs="Arial"/>
          <w:i/>
          <w:sz w:val="20"/>
          <w:szCs w:val="20"/>
        </w:rPr>
        <w:t xml:space="preserve"> </w:t>
      </w:r>
      <w:r w:rsidRPr="006B3DAB">
        <w:rPr>
          <w:rFonts w:ascii="Arial" w:hAnsi="Arial" w:cs="Arial"/>
          <w:i/>
          <w:sz w:val="20"/>
          <w:szCs w:val="20"/>
        </w:rPr>
        <w:t>државе</w:t>
      </w:r>
      <w:r w:rsidR="00221C6F" w:rsidRPr="006B3DAB">
        <w:rPr>
          <w:rFonts w:ascii="Arial" w:hAnsi="Arial" w:cs="Arial"/>
          <w:i/>
          <w:sz w:val="20"/>
          <w:szCs w:val="20"/>
        </w:rPr>
        <w:t xml:space="preserve"> </w:t>
      </w:r>
      <w:r w:rsidRPr="006B3DAB">
        <w:rPr>
          <w:rFonts w:ascii="Arial" w:hAnsi="Arial" w:cs="Arial"/>
          <w:i/>
          <w:sz w:val="20"/>
          <w:szCs w:val="20"/>
        </w:rPr>
        <w:t>када</w:t>
      </w:r>
      <w:r w:rsidR="00221C6F" w:rsidRPr="006B3DAB">
        <w:rPr>
          <w:rFonts w:ascii="Arial" w:hAnsi="Arial" w:cs="Arial"/>
          <w:i/>
          <w:sz w:val="20"/>
          <w:szCs w:val="20"/>
        </w:rPr>
        <w:t xml:space="preserve"> </w:t>
      </w:r>
      <w:r w:rsidRPr="006B3DAB">
        <w:rPr>
          <w:rFonts w:ascii="Arial" w:hAnsi="Arial" w:cs="Arial"/>
          <w:i/>
          <w:sz w:val="20"/>
          <w:szCs w:val="20"/>
        </w:rPr>
        <w:t>има</w:t>
      </w:r>
      <w:r w:rsidR="00221C6F" w:rsidRPr="006B3DAB">
        <w:rPr>
          <w:rFonts w:ascii="Arial" w:hAnsi="Arial" w:cs="Arial"/>
          <w:i/>
          <w:sz w:val="20"/>
          <w:szCs w:val="20"/>
        </w:rPr>
        <w:t xml:space="preserve"> </w:t>
      </w:r>
      <w:r w:rsidRPr="006B3DAB">
        <w:rPr>
          <w:rFonts w:ascii="Arial" w:hAnsi="Arial" w:cs="Arial"/>
          <w:i/>
          <w:sz w:val="20"/>
          <w:szCs w:val="20"/>
        </w:rPr>
        <w:t>седиште</w:t>
      </w:r>
      <w:r w:rsidR="00221C6F" w:rsidRPr="006B3DAB">
        <w:rPr>
          <w:rFonts w:ascii="Arial" w:hAnsi="Arial" w:cs="Arial"/>
          <w:i/>
          <w:sz w:val="20"/>
          <w:szCs w:val="20"/>
        </w:rPr>
        <w:t xml:space="preserve"> </w:t>
      </w:r>
      <w:r w:rsidRPr="006B3DAB">
        <w:rPr>
          <w:rFonts w:ascii="Arial" w:hAnsi="Arial" w:cs="Arial"/>
          <w:i/>
          <w:sz w:val="20"/>
          <w:szCs w:val="20"/>
        </w:rPr>
        <w:t>на</w:t>
      </w:r>
      <w:r w:rsidR="00221C6F" w:rsidRPr="006B3DAB">
        <w:rPr>
          <w:rFonts w:ascii="Arial" w:hAnsi="Arial" w:cs="Arial"/>
          <w:i/>
          <w:sz w:val="20"/>
          <w:szCs w:val="20"/>
        </w:rPr>
        <w:t xml:space="preserve"> </w:t>
      </w:r>
      <w:r w:rsidRPr="006B3DAB">
        <w:rPr>
          <w:rFonts w:ascii="Arial" w:hAnsi="Arial" w:cs="Arial"/>
          <w:i/>
          <w:sz w:val="20"/>
          <w:szCs w:val="20"/>
        </w:rPr>
        <w:t>њеној</w:t>
      </w:r>
      <w:r w:rsidR="00221C6F" w:rsidRPr="006B3DAB">
        <w:rPr>
          <w:rFonts w:ascii="Arial" w:hAnsi="Arial" w:cs="Arial"/>
          <w:i/>
          <w:sz w:val="20"/>
          <w:szCs w:val="20"/>
        </w:rPr>
        <w:t xml:space="preserve"> </w:t>
      </w:r>
      <w:r w:rsidRPr="006B3DAB">
        <w:rPr>
          <w:rFonts w:ascii="Arial" w:hAnsi="Arial" w:cs="Arial"/>
          <w:i/>
          <w:sz w:val="20"/>
          <w:szCs w:val="20"/>
        </w:rPr>
        <w:t>територији</w:t>
      </w:r>
      <w:r w:rsidR="00221C6F" w:rsidRPr="006B3DAB">
        <w:rPr>
          <w:rFonts w:ascii="Arial" w:hAnsi="Arial" w:cs="Arial"/>
          <w:i/>
          <w:sz w:val="20"/>
          <w:szCs w:val="20"/>
        </w:rPr>
        <w:t>);</w:t>
      </w:r>
    </w:p>
    <w:p w:rsidR="00221C6F" w:rsidRPr="006B3DAB" w:rsidRDefault="00B65DE6">
      <w:pPr>
        <w:pStyle w:val="ListParagraph"/>
        <w:numPr>
          <w:ilvl w:val="0"/>
          <w:numId w:val="4"/>
        </w:numPr>
        <w:jc w:val="both"/>
        <w:rPr>
          <w:rFonts w:ascii="Arial" w:hAnsi="Arial" w:cs="Arial"/>
          <w:iCs/>
          <w:sz w:val="20"/>
          <w:szCs w:val="20"/>
        </w:rPr>
      </w:pPr>
      <w:r w:rsidRPr="006B3DAB">
        <w:rPr>
          <w:rFonts w:ascii="Arial" w:hAnsi="Arial" w:cs="Arial"/>
          <w:color w:val="auto"/>
          <w:sz w:val="20"/>
          <w:szCs w:val="20"/>
          <w:lang w:val="sr-Cyrl-CS"/>
        </w:rPr>
        <w:t>Понуђач</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је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п</w:t>
      </w:r>
      <w:r w:rsidRPr="006B3DAB">
        <w:rPr>
          <w:rFonts w:ascii="Arial" w:hAnsi="Arial" w:cs="Arial"/>
          <w:color w:val="auto"/>
          <w:sz w:val="20"/>
          <w:szCs w:val="20"/>
        </w:rPr>
        <w:t>оштовао</w:t>
      </w:r>
      <w:r w:rsidR="00221C6F" w:rsidRPr="006B3DAB">
        <w:rPr>
          <w:rFonts w:ascii="Arial" w:hAnsi="Arial" w:cs="Arial"/>
          <w:color w:val="auto"/>
          <w:sz w:val="20"/>
          <w:szCs w:val="20"/>
        </w:rPr>
        <w:t xml:space="preserve"> </w:t>
      </w:r>
      <w:r w:rsidRPr="006B3DAB">
        <w:rPr>
          <w:rFonts w:ascii="Arial" w:hAnsi="Arial" w:cs="Arial"/>
          <w:color w:val="auto"/>
          <w:sz w:val="20"/>
          <w:szCs w:val="20"/>
        </w:rPr>
        <w:t>обавезе</w:t>
      </w:r>
      <w:r w:rsidR="00221C6F" w:rsidRPr="006B3DAB">
        <w:rPr>
          <w:rFonts w:ascii="Arial" w:hAnsi="Arial" w:cs="Arial"/>
          <w:color w:val="auto"/>
          <w:sz w:val="20"/>
          <w:szCs w:val="20"/>
        </w:rPr>
        <w:t xml:space="preserve"> </w:t>
      </w:r>
      <w:r w:rsidRPr="006B3DAB">
        <w:rPr>
          <w:rFonts w:ascii="Arial" w:hAnsi="Arial" w:cs="Arial"/>
          <w:color w:val="auto"/>
          <w:sz w:val="20"/>
          <w:szCs w:val="20"/>
        </w:rPr>
        <w:t>које</w:t>
      </w:r>
      <w:r w:rsidR="00221C6F" w:rsidRPr="006B3DAB">
        <w:rPr>
          <w:rFonts w:ascii="Arial" w:hAnsi="Arial" w:cs="Arial"/>
          <w:color w:val="auto"/>
          <w:sz w:val="20"/>
          <w:szCs w:val="20"/>
        </w:rPr>
        <w:t xml:space="preserve"> </w:t>
      </w:r>
      <w:r w:rsidRPr="006B3DAB">
        <w:rPr>
          <w:rFonts w:ascii="Arial" w:hAnsi="Arial" w:cs="Arial"/>
          <w:color w:val="auto"/>
          <w:sz w:val="20"/>
          <w:szCs w:val="20"/>
        </w:rPr>
        <w:t>произлазе</w:t>
      </w:r>
      <w:r w:rsidR="00221C6F" w:rsidRPr="006B3DAB">
        <w:rPr>
          <w:rFonts w:ascii="Arial" w:hAnsi="Arial" w:cs="Arial"/>
          <w:color w:val="auto"/>
          <w:sz w:val="20"/>
          <w:szCs w:val="20"/>
        </w:rPr>
        <w:t xml:space="preserve"> </w:t>
      </w:r>
      <w:r w:rsidRPr="006B3DAB">
        <w:rPr>
          <w:rFonts w:ascii="Arial" w:hAnsi="Arial" w:cs="Arial"/>
          <w:color w:val="auto"/>
          <w:sz w:val="20"/>
          <w:szCs w:val="20"/>
        </w:rPr>
        <w:t>из</w:t>
      </w:r>
      <w:r w:rsidR="00221C6F" w:rsidRPr="006B3DAB">
        <w:rPr>
          <w:rFonts w:ascii="Arial" w:hAnsi="Arial" w:cs="Arial"/>
          <w:color w:val="auto"/>
          <w:sz w:val="20"/>
          <w:szCs w:val="20"/>
        </w:rPr>
        <w:t xml:space="preserve"> </w:t>
      </w:r>
      <w:r w:rsidRPr="006B3DAB">
        <w:rPr>
          <w:rFonts w:ascii="Arial" w:hAnsi="Arial" w:cs="Arial"/>
          <w:color w:val="auto"/>
          <w:sz w:val="20"/>
          <w:szCs w:val="20"/>
        </w:rPr>
        <w:t>важећих</w:t>
      </w:r>
      <w:r w:rsidR="00221C6F" w:rsidRPr="006B3DAB">
        <w:rPr>
          <w:rFonts w:ascii="Arial" w:hAnsi="Arial" w:cs="Arial"/>
          <w:color w:val="auto"/>
          <w:sz w:val="20"/>
          <w:szCs w:val="20"/>
        </w:rPr>
        <w:t xml:space="preserve"> </w:t>
      </w:r>
      <w:r w:rsidRPr="006B3DAB">
        <w:rPr>
          <w:rFonts w:ascii="Arial" w:hAnsi="Arial" w:cs="Arial"/>
          <w:color w:val="auto"/>
          <w:sz w:val="20"/>
          <w:szCs w:val="20"/>
        </w:rPr>
        <w:t>прописа</w:t>
      </w:r>
      <w:r w:rsidR="00221C6F" w:rsidRPr="006B3DAB">
        <w:rPr>
          <w:rFonts w:ascii="Arial" w:hAnsi="Arial" w:cs="Arial"/>
          <w:color w:val="auto"/>
          <w:sz w:val="20"/>
          <w:szCs w:val="20"/>
        </w:rPr>
        <w:t xml:space="preserve"> </w:t>
      </w:r>
      <w:r w:rsidRPr="006B3DAB">
        <w:rPr>
          <w:rFonts w:ascii="Arial" w:hAnsi="Arial" w:cs="Arial"/>
          <w:color w:val="auto"/>
          <w:sz w:val="20"/>
          <w:szCs w:val="20"/>
        </w:rPr>
        <w:t>о</w:t>
      </w:r>
      <w:r w:rsidR="00221C6F" w:rsidRPr="006B3DAB">
        <w:rPr>
          <w:rFonts w:ascii="Arial" w:hAnsi="Arial" w:cs="Arial"/>
          <w:color w:val="auto"/>
          <w:sz w:val="20"/>
          <w:szCs w:val="20"/>
        </w:rPr>
        <w:t xml:space="preserve"> </w:t>
      </w:r>
      <w:r w:rsidRPr="006B3DAB">
        <w:rPr>
          <w:rFonts w:ascii="Arial" w:hAnsi="Arial" w:cs="Arial"/>
          <w:color w:val="auto"/>
          <w:sz w:val="20"/>
          <w:szCs w:val="20"/>
        </w:rPr>
        <w:t>заштити</w:t>
      </w:r>
      <w:r w:rsidR="00221C6F" w:rsidRPr="006B3DAB">
        <w:rPr>
          <w:rFonts w:ascii="Arial" w:hAnsi="Arial" w:cs="Arial"/>
          <w:color w:val="auto"/>
          <w:sz w:val="20"/>
          <w:szCs w:val="20"/>
        </w:rPr>
        <w:t xml:space="preserve"> </w:t>
      </w:r>
      <w:r w:rsidRPr="006B3DAB">
        <w:rPr>
          <w:rFonts w:ascii="Arial" w:hAnsi="Arial" w:cs="Arial"/>
          <w:color w:val="auto"/>
          <w:sz w:val="20"/>
          <w:szCs w:val="20"/>
        </w:rPr>
        <w:t>на</w:t>
      </w:r>
      <w:r w:rsidR="00221C6F" w:rsidRPr="006B3DAB">
        <w:rPr>
          <w:rFonts w:ascii="Arial" w:hAnsi="Arial" w:cs="Arial"/>
          <w:color w:val="auto"/>
          <w:sz w:val="20"/>
          <w:szCs w:val="20"/>
        </w:rPr>
        <w:t xml:space="preserve"> </w:t>
      </w:r>
      <w:r w:rsidRPr="006B3DAB">
        <w:rPr>
          <w:rFonts w:ascii="Arial" w:hAnsi="Arial" w:cs="Arial"/>
          <w:color w:val="auto"/>
          <w:sz w:val="20"/>
          <w:szCs w:val="20"/>
        </w:rPr>
        <w:t>раду</w:t>
      </w:r>
      <w:r w:rsidR="00221C6F" w:rsidRPr="006B3DAB">
        <w:rPr>
          <w:rFonts w:ascii="Arial" w:hAnsi="Arial" w:cs="Arial"/>
          <w:color w:val="auto"/>
          <w:sz w:val="20"/>
          <w:szCs w:val="20"/>
        </w:rPr>
        <w:t xml:space="preserve">, </w:t>
      </w:r>
      <w:r w:rsidRPr="006B3DAB">
        <w:rPr>
          <w:rFonts w:ascii="Arial" w:hAnsi="Arial" w:cs="Arial"/>
          <w:color w:val="auto"/>
          <w:sz w:val="20"/>
          <w:szCs w:val="20"/>
        </w:rPr>
        <w:t>запошљавању</w:t>
      </w:r>
      <w:r w:rsidR="00221C6F" w:rsidRPr="006B3DAB">
        <w:rPr>
          <w:rFonts w:ascii="Arial" w:hAnsi="Arial" w:cs="Arial"/>
          <w:color w:val="auto"/>
          <w:sz w:val="20"/>
          <w:szCs w:val="20"/>
        </w:rPr>
        <w:t xml:space="preserve"> </w:t>
      </w:r>
      <w:r w:rsidRPr="006B3DAB">
        <w:rPr>
          <w:rFonts w:ascii="Arial" w:hAnsi="Arial" w:cs="Arial"/>
          <w:color w:val="auto"/>
          <w:sz w:val="20"/>
          <w:szCs w:val="20"/>
        </w:rPr>
        <w:t>и</w:t>
      </w:r>
      <w:r w:rsidR="00221C6F" w:rsidRPr="006B3DAB">
        <w:rPr>
          <w:rFonts w:ascii="Arial" w:hAnsi="Arial" w:cs="Arial"/>
          <w:color w:val="auto"/>
          <w:sz w:val="20"/>
          <w:szCs w:val="20"/>
        </w:rPr>
        <w:t xml:space="preserve"> </w:t>
      </w:r>
      <w:r w:rsidRPr="006B3DAB">
        <w:rPr>
          <w:rFonts w:ascii="Arial" w:hAnsi="Arial" w:cs="Arial"/>
          <w:color w:val="auto"/>
          <w:sz w:val="20"/>
          <w:szCs w:val="20"/>
        </w:rPr>
        <w:t>условима</w:t>
      </w:r>
      <w:r w:rsidR="00221C6F" w:rsidRPr="006B3DAB">
        <w:rPr>
          <w:rFonts w:ascii="Arial" w:hAnsi="Arial" w:cs="Arial"/>
          <w:color w:val="auto"/>
          <w:sz w:val="20"/>
          <w:szCs w:val="20"/>
        </w:rPr>
        <w:t xml:space="preserve"> </w:t>
      </w:r>
      <w:r w:rsidRPr="006B3DAB">
        <w:rPr>
          <w:rFonts w:ascii="Arial" w:hAnsi="Arial" w:cs="Arial"/>
          <w:color w:val="auto"/>
          <w:sz w:val="20"/>
          <w:szCs w:val="20"/>
        </w:rPr>
        <w:t>рада</w:t>
      </w:r>
      <w:r w:rsidR="00221C6F" w:rsidRPr="006B3DAB">
        <w:rPr>
          <w:rFonts w:ascii="Arial" w:hAnsi="Arial" w:cs="Arial"/>
          <w:color w:val="auto"/>
          <w:sz w:val="20"/>
          <w:szCs w:val="20"/>
        </w:rPr>
        <w:t xml:space="preserve">, </w:t>
      </w:r>
      <w:r w:rsidRPr="006B3DAB">
        <w:rPr>
          <w:rFonts w:ascii="Arial" w:hAnsi="Arial" w:cs="Arial"/>
          <w:color w:val="auto"/>
          <w:sz w:val="20"/>
          <w:szCs w:val="20"/>
        </w:rPr>
        <w:t>заштити</w:t>
      </w:r>
      <w:r w:rsidR="00221C6F" w:rsidRPr="006B3DAB">
        <w:rPr>
          <w:rFonts w:ascii="Arial" w:hAnsi="Arial" w:cs="Arial"/>
          <w:color w:val="auto"/>
          <w:sz w:val="20"/>
          <w:szCs w:val="20"/>
        </w:rPr>
        <w:t xml:space="preserve"> </w:t>
      </w:r>
      <w:r w:rsidRPr="006B3DAB">
        <w:rPr>
          <w:rFonts w:ascii="Arial" w:hAnsi="Arial" w:cs="Arial"/>
          <w:color w:val="auto"/>
          <w:sz w:val="20"/>
          <w:szCs w:val="20"/>
        </w:rPr>
        <w:t>животне</w:t>
      </w:r>
      <w:r w:rsidR="00221C6F" w:rsidRPr="006B3DAB">
        <w:rPr>
          <w:rFonts w:ascii="Arial" w:hAnsi="Arial" w:cs="Arial"/>
          <w:color w:val="auto"/>
          <w:sz w:val="20"/>
          <w:szCs w:val="20"/>
        </w:rPr>
        <w:t xml:space="preserve"> </w:t>
      </w:r>
      <w:r w:rsidRPr="006B3DAB">
        <w:rPr>
          <w:rFonts w:ascii="Arial" w:hAnsi="Arial" w:cs="Arial"/>
          <w:color w:val="auto"/>
          <w:sz w:val="20"/>
          <w:szCs w:val="20"/>
        </w:rPr>
        <w:t>средине</w:t>
      </w:r>
      <w:r w:rsidR="00221C6F" w:rsidRPr="006B3DAB">
        <w:rPr>
          <w:rFonts w:ascii="Arial" w:hAnsi="Arial" w:cs="Arial"/>
          <w:color w:val="auto"/>
          <w:sz w:val="20"/>
          <w:szCs w:val="20"/>
        </w:rPr>
        <w:t xml:space="preserve"> </w:t>
      </w:r>
      <w:r w:rsidRPr="006B3DAB">
        <w:rPr>
          <w:rFonts w:ascii="Arial" w:hAnsi="Arial" w:cs="Arial"/>
          <w:color w:val="auto"/>
          <w:sz w:val="20"/>
          <w:szCs w:val="20"/>
        </w:rPr>
        <w:t>и</w:t>
      </w:r>
      <w:r w:rsidR="00221C6F" w:rsidRPr="006B3DAB">
        <w:rPr>
          <w:rFonts w:ascii="Arial" w:hAnsi="Arial" w:cs="Arial"/>
          <w:color w:val="auto"/>
          <w:sz w:val="20"/>
          <w:szCs w:val="20"/>
        </w:rPr>
        <w:t xml:space="preserve"> </w:t>
      </w:r>
      <w:r w:rsidRPr="006B3DAB">
        <w:rPr>
          <w:rFonts w:ascii="Arial" w:hAnsi="Arial" w:cs="Arial"/>
          <w:color w:val="auto"/>
          <w:sz w:val="20"/>
          <w:szCs w:val="20"/>
        </w:rPr>
        <w:t>гарантује</w:t>
      </w:r>
      <w:r w:rsidR="00221C6F" w:rsidRPr="006B3DAB">
        <w:rPr>
          <w:rFonts w:ascii="Arial" w:hAnsi="Arial" w:cs="Arial"/>
          <w:color w:val="auto"/>
          <w:sz w:val="20"/>
          <w:szCs w:val="20"/>
        </w:rPr>
        <w:t xml:space="preserve"> </w:t>
      </w:r>
      <w:r w:rsidRPr="006B3DAB">
        <w:rPr>
          <w:rFonts w:ascii="Arial" w:hAnsi="Arial" w:cs="Arial"/>
          <w:color w:val="auto"/>
          <w:sz w:val="20"/>
          <w:szCs w:val="20"/>
        </w:rPr>
        <w:t>да</w:t>
      </w:r>
      <w:r w:rsidR="00221C6F" w:rsidRPr="006B3DAB">
        <w:rPr>
          <w:rFonts w:ascii="Arial" w:hAnsi="Arial" w:cs="Arial"/>
          <w:color w:val="auto"/>
          <w:sz w:val="20"/>
          <w:szCs w:val="20"/>
        </w:rPr>
        <w:t xml:space="preserve"> </w:t>
      </w:r>
      <w:r w:rsidRPr="006B3DAB">
        <w:rPr>
          <w:rFonts w:ascii="Arial" w:hAnsi="Arial" w:cs="Arial"/>
          <w:color w:val="auto"/>
          <w:sz w:val="20"/>
          <w:szCs w:val="20"/>
          <w:lang w:val="sr-Cyrl-CS"/>
        </w:rPr>
        <w:t>је</w:t>
      </w:r>
      <w:r w:rsidR="00221C6F" w:rsidRPr="006B3DAB">
        <w:rPr>
          <w:rFonts w:ascii="Arial" w:hAnsi="Arial" w:cs="Arial"/>
          <w:color w:val="auto"/>
          <w:sz w:val="20"/>
          <w:szCs w:val="20"/>
        </w:rPr>
        <w:t xml:space="preserve"> </w:t>
      </w:r>
      <w:r w:rsidRPr="006B3DAB">
        <w:rPr>
          <w:rFonts w:ascii="Arial" w:hAnsi="Arial" w:cs="Arial"/>
          <w:color w:val="auto"/>
          <w:sz w:val="20"/>
          <w:szCs w:val="20"/>
        </w:rPr>
        <w:t>ималац</w:t>
      </w:r>
      <w:r w:rsidR="00221C6F" w:rsidRPr="006B3DAB">
        <w:rPr>
          <w:rFonts w:ascii="Arial" w:hAnsi="Arial" w:cs="Arial"/>
          <w:color w:val="auto"/>
          <w:sz w:val="20"/>
          <w:szCs w:val="20"/>
        </w:rPr>
        <w:t xml:space="preserve"> </w:t>
      </w:r>
      <w:r w:rsidRPr="006B3DAB">
        <w:rPr>
          <w:rFonts w:ascii="Arial" w:hAnsi="Arial" w:cs="Arial"/>
          <w:color w:val="auto"/>
          <w:sz w:val="20"/>
          <w:szCs w:val="20"/>
        </w:rPr>
        <w:t>права</w:t>
      </w:r>
      <w:r w:rsidR="00221C6F" w:rsidRPr="006B3DAB">
        <w:rPr>
          <w:rFonts w:ascii="Arial" w:hAnsi="Arial" w:cs="Arial"/>
          <w:color w:val="auto"/>
          <w:sz w:val="20"/>
          <w:szCs w:val="20"/>
        </w:rPr>
        <w:t xml:space="preserve"> </w:t>
      </w:r>
      <w:r w:rsidRPr="006B3DAB">
        <w:rPr>
          <w:rFonts w:ascii="Arial" w:hAnsi="Arial" w:cs="Arial"/>
          <w:color w:val="auto"/>
          <w:sz w:val="20"/>
          <w:szCs w:val="20"/>
        </w:rPr>
        <w:t>интелектуалне</w:t>
      </w:r>
      <w:r w:rsidR="00221C6F" w:rsidRPr="006B3DAB">
        <w:rPr>
          <w:rFonts w:ascii="Arial" w:hAnsi="Arial" w:cs="Arial"/>
          <w:color w:val="auto"/>
          <w:sz w:val="20"/>
          <w:szCs w:val="20"/>
        </w:rPr>
        <w:t xml:space="preserve"> </w:t>
      </w:r>
      <w:r w:rsidRPr="006B3DAB">
        <w:rPr>
          <w:rFonts w:ascii="Arial" w:hAnsi="Arial" w:cs="Arial"/>
          <w:color w:val="auto"/>
          <w:sz w:val="20"/>
          <w:szCs w:val="20"/>
        </w:rPr>
        <w:t>својине</w:t>
      </w:r>
      <w:r w:rsidR="00221C6F" w:rsidRPr="006B3DAB">
        <w:rPr>
          <w:rFonts w:ascii="Arial" w:hAnsi="Arial" w:cs="Arial"/>
          <w:color w:val="auto"/>
          <w:sz w:val="20"/>
          <w:szCs w:val="20"/>
        </w:rPr>
        <w:t>;</w:t>
      </w:r>
    </w:p>
    <w:p w:rsidR="00051C6F" w:rsidRPr="006B3DAB" w:rsidRDefault="00051C6F" w:rsidP="00051C6F">
      <w:pPr>
        <w:pStyle w:val="ListParagraph"/>
        <w:ind w:left="1080"/>
        <w:jc w:val="both"/>
        <w:rPr>
          <w:rFonts w:ascii="Arial" w:hAnsi="Arial" w:cs="Arial"/>
          <w:iCs/>
          <w:sz w:val="20"/>
          <w:szCs w:val="20"/>
        </w:rPr>
      </w:pPr>
    </w:p>
    <w:p w:rsidR="00221C6F" w:rsidRPr="006B3DAB" w:rsidRDefault="00221C6F">
      <w:pPr>
        <w:jc w:val="both"/>
        <w:rPr>
          <w:rFonts w:ascii="Arial" w:hAnsi="Arial" w:cs="Arial"/>
          <w:i/>
          <w:sz w:val="20"/>
          <w:szCs w:val="20"/>
          <w:lang w:val="sr-Cyrl-CS"/>
        </w:rPr>
      </w:pPr>
    </w:p>
    <w:p w:rsidR="00221C6F" w:rsidRPr="006B3DAB" w:rsidRDefault="00221C6F">
      <w:pPr>
        <w:jc w:val="both"/>
        <w:rPr>
          <w:rFonts w:ascii="Arial" w:hAnsi="Arial" w:cs="Arial"/>
          <w:i/>
          <w:sz w:val="20"/>
          <w:szCs w:val="20"/>
          <w:lang w:val="sr-Cyrl-CS"/>
        </w:rPr>
      </w:pPr>
    </w:p>
    <w:p w:rsidR="00221C6F" w:rsidRPr="006B3DAB" w:rsidRDefault="00B65DE6">
      <w:pPr>
        <w:rPr>
          <w:rFonts w:ascii="Arial" w:hAnsi="Arial" w:cs="Arial"/>
          <w:sz w:val="20"/>
          <w:szCs w:val="20"/>
        </w:rPr>
      </w:pPr>
      <w:r w:rsidRPr="006B3DAB">
        <w:rPr>
          <w:rFonts w:ascii="Arial" w:hAnsi="Arial" w:cs="Arial"/>
          <w:sz w:val="20"/>
          <w:szCs w:val="20"/>
        </w:rPr>
        <w:t>Место</w:t>
      </w:r>
      <w:proofErr w:type="gramStart"/>
      <w:r w:rsidR="00221C6F" w:rsidRPr="006B3DAB">
        <w:rPr>
          <w:rFonts w:ascii="Arial" w:hAnsi="Arial" w:cs="Arial"/>
          <w:sz w:val="20"/>
          <w:szCs w:val="20"/>
        </w:rPr>
        <w:t>:_</w:t>
      </w:r>
      <w:proofErr w:type="gramEnd"/>
      <w:r w:rsidR="00221C6F" w:rsidRPr="006B3DAB">
        <w:rPr>
          <w:rFonts w:ascii="Arial" w:hAnsi="Arial" w:cs="Arial"/>
          <w:sz w:val="20"/>
          <w:szCs w:val="20"/>
        </w:rPr>
        <w:t xml:space="preserve">____________                                                            </w:t>
      </w:r>
      <w:r w:rsidRPr="006B3DAB">
        <w:rPr>
          <w:rFonts w:ascii="Arial" w:hAnsi="Arial" w:cs="Arial"/>
          <w:sz w:val="20"/>
          <w:szCs w:val="20"/>
        </w:rPr>
        <w:t>Понуђач</w:t>
      </w:r>
      <w:r w:rsidR="00C672CF" w:rsidRPr="006B3DAB">
        <w:rPr>
          <w:rFonts w:ascii="Arial" w:hAnsi="Arial" w:cs="Arial"/>
          <w:sz w:val="20"/>
          <w:szCs w:val="20"/>
        </w:rPr>
        <w:t>:</w:t>
      </w:r>
    </w:p>
    <w:p w:rsidR="00221C6F" w:rsidRPr="006B3DAB" w:rsidRDefault="00B65DE6">
      <w:pPr>
        <w:rPr>
          <w:rFonts w:ascii="Arial" w:hAnsi="Arial" w:cs="Arial"/>
          <w:b/>
          <w:bCs/>
          <w:i/>
          <w:color w:val="auto"/>
          <w:sz w:val="20"/>
          <w:szCs w:val="20"/>
        </w:rPr>
      </w:pPr>
      <w:r w:rsidRPr="006B3DAB">
        <w:rPr>
          <w:rFonts w:ascii="Arial" w:hAnsi="Arial" w:cs="Arial"/>
          <w:sz w:val="20"/>
          <w:szCs w:val="20"/>
        </w:rPr>
        <w:t>Датум</w:t>
      </w:r>
      <w:proofErr w:type="gramStart"/>
      <w:r w:rsidR="00221C6F" w:rsidRPr="006B3DAB">
        <w:rPr>
          <w:rFonts w:ascii="Arial" w:hAnsi="Arial" w:cs="Arial"/>
          <w:sz w:val="20"/>
          <w:szCs w:val="20"/>
        </w:rPr>
        <w:t>:_</w:t>
      </w:r>
      <w:proofErr w:type="gramEnd"/>
      <w:r w:rsidR="00221C6F" w:rsidRPr="006B3DAB">
        <w:rPr>
          <w:rFonts w:ascii="Arial" w:hAnsi="Arial" w:cs="Arial"/>
          <w:sz w:val="20"/>
          <w:szCs w:val="20"/>
        </w:rPr>
        <w:t xml:space="preserve">____________                         </w:t>
      </w:r>
      <w:r w:rsidRPr="006B3DAB">
        <w:rPr>
          <w:rFonts w:ascii="Arial" w:hAnsi="Arial" w:cs="Arial"/>
          <w:sz w:val="20"/>
          <w:szCs w:val="20"/>
        </w:rPr>
        <w:t>М</w:t>
      </w:r>
      <w:r w:rsidR="00221C6F" w:rsidRPr="006B3DAB">
        <w:rPr>
          <w:rFonts w:ascii="Arial" w:hAnsi="Arial" w:cs="Arial"/>
          <w:sz w:val="20"/>
          <w:szCs w:val="20"/>
        </w:rPr>
        <w:t>.</w:t>
      </w:r>
      <w:r w:rsidRPr="006B3DAB">
        <w:rPr>
          <w:rFonts w:ascii="Arial" w:hAnsi="Arial" w:cs="Arial"/>
          <w:sz w:val="20"/>
          <w:szCs w:val="20"/>
        </w:rPr>
        <w:t>П</w:t>
      </w:r>
      <w:r w:rsidR="00221C6F" w:rsidRPr="006B3DAB">
        <w:rPr>
          <w:rFonts w:ascii="Arial" w:hAnsi="Arial" w:cs="Arial"/>
          <w:sz w:val="20"/>
          <w:szCs w:val="20"/>
        </w:rPr>
        <w:t xml:space="preserve">.                     _____________________                                                        </w:t>
      </w:r>
    </w:p>
    <w:p w:rsidR="00221C6F" w:rsidRPr="006B3DAB" w:rsidRDefault="00221C6F">
      <w:pPr>
        <w:pStyle w:val="BodyText2"/>
        <w:spacing w:line="100" w:lineRule="atLeast"/>
        <w:jc w:val="both"/>
        <w:rPr>
          <w:rFonts w:ascii="Arial" w:hAnsi="Arial" w:cs="Arial"/>
          <w:b/>
          <w:bCs/>
          <w:i/>
          <w:color w:val="auto"/>
          <w:sz w:val="20"/>
          <w:szCs w:val="20"/>
        </w:rPr>
      </w:pPr>
    </w:p>
    <w:p w:rsidR="0015104E" w:rsidRPr="006B3DAB" w:rsidRDefault="00B65DE6" w:rsidP="0015104E">
      <w:pPr>
        <w:pStyle w:val="ListParagraph"/>
        <w:ind w:left="0"/>
        <w:jc w:val="both"/>
        <w:rPr>
          <w:rFonts w:ascii="Arial" w:hAnsi="Arial" w:cs="Arial"/>
          <w:bCs/>
          <w:i/>
          <w:iCs/>
          <w:color w:val="auto"/>
          <w:sz w:val="20"/>
          <w:szCs w:val="20"/>
        </w:rPr>
      </w:pPr>
      <w:r w:rsidRPr="006B3DAB">
        <w:rPr>
          <w:rFonts w:ascii="Arial" w:hAnsi="Arial" w:cs="Arial"/>
          <w:b/>
          <w:bCs/>
          <w:i/>
          <w:color w:val="auto"/>
          <w:sz w:val="20"/>
          <w:szCs w:val="20"/>
        </w:rPr>
        <w:t>Напомена</w:t>
      </w:r>
      <w:r w:rsidR="0015104E" w:rsidRPr="006B3DAB">
        <w:rPr>
          <w:rFonts w:ascii="Arial" w:hAnsi="Arial" w:cs="Arial"/>
          <w:b/>
          <w:bCs/>
          <w:i/>
          <w:color w:val="auto"/>
          <w:sz w:val="20"/>
          <w:szCs w:val="20"/>
        </w:rPr>
        <w:t>:</w:t>
      </w:r>
      <w:r w:rsidR="0015104E" w:rsidRPr="006B3DAB">
        <w:rPr>
          <w:rFonts w:ascii="Arial" w:hAnsi="Arial" w:cs="Arial"/>
          <w:bCs/>
          <w:i/>
          <w:color w:val="auto"/>
          <w:sz w:val="20"/>
          <w:szCs w:val="20"/>
        </w:rPr>
        <w:t xml:space="preserve"> </w:t>
      </w:r>
      <w:r w:rsidRPr="006B3DAB">
        <w:rPr>
          <w:rFonts w:ascii="Arial" w:hAnsi="Arial" w:cs="Arial"/>
          <w:b/>
          <w:bCs/>
          <w:i/>
          <w:iCs/>
          <w:color w:val="auto"/>
          <w:sz w:val="20"/>
          <w:szCs w:val="20"/>
          <w:u w:val="single"/>
        </w:rPr>
        <w:t>Уколико</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понуду</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подноси</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група</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понуђача</w:t>
      </w:r>
      <w:r w:rsidR="0015104E" w:rsidRPr="006B3DAB">
        <w:rPr>
          <w:rFonts w:ascii="Arial" w:hAnsi="Arial" w:cs="Arial"/>
          <w:b/>
          <w:bCs/>
          <w:i/>
          <w:iCs/>
          <w:color w:val="auto"/>
          <w:sz w:val="20"/>
          <w:szCs w:val="20"/>
          <w:u w:val="single"/>
        </w:rPr>
        <w:t>,</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Изјава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мора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бити</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потписана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од</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стране</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овлашћеног</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лица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сваког</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понуђача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из</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групе</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понуђача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оверена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печатом</w:t>
      </w:r>
      <w:r w:rsidR="0015104E" w:rsidRPr="006B3DAB">
        <w:rPr>
          <w:rFonts w:ascii="Arial" w:hAnsi="Arial" w:cs="Arial"/>
          <w:bCs/>
          <w:i/>
          <w:iCs/>
          <w:color w:val="auto"/>
          <w:sz w:val="20"/>
          <w:szCs w:val="20"/>
        </w:rPr>
        <w:t xml:space="preserve">. </w:t>
      </w:r>
    </w:p>
    <w:p w:rsidR="008E29E7" w:rsidRPr="006B3DAB" w:rsidRDefault="008E29E7" w:rsidP="0015104E">
      <w:pPr>
        <w:pStyle w:val="ListParagraph"/>
        <w:ind w:left="0"/>
        <w:jc w:val="both"/>
        <w:rPr>
          <w:rFonts w:ascii="Arial" w:hAnsi="Arial" w:cs="Arial"/>
          <w:bCs/>
          <w:i/>
          <w:iCs/>
          <w:color w:val="FF0000"/>
          <w:sz w:val="20"/>
          <w:szCs w:val="20"/>
        </w:rPr>
      </w:pPr>
    </w:p>
    <w:p w:rsidR="000256EE" w:rsidRPr="006B3DAB" w:rsidRDefault="000256EE" w:rsidP="00051C6F">
      <w:pPr>
        <w:rPr>
          <w:rFonts w:ascii="Arial" w:hAnsi="Arial" w:cs="Arial"/>
          <w:b/>
          <w:bCs/>
          <w:sz w:val="20"/>
          <w:szCs w:val="20"/>
        </w:rPr>
      </w:pPr>
    </w:p>
    <w:p w:rsidR="000256EE" w:rsidRPr="006B3DAB" w:rsidRDefault="000256EE" w:rsidP="000D735A">
      <w:pPr>
        <w:jc w:val="center"/>
        <w:rPr>
          <w:rFonts w:ascii="Arial" w:hAnsi="Arial" w:cs="Arial"/>
          <w:b/>
          <w:bCs/>
          <w:sz w:val="20"/>
          <w:szCs w:val="20"/>
        </w:rPr>
      </w:pPr>
    </w:p>
    <w:p w:rsidR="000256EE" w:rsidRDefault="000256EE" w:rsidP="000D735A">
      <w:pPr>
        <w:jc w:val="center"/>
        <w:rPr>
          <w:rFonts w:ascii="Arial" w:hAnsi="Arial" w:cs="Arial"/>
          <w:b/>
          <w:bCs/>
        </w:rPr>
      </w:pPr>
    </w:p>
    <w:p w:rsidR="000256EE" w:rsidRDefault="000256EE" w:rsidP="000D735A">
      <w:pPr>
        <w:jc w:val="center"/>
        <w:rPr>
          <w:rFonts w:ascii="Arial" w:hAnsi="Arial" w:cs="Arial"/>
          <w:b/>
          <w:bCs/>
        </w:rPr>
      </w:pPr>
    </w:p>
    <w:p w:rsidR="006B3DAB" w:rsidRDefault="006B3DAB" w:rsidP="000D735A">
      <w:pPr>
        <w:jc w:val="center"/>
        <w:rPr>
          <w:rFonts w:ascii="Arial" w:hAnsi="Arial" w:cs="Arial"/>
          <w:b/>
          <w:bCs/>
        </w:rPr>
      </w:pPr>
    </w:p>
    <w:p w:rsidR="006B3DAB" w:rsidRDefault="006B3DAB"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6B3DAB" w:rsidRDefault="006B3DAB" w:rsidP="000D735A">
      <w:pPr>
        <w:jc w:val="center"/>
        <w:rPr>
          <w:rFonts w:ascii="Arial" w:hAnsi="Arial" w:cs="Arial"/>
          <w:b/>
          <w:bCs/>
        </w:rPr>
      </w:pPr>
    </w:p>
    <w:p w:rsidR="006B3DAB" w:rsidRDefault="006B3DAB" w:rsidP="000D735A">
      <w:pPr>
        <w:jc w:val="center"/>
        <w:rPr>
          <w:rFonts w:ascii="Arial" w:hAnsi="Arial" w:cs="Arial"/>
          <w:b/>
          <w:bCs/>
        </w:rPr>
      </w:pPr>
    </w:p>
    <w:p w:rsidR="000256EE" w:rsidRDefault="000256EE" w:rsidP="00E36803">
      <w:pPr>
        <w:rPr>
          <w:rFonts w:ascii="Arial" w:hAnsi="Arial" w:cs="Arial"/>
          <w:b/>
          <w:bCs/>
        </w:rPr>
      </w:pPr>
    </w:p>
    <w:p w:rsidR="000D735A" w:rsidRPr="006B3DAB" w:rsidRDefault="00B65DE6" w:rsidP="006B3DAB">
      <w:pPr>
        <w:jc w:val="center"/>
        <w:rPr>
          <w:rFonts w:ascii="Arial" w:hAnsi="Arial" w:cs="Arial"/>
          <w:b/>
          <w:bCs/>
          <w:sz w:val="20"/>
          <w:szCs w:val="20"/>
        </w:rPr>
      </w:pPr>
      <w:r w:rsidRPr="006B3DAB">
        <w:rPr>
          <w:rFonts w:ascii="Arial" w:hAnsi="Arial" w:cs="Arial"/>
          <w:b/>
          <w:bCs/>
          <w:sz w:val="20"/>
          <w:szCs w:val="20"/>
        </w:rPr>
        <w:t>ИЗЈАВА</w:t>
      </w:r>
      <w:r w:rsidR="000D735A" w:rsidRPr="006B3DAB">
        <w:rPr>
          <w:rFonts w:ascii="Arial" w:hAnsi="Arial" w:cs="Arial"/>
          <w:b/>
          <w:bCs/>
          <w:sz w:val="20"/>
          <w:szCs w:val="20"/>
        </w:rPr>
        <w:t xml:space="preserve"> </w:t>
      </w:r>
      <w:r w:rsidRPr="006B3DAB">
        <w:rPr>
          <w:rFonts w:ascii="Arial" w:hAnsi="Arial" w:cs="Arial"/>
          <w:b/>
          <w:bCs/>
          <w:sz w:val="20"/>
          <w:szCs w:val="20"/>
        </w:rPr>
        <w:t>ПОДИЗВОЂАЧА</w:t>
      </w:r>
    </w:p>
    <w:p w:rsidR="000D735A" w:rsidRPr="006B3DAB" w:rsidRDefault="00B65DE6" w:rsidP="006B3DAB">
      <w:pPr>
        <w:jc w:val="center"/>
        <w:rPr>
          <w:rFonts w:ascii="Arial" w:hAnsi="Arial" w:cs="Arial"/>
          <w:b/>
          <w:bCs/>
          <w:sz w:val="20"/>
          <w:szCs w:val="20"/>
        </w:rPr>
      </w:pPr>
      <w:proofErr w:type="gramStart"/>
      <w:r w:rsidRPr="006B3DAB">
        <w:rPr>
          <w:rFonts w:ascii="Arial" w:hAnsi="Arial" w:cs="Arial"/>
          <w:b/>
          <w:bCs/>
          <w:sz w:val="20"/>
          <w:szCs w:val="20"/>
        </w:rPr>
        <w:t>О</w:t>
      </w:r>
      <w:r w:rsidR="000D735A" w:rsidRPr="006B3DAB">
        <w:rPr>
          <w:rFonts w:ascii="Arial" w:hAnsi="Arial" w:cs="Arial"/>
          <w:b/>
          <w:bCs/>
          <w:sz w:val="20"/>
          <w:szCs w:val="20"/>
        </w:rPr>
        <w:t xml:space="preserve"> </w:t>
      </w:r>
      <w:r w:rsidRPr="006B3DAB">
        <w:rPr>
          <w:rFonts w:ascii="Arial" w:hAnsi="Arial" w:cs="Arial"/>
          <w:b/>
          <w:bCs/>
          <w:sz w:val="20"/>
          <w:szCs w:val="20"/>
        </w:rPr>
        <w:t>ИСПУЊАВАЊУ</w:t>
      </w:r>
      <w:r w:rsidR="000D735A" w:rsidRPr="006B3DAB">
        <w:rPr>
          <w:rFonts w:ascii="Arial" w:hAnsi="Arial" w:cs="Arial"/>
          <w:b/>
          <w:bCs/>
          <w:sz w:val="20"/>
          <w:szCs w:val="20"/>
        </w:rPr>
        <w:t xml:space="preserve"> </w:t>
      </w:r>
      <w:r w:rsidRPr="006B3DAB">
        <w:rPr>
          <w:rFonts w:ascii="Arial" w:hAnsi="Arial" w:cs="Arial"/>
          <w:b/>
          <w:bCs/>
          <w:sz w:val="20"/>
          <w:szCs w:val="20"/>
        </w:rPr>
        <w:t>УСЛОВА</w:t>
      </w:r>
      <w:r w:rsidR="000D735A" w:rsidRPr="006B3DAB">
        <w:rPr>
          <w:rFonts w:ascii="Arial" w:hAnsi="Arial" w:cs="Arial"/>
          <w:b/>
          <w:bCs/>
          <w:sz w:val="20"/>
          <w:szCs w:val="20"/>
        </w:rPr>
        <w:t xml:space="preserve"> </w:t>
      </w:r>
      <w:r w:rsidRPr="006B3DAB">
        <w:rPr>
          <w:rFonts w:ascii="Arial" w:hAnsi="Arial" w:cs="Arial"/>
          <w:b/>
          <w:bCs/>
          <w:sz w:val="20"/>
          <w:szCs w:val="20"/>
        </w:rPr>
        <w:t>ИЗ</w:t>
      </w:r>
      <w:r w:rsidR="000D735A" w:rsidRPr="006B3DAB">
        <w:rPr>
          <w:rFonts w:ascii="Arial" w:hAnsi="Arial" w:cs="Arial"/>
          <w:b/>
          <w:bCs/>
          <w:sz w:val="20"/>
          <w:szCs w:val="20"/>
        </w:rPr>
        <w:t xml:space="preserve"> </w:t>
      </w:r>
      <w:r w:rsidRPr="006B3DAB">
        <w:rPr>
          <w:rFonts w:ascii="Arial" w:hAnsi="Arial" w:cs="Arial"/>
          <w:b/>
          <w:bCs/>
          <w:sz w:val="20"/>
          <w:szCs w:val="20"/>
        </w:rPr>
        <w:t>ЧЛ</w:t>
      </w:r>
      <w:r w:rsidR="000D735A" w:rsidRPr="006B3DAB">
        <w:rPr>
          <w:rFonts w:ascii="Arial" w:hAnsi="Arial" w:cs="Arial"/>
          <w:b/>
          <w:bCs/>
          <w:sz w:val="20"/>
          <w:szCs w:val="20"/>
        </w:rPr>
        <w:t>.</w:t>
      </w:r>
      <w:proofErr w:type="gramEnd"/>
      <w:r w:rsidR="000D735A" w:rsidRPr="006B3DAB">
        <w:rPr>
          <w:rFonts w:ascii="Arial" w:hAnsi="Arial" w:cs="Arial"/>
          <w:b/>
          <w:bCs/>
          <w:sz w:val="20"/>
          <w:szCs w:val="20"/>
        </w:rPr>
        <w:t xml:space="preserve"> 75. </w:t>
      </w:r>
      <w:r w:rsidRPr="006B3DAB">
        <w:rPr>
          <w:rFonts w:ascii="Arial" w:hAnsi="Arial" w:cs="Arial"/>
          <w:b/>
          <w:bCs/>
          <w:sz w:val="20"/>
          <w:szCs w:val="20"/>
        </w:rPr>
        <w:t>ЗАКОНА</w:t>
      </w:r>
      <w:r w:rsidR="000D735A" w:rsidRPr="006B3DAB">
        <w:rPr>
          <w:rFonts w:ascii="Arial" w:hAnsi="Arial" w:cs="Arial"/>
          <w:b/>
          <w:bCs/>
          <w:sz w:val="20"/>
          <w:szCs w:val="20"/>
        </w:rPr>
        <w:t xml:space="preserve"> </w:t>
      </w:r>
      <w:r w:rsidRPr="006B3DAB">
        <w:rPr>
          <w:rFonts w:ascii="Arial" w:hAnsi="Arial" w:cs="Arial"/>
          <w:b/>
          <w:bCs/>
          <w:sz w:val="20"/>
          <w:szCs w:val="20"/>
        </w:rPr>
        <w:t>У</w:t>
      </w:r>
      <w:r w:rsidR="000D735A" w:rsidRPr="006B3DAB">
        <w:rPr>
          <w:rFonts w:ascii="Arial" w:hAnsi="Arial" w:cs="Arial"/>
          <w:b/>
          <w:bCs/>
          <w:sz w:val="20"/>
          <w:szCs w:val="20"/>
        </w:rPr>
        <w:t xml:space="preserve"> </w:t>
      </w:r>
      <w:r w:rsidRPr="006B3DAB">
        <w:rPr>
          <w:rFonts w:ascii="Arial" w:hAnsi="Arial" w:cs="Arial"/>
          <w:b/>
          <w:bCs/>
          <w:sz w:val="20"/>
          <w:szCs w:val="20"/>
        </w:rPr>
        <w:t>ПОСТУПКУ</w:t>
      </w:r>
      <w:r w:rsidR="000D735A" w:rsidRPr="006B3DAB">
        <w:rPr>
          <w:rFonts w:ascii="Arial" w:hAnsi="Arial" w:cs="Arial"/>
          <w:b/>
          <w:bCs/>
          <w:sz w:val="20"/>
          <w:szCs w:val="20"/>
        </w:rPr>
        <w:t xml:space="preserve"> </w:t>
      </w:r>
      <w:r w:rsidRPr="006B3DAB">
        <w:rPr>
          <w:rFonts w:ascii="Arial" w:hAnsi="Arial" w:cs="Arial"/>
          <w:b/>
          <w:bCs/>
          <w:sz w:val="20"/>
          <w:szCs w:val="20"/>
        </w:rPr>
        <w:t>ЈАВНЕ</w:t>
      </w:r>
    </w:p>
    <w:p w:rsidR="000D735A" w:rsidRPr="006B3DAB" w:rsidRDefault="00B65DE6" w:rsidP="006B3DAB">
      <w:pPr>
        <w:jc w:val="center"/>
        <w:rPr>
          <w:rFonts w:ascii="Arial" w:hAnsi="Arial" w:cs="Arial"/>
          <w:b/>
          <w:bCs/>
          <w:sz w:val="20"/>
          <w:szCs w:val="20"/>
        </w:rPr>
      </w:pPr>
      <w:r w:rsidRPr="006B3DAB">
        <w:rPr>
          <w:rFonts w:ascii="Arial" w:hAnsi="Arial" w:cs="Arial"/>
          <w:b/>
          <w:bCs/>
          <w:sz w:val="20"/>
          <w:szCs w:val="20"/>
        </w:rPr>
        <w:t>НАБАВКЕ</w:t>
      </w:r>
      <w:r w:rsidR="000D735A" w:rsidRPr="006B3DAB">
        <w:rPr>
          <w:rFonts w:ascii="Arial" w:hAnsi="Arial" w:cs="Arial"/>
          <w:b/>
          <w:bCs/>
          <w:sz w:val="20"/>
          <w:szCs w:val="20"/>
        </w:rPr>
        <w:t xml:space="preserve"> </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Pr="006B3DAB" w:rsidRDefault="00B65DE6" w:rsidP="000D735A">
      <w:pPr>
        <w:jc w:val="both"/>
        <w:rPr>
          <w:rFonts w:ascii="Arial" w:hAnsi="Arial" w:cs="Arial"/>
          <w:sz w:val="20"/>
          <w:szCs w:val="20"/>
        </w:rPr>
      </w:pPr>
      <w:proofErr w:type="gramStart"/>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складу</w:t>
      </w:r>
      <w:r w:rsidR="000D735A" w:rsidRPr="006B3DAB">
        <w:rPr>
          <w:rFonts w:ascii="Arial" w:hAnsi="Arial" w:cs="Arial"/>
          <w:sz w:val="20"/>
          <w:szCs w:val="20"/>
        </w:rPr>
        <w:t xml:space="preserve"> </w:t>
      </w:r>
      <w:r w:rsidRPr="006B3DAB">
        <w:rPr>
          <w:rFonts w:ascii="Arial" w:hAnsi="Arial" w:cs="Arial"/>
          <w:sz w:val="20"/>
          <w:szCs w:val="20"/>
        </w:rPr>
        <w:t>са</w:t>
      </w:r>
      <w:r w:rsidR="000D735A" w:rsidRPr="006B3DAB">
        <w:rPr>
          <w:rFonts w:ascii="Arial" w:hAnsi="Arial" w:cs="Arial"/>
          <w:sz w:val="20"/>
          <w:szCs w:val="20"/>
        </w:rPr>
        <w:t xml:space="preserve"> </w:t>
      </w:r>
      <w:r w:rsidRPr="006B3DAB">
        <w:rPr>
          <w:rFonts w:ascii="Arial" w:hAnsi="Arial" w:cs="Arial"/>
          <w:sz w:val="20"/>
          <w:szCs w:val="20"/>
        </w:rPr>
        <w:t>чланом</w:t>
      </w:r>
      <w:r w:rsidR="000D735A" w:rsidRPr="006B3DAB">
        <w:rPr>
          <w:rFonts w:ascii="Arial" w:hAnsi="Arial" w:cs="Arial"/>
          <w:sz w:val="20"/>
          <w:szCs w:val="20"/>
        </w:rPr>
        <w:t xml:space="preserve"> 77.</w:t>
      </w:r>
      <w:proofErr w:type="gramEnd"/>
      <w:r w:rsidR="000D735A"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0D735A" w:rsidRPr="006B3DAB">
        <w:rPr>
          <w:rFonts w:ascii="Arial" w:hAnsi="Arial" w:cs="Arial"/>
          <w:sz w:val="20"/>
          <w:szCs w:val="20"/>
        </w:rPr>
        <w:t xml:space="preserve"> 4. </w:t>
      </w:r>
      <w:r w:rsidRPr="006B3DAB">
        <w:rPr>
          <w:rFonts w:ascii="Arial" w:hAnsi="Arial" w:cs="Arial"/>
          <w:sz w:val="20"/>
          <w:szCs w:val="20"/>
        </w:rPr>
        <w:t>Закона</w:t>
      </w:r>
      <w:r w:rsidR="000D735A" w:rsidRPr="006B3DAB">
        <w:rPr>
          <w:rFonts w:ascii="Arial" w:hAnsi="Arial" w:cs="Arial"/>
          <w:sz w:val="20"/>
          <w:szCs w:val="20"/>
        </w:rPr>
        <w:t xml:space="preserve">, </w:t>
      </w:r>
      <w:r w:rsidRPr="006B3DAB">
        <w:rPr>
          <w:rFonts w:ascii="Arial" w:hAnsi="Arial" w:cs="Arial"/>
          <w:sz w:val="20"/>
          <w:szCs w:val="20"/>
        </w:rPr>
        <w:t>под</w:t>
      </w:r>
      <w:r w:rsidR="000D735A" w:rsidRPr="006B3DAB">
        <w:rPr>
          <w:rFonts w:ascii="Arial" w:hAnsi="Arial" w:cs="Arial"/>
          <w:sz w:val="20"/>
          <w:szCs w:val="20"/>
        </w:rPr>
        <w:t xml:space="preserve"> </w:t>
      </w:r>
      <w:r w:rsidRPr="006B3DAB">
        <w:rPr>
          <w:rFonts w:ascii="Arial" w:hAnsi="Arial" w:cs="Arial"/>
          <w:sz w:val="20"/>
          <w:szCs w:val="20"/>
        </w:rPr>
        <w:t>пуном</w:t>
      </w:r>
      <w:r w:rsidR="000D735A" w:rsidRPr="006B3DAB">
        <w:rPr>
          <w:rFonts w:ascii="Arial" w:hAnsi="Arial" w:cs="Arial"/>
          <w:sz w:val="20"/>
          <w:szCs w:val="20"/>
        </w:rPr>
        <w:t xml:space="preserve"> </w:t>
      </w:r>
      <w:r w:rsidRPr="006B3DAB">
        <w:rPr>
          <w:rFonts w:ascii="Arial" w:hAnsi="Arial" w:cs="Arial"/>
          <w:sz w:val="20"/>
          <w:szCs w:val="20"/>
        </w:rPr>
        <w:t>материјалном</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кривичном</w:t>
      </w:r>
      <w:r w:rsidR="000D735A" w:rsidRPr="006B3DAB">
        <w:rPr>
          <w:rFonts w:ascii="Arial" w:hAnsi="Arial" w:cs="Arial"/>
          <w:sz w:val="20"/>
          <w:szCs w:val="20"/>
        </w:rPr>
        <w:t xml:space="preserve"> </w:t>
      </w:r>
      <w:r w:rsidRPr="006B3DAB">
        <w:rPr>
          <w:rFonts w:ascii="Arial" w:hAnsi="Arial" w:cs="Arial"/>
          <w:sz w:val="20"/>
          <w:szCs w:val="20"/>
        </w:rPr>
        <w:t>одговорношћу</w:t>
      </w:r>
      <w:r w:rsidR="000D735A" w:rsidRPr="006B3DAB">
        <w:rPr>
          <w:rFonts w:ascii="Arial" w:hAnsi="Arial" w:cs="Arial"/>
          <w:sz w:val="20"/>
          <w:szCs w:val="20"/>
        </w:rPr>
        <w:t xml:space="preserve">, </w:t>
      </w:r>
      <w:r w:rsidRPr="006B3DAB">
        <w:rPr>
          <w:rFonts w:ascii="Arial" w:hAnsi="Arial" w:cs="Arial"/>
          <w:sz w:val="20"/>
          <w:szCs w:val="20"/>
          <w:lang w:val="sr-Cyrl-CS"/>
        </w:rPr>
        <w:t>као</w:t>
      </w:r>
      <w:r w:rsidR="000D735A" w:rsidRPr="006B3DAB">
        <w:rPr>
          <w:rFonts w:ascii="Arial" w:hAnsi="Arial" w:cs="Arial"/>
          <w:sz w:val="20"/>
          <w:szCs w:val="20"/>
          <w:lang w:val="sr-Cyrl-CS"/>
        </w:rPr>
        <w:t xml:space="preserve"> </w:t>
      </w:r>
      <w:r w:rsidRPr="006B3DAB">
        <w:rPr>
          <w:rFonts w:ascii="Arial" w:hAnsi="Arial" w:cs="Arial"/>
          <w:sz w:val="20"/>
          <w:szCs w:val="20"/>
          <w:lang w:val="sr-Cyrl-CS"/>
        </w:rPr>
        <w:t>заступник</w:t>
      </w:r>
      <w:r w:rsidR="000D735A" w:rsidRPr="006B3DAB">
        <w:rPr>
          <w:rFonts w:ascii="Arial" w:hAnsi="Arial" w:cs="Arial"/>
          <w:sz w:val="20"/>
          <w:szCs w:val="20"/>
          <w:lang w:val="sr-Cyrl-CS"/>
        </w:rPr>
        <w:t xml:space="preserve"> </w:t>
      </w:r>
      <w:r w:rsidRPr="006B3DAB">
        <w:rPr>
          <w:rFonts w:ascii="Arial" w:hAnsi="Arial" w:cs="Arial"/>
          <w:sz w:val="20"/>
          <w:szCs w:val="20"/>
          <w:lang w:val="sr-Cyrl-CS"/>
        </w:rPr>
        <w:t>подизвођача</w:t>
      </w:r>
      <w:r w:rsidR="000D735A" w:rsidRPr="006B3DAB">
        <w:rPr>
          <w:rFonts w:ascii="Arial" w:hAnsi="Arial" w:cs="Arial"/>
          <w:sz w:val="20"/>
          <w:szCs w:val="20"/>
          <w:lang w:val="sr-Cyrl-CS"/>
        </w:rPr>
        <w:t xml:space="preserve">, </w:t>
      </w:r>
      <w:r w:rsidRPr="006B3DAB">
        <w:rPr>
          <w:rFonts w:ascii="Arial" w:hAnsi="Arial" w:cs="Arial"/>
          <w:sz w:val="20"/>
          <w:szCs w:val="20"/>
        </w:rPr>
        <w:t>дајем</w:t>
      </w:r>
      <w:r w:rsidR="000D735A" w:rsidRPr="006B3DAB">
        <w:rPr>
          <w:rFonts w:ascii="Arial" w:hAnsi="Arial" w:cs="Arial"/>
          <w:sz w:val="20"/>
          <w:szCs w:val="20"/>
        </w:rPr>
        <w:t xml:space="preserve"> </w:t>
      </w:r>
      <w:r w:rsidRPr="006B3DAB">
        <w:rPr>
          <w:rFonts w:ascii="Arial" w:hAnsi="Arial" w:cs="Arial"/>
          <w:sz w:val="20"/>
          <w:szCs w:val="20"/>
        </w:rPr>
        <w:t>следећу</w:t>
      </w:r>
    </w:p>
    <w:p w:rsidR="000D735A" w:rsidRPr="006B3DAB" w:rsidRDefault="000D735A" w:rsidP="000D735A">
      <w:pPr>
        <w:jc w:val="both"/>
        <w:rPr>
          <w:rFonts w:ascii="Arial" w:hAnsi="Arial" w:cs="Arial"/>
          <w:sz w:val="20"/>
          <w:szCs w:val="20"/>
        </w:rPr>
      </w:pP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p>
    <w:p w:rsidR="00C0473A" w:rsidRPr="006B3DAB" w:rsidRDefault="00C0473A" w:rsidP="000D735A">
      <w:pPr>
        <w:jc w:val="both"/>
        <w:rPr>
          <w:rFonts w:ascii="Arial" w:hAnsi="Arial" w:cs="Arial"/>
          <w:sz w:val="20"/>
          <w:szCs w:val="20"/>
        </w:rPr>
      </w:pPr>
    </w:p>
    <w:p w:rsidR="000D735A" w:rsidRPr="006B3DAB" w:rsidRDefault="000D735A" w:rsidP="000D735A">
      <w:pPr>
        <w:jc w:val="both"/>
        <w:rPr>
          <w:rFonts w:ascii="Arial" w:hAnsi="Arial" w:cs="Arial"/>
          <w:sz w:val="20"/>
          <w:szCs w:val="20"/>
        </w:rPr>
      </w:pPr>
    </w:p>
    <w:p w:rsidR="000D735A" w:rsidRPr="006B3DAB" w:rsidRDefault="00B65DE6" w:rsidP="000D735A">
      <w:pPr>
        <w:jc w:val="center"/>
        <w:rPr>
          <w:rFonts w:ascii="Arial" w:hAnsi="Arial" w:cs="Arial"/>
          <w:b/>
          <w:sz w:val="20"/>
          <w:szCs w:val="20"/>
        </w:rPr>
      </w:pPr>
      <w:r w:rsidRPr="006B3DAB">
        <w:rPr>
          <w:rFonts w:ascii="Arial" w:hAnsi="Arial" w:cs="Arial"/>
          <w:b/>
          <w:sz w:val="20"/>
          <w:szCs w:val="20"/>
        </w:rPr>
        <w:t>И</w:t>
      </w:r>
      <w:r w:rsidR="000D735A" w:rsidRPr="006B3DAB">
        <w:rPr>
          <w:rFonts w:ascii="Arial" w:hAnsi="Arial" w:cs="Arial"/>
          <w:b/>
          <w:sz w:val="20"/>
          <w:szCs w:val="20"/>
        </w:rPr>
        <w:t xml:space="preserve"> </w:t>
      </w:r>
      <w:r w:rsidRPr="006B3DAB">
        <w:rPr>
          <w:rFonts w:ascii="Arial" w:hAnsi="Arial" w:cs="Arial"/>
          <w:b/>
          <w:sz w:val="20"/>
          <w:szCs w:val="20"/>
        </w:rPr>
        <w:t>З</w:t>
      </w:r>
      <w:r w:rsidR="000D735A" w:rsidRPr="006B3DAB">
        <w:rPr>
          <w:rFonts w:ascii="Arial" w:hAnsi="Arial" w:cs="Arial"/>
          <w:b/>
          <w:sz w:val="20"/>
          <w:szCs w:val="20"/>
        </w:rPr>
        <w:t xml:space="preserve"> </w:t>
      </w:r>
      <w:r w:rsidRPr="006B3DAB">
        <w:rPr>
          <w:rFonts w:ascii="Arial" w:hAnsi="Arial" w:cs="Arial"/>
          <w:b/>
          <w:sz w:val="20"/>
          <w:szCs w:val="20"/>
        </w:rPr>
        <w:t>Ј</w:t>
      </w:r>
      <w:r w:rsidR="000D735A" w:rsidRPr="006B3DAB">
        <w:rPr>
          <w:rFonts w:ascii="Arial" w:hAnsi="Arial" w:cs="Arial"/>
          <w:b/>
          <w:sz w:val="20"/>
          <w:szCs w:val="20"/>
        </w:rPr>
        <w:t xml:space="preserve"> </w:t>
      </w:r>
      <w:r w:rsidRPr="006B3DAB">
        <w:rPr>
          <w:rFonts w:ascii="Arial" w:hAnsi="Arial" w:cs="Arial"/>
          <w:b/>
          <w:sz w:val="20"/>
          <w:szCs w:val="20"/>
        </w:rPr>
        <w:t>А</w:t>
      </w:r>
      <w:r w:rsidR="000D735A" w:rsidRPr="006B3DAB">
        <w:rPr>
          <w:rFonts w:ascii="Arial" w:hAnsi="Arial" w:cs="Arial"/>
          <w:b/>
          <w:sz w:val="20"/>
          <w:szCs w:val="20"/>
        </w:rPr>
        <w:t xml:space="preserve"> </w:t>
      </w:r>
      <w:r w:rsidRPr="006B3DAB">
        <w:rPr>
          <w:rFonts w:ascii="Arial" w:hAnsi="Arial" w:cs="Arial"/>
          <w:b/>
          <w:sz w:val="20"/>
          <w:szCs w:val="20"/>
        </w:rPr>
        <w:t>В</w:t>
      </w:r>
      <w:r w:rsidR="000D735A" w:rsidRPr="006B3DAB">
        <w:rPr>
          <w:rFonts w:ascii="Arial" w:hAnsi="Arial" w:cs="Arial"/>
          <w:b/>
          <w:sz w:val="20"/>
          <w:szCs w:val="20"/>
        </w:rPr>
        <w:t xml:space="preserve"> </w:t>
      </w:r>
      <w:r w:rsidRPr="006B3DAB">
        <w:rPr>
          <w:rFonts w:ascii="Arial" w:hAnsi="Arial" w:cs="Arial"/>
          <w:b/>
          <w:sz w:val="20"/>
          <w:szCs w:val="20"/>
        </w:rPr>
        <w:t>У</w:t>
      </w:r>
    </w:p>
    <w:p w:rsidR="000D735A" w:rsidRPr="006B3DAB" w:rsidRDefault="000D735A" w:rsidP="000D735A">
      <w:pPr>
        <w:jc w:val="center"/>
        <w:rPr>
          <w:rFonts w:ascii="Arial" w:hAnsi="Arial" w:cs="Arial"/>
          <w:sz w:val="20"/>
          <w:szCs w:val="20"/>
        </w:rPr>
      </w:pPr>
    </w:p>
    <w:p w:rsidR="000D735A" w:rsidRPr="006B3DAB" w:rsidRDefault="00B65DE6" w:rsidP="000D735A">
      <w:pPr>
        <w:jc w:val="both"/>
        <w:rPr>
          <w:rFonts w:ascii="Arial" w:hAnsi="Arial" w:cs="Arial"/>
          <w:sz w:val="20"/>
          <w:szCs w:val="20"/>
        </w:rPr>
      </w:pPr>
      <w:r w:rsidRPr="006B3DAB">
        <w:rPr>
          <w:rFonts w:ascii="Arial" w:hAnsi="Arial" w:cs="Arial"/>
          <w:sz w:val="20"/>
          <w:szCs w:val="20"/>
        </w:rPr>
        <w:t>Подизвођач</w:t>
      </w:r>
      <w:r w:rsidR="000D735A" w:rsidRPr="006B3DAB">
        <w:rPr>
          <w:rFonts w:ascii="Arial" w:hAnsi="Arial" w:cs="Arial"/>
          <w:i/>
          <w:sz w:val="20"/>
          <w:szCs w:val="20"/>
        </w:rPr>
        <w:t>_____________________________________</w:t>
      </w:r>
      <w:r w:rsidR="00C672CF" w:rsidRPr="006B3DAB">
        <w:rPr>
          <w:rFonts w:ascii="Arial" w:hAnsi="Arial" w:cs="Arial"/>
          <w:sz w:val="20"/>
          <w:szCs w:val="20"/>
        </w:rPr>
        <w:t>______</w:t>
      </w:r>
      <w:proofErr w:type="gramStart"/>
      <w:r w:rsidR="00C672CF" w:rsidRPr="006B3DAB">
        <w:rPr>
          <w:rFonts w:ascii="Arial" w:hAnsi="Arial" w:cs="Arial"/>
          <w:sz w:val="20"/>
          <w:szCs w:val="20"/>
        </w:rPr>
        <w:t>_</w:t>
      </w:r>
      <w:r w:rsidR="000D735A" w:rsidRPr="006B3DAB">
        <w:rPr>
          <w:rFonts w:ascii="Arial" w:hAnsi="Arial" w:cs="Arial"/>
          <w:i/>
          <w:iCs/>
          <w:sz w:val="20"/>
          <w:szCs w:val="20"/>
        </w:rPr>
        <w:t>[</w:t>
      </w:r>
      <w:proofErr w:type="gramEnd"/>
      <w:r w:rsidRPr="006B3DAB">
        <w:rPr>
          <w:rFonts w:ascii="Arial" w:hAnsi="Arial" w:cs="Arial"/>
          <w:i/>
          <w:sz w:val="20"/>
          <w:szCs w:val="20"/>
        </w:rPr>
        <w:t>навести</w:t>
      </w:r>
      <w:r w:rsidR="000D735A" w:rsidRPr="006B3DAB">
        <w:rPr>
          <w:rFonts w:ascii="Arial" w:hAnsi="Arial" w:cs="Arial"/>
          <w:i/>
          <w:sz w:val="20"/>
          <w:szCs w:val="20"/>
        </w:rPr>
        <w:t xml:space="preserve"> </w:t>
      </w:r>
      <w:r w:rsidRPr="006B3DAB">
        <w:rPr>
          <w:rFonts w:ascii="Arial" w:hAnsi="Arial" w:cs="Arial"/>
          <w:i/>
          <w:sz w:val="20"/>
          <w:szCs w:val="20"/>
        </w:rPr>
        <w:t>назив</w:t>
      </w:r>
      <w:r w:rsidR="000D735A" w:rsidRPr="006B3DAB">
        <w:rPr>
          <w:rFonts w:ascii="Arial" w:hAnsi="Arial" w:cs="Arial"/>
          <w:i/>
          <w:sz w:val="20"/>
          <w:szCs w:val="20"/>
        </w:rPr>
        <w:t xml:space="preserve"> </w:t>
      </w:r>
      <w:r w:rsidRPr="006B3DAB">
        <w:rPr>
          <w:rFonts w:ascii="Arial" w:hAnsi="Arial" w:cs="Arial"/>
          <w:i/>
          <w:sz w:val="20"/>
          <w:szCs w:val="20"/>
        </w:rPr>
        <w:t>подизвођача</w:t>
      </w:r>
      <w:r w:rsidR="000D735A" w:rsidRPr="006B3DAB">
        <w:rPr>
          <w:rFonts w:ascii="Arial" w:hAnsi="Arial" w:cs="Arial"/>
          <w:i/>
          <w:iCs/>
          <w:sz w:val="20"/>
          <w:szCs w:val="20"/>
        </w:rPr>
        <w:t>]</w:t>
      </w:r>
      <w:r w:rsidR="000D735A" w:rsidRPr="006B3DAB">
        <w:rPr>
          <w:rFonts w:ascii="Arial" w:hAnsi="Arial" w:cs="Arial"/>
          <w:i/>
          <w:sz w:val="20"/>
          <w:szCs w:val="20"/>
          <w:lang w:val="sr-Cyrl-CS"/>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поступку</w:t>
      </w:r>
      <w:r w:rsidR="000D735A" w:rsidRPr="006B3DAB">
        <w:rPr>
          <w:rFonts w:ascii="Arial" w:hAnsi="Arial" w:cs="Arial"/>
          <w:sz w:val="20"/>
          <w:szCs w:val="20"/>
        </w:rPr>
        <w:t xml:space="preserve"> </w:t>
      </w:r>
      <w:r w:rsidRPr="006B3DAB">
        <w:rPr>
          <w:rFonts w:ascii="Arial" w:hAnsi="Arial" w:cs="Arial"/>
          <w:sz w:val="20"/>
          <w:szCs w:val="20"/>
        </w:rPr>
        <w:t>јавне</w:t>
      </w:r>
      <w:r w:rsidR="000D735A" w:rsidRPr="006B3DAB">
        <w:rPr>
          <w:rFonts w:ascii="Arial" w:hAnsi="Arial" w:cs="Arial"/>
          <w:sz w:val="20"/>
          <w:szCs w:val="20"/>
        </w:rPr>
        <w:t xml:space="preserve"> </w:t>
      </w:r>
      <w:r w:rsidRPr="006B3DAB">
        <w:rPr>
          <w:rFonts w:ascii="Arial" w:hAnsi="Arial" w:cs="Arial"/>
          <w:sz w:val="20"/>
          <w:szCs w:val="20"/>
        </w:rPr>
        <w:t>набавке</w:t>
      </w:r>
      <w:r w:rsidR="00480A0A" w:rsidRPr="006B3DAB">
        <w:rPr>
          <w:rFonts w:ascii="Arial" w:hAnsi="Arial" w:cs="Arial"/>
          <w:sz w:val="20"/>
          <w:szCs w:val="20"/>
        </w:rPr>
        <w:t xml:space="preserve"> </w:t>
      </w:r>
      <w:r w:rsidRPr="006B3DAB">
        <w:rPr>
          <w:rFonts w:ascii="Arial" w:hAnsi="Arial" w:cs="Arial"/>
          <w:sz w:val="20"/>
          <w:szCs w:val="20"/>
        </w:rPr>
        <w:t>радова</w:t>
      </w:r>
      <w:r w:rsidR="00820DF4" w:rsidRPr="006B3DAB">
        <w:rPr>
          <w:rFonts w:ascii="Arial" w:hAnsi="Arial" w:cs="Arial"/>
          <w:b/>
          <w:bCs/>
          <w:sz w:val="20"/>
          <w:szCs w:val="20"/>
        </w:rPr>
        <w:t xml:space="preserve"> </w:t>
      </w:r>
      <w:r w:rsidR="00820DF4" w:rsidRPr="00083850">
        <w:rPr>
          <w:rFonts w:ascii="Arial" w:hAnsi="Arial" w:cs="Arial"/>
          <w:b/>
          <w:bCs/>
          <w:sz w:val="20"/>
          <w:szCs w:val="20"/>
        </w:rPr>
        <w:t xml:space="preserve">– </w:t>
      </w:r>
      <w:r w:rsidR="006B3DAB" w:rsidRPr="00083850">
        <w:rPr>
          <w:rFonts w:ascii="Arial" w:hAnsi="Arial" w:cs="Arial"/>
          <w:b/>
          <w:sz w:val="20"/>
          <w:szCs w:val="20"/>
        </w:rPr>
        <w:t>Санација постојеће хидрантске мреже у кругу „Б“</w:t>
      </w:r>
      <w:r w:rsidR="006B3DAB" w:rsidRPr="00083850">
        <w:rPr>
          <w:rFonts w:ascii="Arial" w:hAnsi="Arial" w:cs="Arial"/>
          <w:b/>
          <w:color w:val="auto"/>
          <w:sz w:val="20"/>
          <w:szCs w:val="20"/>
        </w:rPr>
        <w:t xml:space="preserve"> бр.</w:t>
      </w:r>
      <w:r w:rsidR="006B3DAB" w:rsidRPr="00083850">
        <w:rPr>
          <w:rFonts w:ascii="Arial" w:hAnsi="Arial" w:cs="Arial"/>
          <w:b/>
          <w:bCs/>
          <w:color w:val="auto"/>
          <w:sz w:val="20"/>
          <w:szCs w:val="20"/>
        </w:rPr>
        <w:t xml:space="preserve"> </w:t>
      </w:r>
      <w:r w:rsidR="0004064F" w:rsidRPr="00083850">
        <w:rPr>
          <w:rFonts w:ascii="Arial" w:hAnsi="Arial" w:cs="Arial"/>
          <w:b/>
          <w:bCs/>
          <w:color w:val="auto"/>
          <w:sz w:val="20"/>
          <w:szCs w:val="20"/>
        </w:rPr>
        <w:t>08/</w:t>
      </w:r>
      <w:proofErr w:type="gramStart"/>
      <w:r w:rsidR="0004064F" w:rsidRPr="00083850">
        <w:rPr>
          <w:rFonts w:ascii="Arial" w:hAnsi="Arial" w:cs="Arial"/>
          <w:b/>
          <w:bCs/>
          <w:color w:val="auto"/>
          <w:sz w:val="20"/>
          <w:szCs w:val="20"/>
        </w:rPr>
        <w:t>18</w:t>
      </w:r>
      <w:r w:rsidR="003C7BE5" w:rsidRPr="006B3DAB">
        <w:rPr>
          <w:rFonts w:ascii="Arial" w:hAnsi="Arial" w:cs="Arial"/>
          <w:bCs/>
          <w:sz w:val="20"/>
          <w:szCs w:val="20"/>
        </w:rPr>
        <w:t xml:space="preserve"> </w:t>
      </w:r>
      <w:r w:rsidR="00BE1C58" w:rsidRPr="006B3DAB">
        <w:rPr>
          <w:rFonts w:ascii="Arial" w:hAnsi="Arial" w:cs="Arial"/>
          <w:bCs/>
          <w:sz w:val="20"/>
          <w:szCs w:val="20"/>
        </w:rPr>
        <w:t xml:space="preserve"> </w:t>
      </w:r>
      <w:r w:rsidRPr="006B3DAB">
        <w:rPr>
          <w:rFonts w:ascii="Arial" w:hAnsi="Arial" w:cs="Arial"/>
          <w:sz w:val="20"/>
          <w:szCs w:val="20"/>
        </w:rPr>
        <w:t>испуњава</w:t>
      </w:r>
      <w:proofErr w:type="gramEnd"/>
      <w:r w:rsidR="000D735A" w:rsidRPr="006B3DAB">
        <w:rPr>
          <w:rFonts w:ascii="Arial" w:hAnsi="Arial" w:cs="Arial"/>
          <w:sz w:val="20"/>
          <w:szCs w:val="20"/>
        </w:rPr>
        <w:t xml:space="preserve"> </w:t>
      </w:r>
      <w:r w:rsidRPr="006B3DAB">
        <w:rPr>
          <w:rFonts w:ascii="Arial" w:hAnsi="Arial" w:cs="Arial"/>
          <w:sz w:val="20"/>
          <w:szCs w:val="20"/>
        </w:rPr>
        <w:t>услове</w:t>
      </w:r>
      <w:r w:rsidR="00C0473A" w:rsidRPr="006B3DAB">
        <w:rPr>
          <w:rFonts w:ascii="Arial" w:hAnsi="Arial" w:cs="Arial"/>
          <w:sz w:val="20"/>
          <w:szCs w:val="20"/>
        </w:rPr>
        <w:t xml:space="preserve"> </w:t>
      </w:r>
      <w:r w:rsidRPr="006B3DAB">
        <w:rPr>
          <w:rFonts w:ascii="Arial" w:hAnsi="Arial" w:cs="Arial"/>
          <w:sz w:val="20"/>
          <w:szCs w:val="20"/>
        </w:rPr>
        <w:t>дефинисане</w:t>
      </w:r>
      <w:r w:rsidR="000D735A" w:rsidRPr="006B3DAB">
        <w:rPr>
          <w:rFonts w:ascii="Arial" w:hAnsi="Arial" w:cs="Arial"/>
          <w:sz w:val="20"/>
          <w:szCs w:val="20"/>
        </w:rPr>
        <w:t xml:space="preserve"> </w:t>
      </w:r>
      <w:r w:rsidRPr="006B3DAB">
        <w:rPr>
          <w:rFonts w:ascii="Arial" w:hAnsi="Arial" w:cs="Arial"/>
          <w:sz w:val="20"/>
          <w:szCs w:val="20"/>
        </w:rPr>
        <w:t>конкурсном</w:t>
      </w:r>
      <w:r w:rsidR="000D735A" w:rsidRPr="006B3DAB">
        <w:rPr>
          <w:rFonts w:ascii="Arial" w:hAnsi="Arial" w:cs="Arial"/>
          <w:sz w:val="20"/>
          <w:szCs w:val="20"/>
        </w:rPr>
        <w:t xml:space="preserve"> </w:t>
      </w:r>
      <w:r w:rsidRPr="006B3DAB">
        <w:rPr>
          <w:rFonts w:ascii="Arial" w:hAnsi="Arial" w:cs="Arial"/>
          <w:sz w:val="20"/>
          <w:szCs w:val="20"/>
        </w:rPr>
        <w:t>документацијом</w:t>
      </w:r>
      <w:r w:rsidR="000D735A" w:rsidRPr="006B3DAB">
        <w:rPr>
          <w:rFonts w:ascii="Arial" w:hAnsi="Arial" w:cs="Arial"/>
          <w:sz w:val="20"/>
          <w:szCs w:val="20"/>
          <w:lang w:val="ru-RU"/>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предметну</w:t>
      </w:r>
      <w:r w:rsidR="000D735A" w:rsidRPr="006B3DAB">
        <w:rPr>
          <w:rFonts w:ascii="Arial" w:hAnsi="Arial" w:cs="Arial"/>
          <w:sz w:val="20"/>
          <w:szCs w:val="20"/>
        </w:rPr>
        <w:t xml:space="preserve"> </w:t>
      </w:r>
      <w:r w:rsidRPr="006B3DAB">
        <w:rPr>
          <w:rFonts w:ascii="Arial" w:hAnsi="Arial" w:cs="Arial"/>
          <w:sz w:val="20"/>
          <w:szCs w:val="20"/>
        </w:rPr>
        <w:t>јавну</w:t>
      </w:r>
      <w:r w:rsidR="000D735A" w:rsidRPr="006B3DAB">
        <w:rPr>
          <w:rFonts w:ascii="Arial" w:hAnsi="Arial" w:cs="Arial"/>
          <w:sz w:val="20"/>
          <w:szCs w:val="20"/>
        </w:rPr>
        <w:t xml:space="preserve"> </w:t>
      </w:r>
      <w:r w:rsidRPr="006B3DAB">
        <w:rPr>
          <w:rFonts w:ascii="Arial" w:hAnsi="Arial" w:cs="Arial"/>
          <w:sz w:val="20"/>
          <w:szCs w:val="20"/>
        </w:rPr>
        <w:t>набавку</w:t>
      </w:r>
      <w:r w:rsidR="000D735A" w:rsidRPr="006B3DAB">
        <w:rPr>
          <w:rFonts w:ascii="Arial" w:hAnsi="Arial" w:cs="Arial"/>
          <w:sz w:val="20"/>
          <w:szCs w:val="20"/>
          <w:lang w:val="sr-Cyrl-CS"/>
        </w:rPr>
        <w:t>,</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то</w:t>
      </w:r>
      <w:r w:rsidR="000D735A" w:rsidRPr="006B3DAB">
        <w:rPr>
          <w:rFonts w:ascii="Arial" w:hAnsi="Arial" w:cs="Arial"/>
          <w:sz w:val="20"/>
          <w:szCs w:val="20"/>
        </w:rPr>
        <w:t>:</w:t>
      </w:r>
    </w:p>
    <w:p w:rsidR="003C7BE5" w:rsidRPr="006B3DAB" w:rsidRDefault="003C7BE5" w:rsidP="000D735A">
      <w:pPr>
        <w:jc w:val="both"/>
        <w:rPr>
          <w:rFonts w:ascii="Arial" w:hAnsi="Arial" w:cs="Arial"/>
          <w:iCs/>
          <w:sz w:val="20"/>
          <w:szCs w:val="20"/>
          <w:lang w:val="sr-Cyrl-CS"/>
        </w:rPr>
      </w:pPr>
    </w:p>
    <w:p w:rsidR="000D735A" w:rsidRPr="006B3DAB" w:rsidRDefault="00B65DE6" w:rsidP="000D735A">
      <w:pPr>
        <w:pStyle w:val="ListParagraph"/>
        <w:numPr>
          <w:ilvl w:val="0"/>
          <w:numId w:val="12"/>
        </w:numPr>
        <w:jc w:val="both"/>
        <w:rPr>
          <w:rFonts w:ascii="Arial" w:hAnsi="Arial" w:cs="Arial"/>
          <w:iCs/>
          <w:sz w:val="20"/>
          <w:szCs w:val="20"/>
          <w:lang w:val="sr-Cyrl-CS"/>
        </w:rPr>
      </w:pPr>
      <w:r w:rsidRPr="006B3DAB">
        <w:rPr>
          <w:rFonts w:ascii="Arial" w:hAnsi="Arial" w:cs="Arial"/>
          <w:iCs/>
          <w:sz w:val="20"/>
          <w:szCs w:val="20"/>
          <w:lang w:val="sr-Cyrl-CS"/>
        </w:rPr>
        <w:t>Подизвођач</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је</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р</w:t>
      </w:r>
      <w:r w:rsidRPr="006B3DAB">
        <w:rPr>
          <w:rFonts w:ascii="Arial" w:hAnsi="Arial" w:cs="Arial"/>
          <w:iCs/>
          <w:sz w:val="20"/>
          <w:szCs w:val="20"/>
        </w:rPr>
        <w:t>егистрован</w:t>
      </w:r>
      <w:r w:rsidR="000D735A" w:rsidRPr="006B3DAB">
        <w:rPr>
          <w:rFonts w:ascii="Arial" w:hAnsi="Arial" w:cs="Arial"/>
          <w:iCs/>
          <w:sz w:val="20"/>
          <w:szCs w:val="20"/>
        </w:rPr>
        <w:t xml:space="preserve"> </w:t>
      </w:r>
      <w:r w:rsidRPr="006B3DAB">
        <w:rPr>
          <w:rFonts w:ascii="Arial" w:hAnsi="Arial" w:cs="Arial"/>
          <w:iCs/>
          <w:sz w:val="20"/>
          <w:szCs w:val="20"/>
        </w:rPr>
        <w:t>код</w:t>
      </w:r>
      <w:r w:rsidR="000D735A" w:rsidRPr="006B3DAB">
        <w:rPr>
          <w:rFonts w:ascii="Arial" w:hAnsi="Arial" w:cs="Arial"/>
          <w:iCs/>
          <w:sz w:val="20"/>
          <w:szCs w:val="20"/>
        </w:rPr>
        <w:t xml:space="preserve"> </w:t>
      </w:r>
      <w:r w:rsidRPr="006B3DAB">
        <w:rPr>
          <w:rFonts w:ascii="Arial" w:hAnsi="Arial" w:cs="Arial"/>
          <w:iCs/>
          <w:sz w:val="20"/>
          <w:szCs w:val="20"/>
        </w:rPr>
        <w:t>надлежног</w:t>
      </w:r>
      <w:r w:rsidR="000D735A" w:rsidRPr="006B3DAB">
        <w:rPr>
          <w:rFonts w:ascii="Arial" w:hAnsi="Arial" w:cs="Arial"/>
          <w:iCs/>
          <w:sz w:val="20"/>
          <w:szCs w:val="20"/>
        </w:rPr>
        <w:t xml:space="preserve"> </w:t>
      </w:r>
      <w:r w:rsidRPr="006B3DAB">
        <w:rPr>
          <w:rFonts w:ascii="Arial" w:hAnsi="Arial" w:cs="Arial"/>
          <w:iCs/>
          <w:sz w:val="20"/>
          <w:szCs w:val="20"/>
        </w:rPr>
        <w:t>органа</w:t>
      </w:r>
      <w:r w:rsidR="000D735A" w:rsidRPr="006B3DAB">
        <w:rPr>
          <w:rFonts w:ascii="Arial" w:hAnsi="Arial" w:cs="Arial"/>
          <w:iCs/>
          <w:sz w:val="20"/>
          <w:szCs w:val="20"/>
        </w:rPr>
        <w:t xml:space="preserve">, </w:t>
      </w:r>
      <w:r w:rsidRPr="006B3DAB">
        <w:rPr>
          <w:rFonts w:ascii="Arial" w:hAnsi="Arial" w:cs="Arial"/>
          <w:iCs/>
          <w:sz w:val="20"/>
          <w:szCs w:val="20"/>
        </w:rPr>
        <w:t>односно</w:t>
      </w:r>
      <w:r w:rsidR="000D735A" w:rsidRPr="006B3DAB">
        <w:rPr>
          <w:rFonts w:ascii="Arial" w:hAnsi="Arial" w:cs="Arial"/>
          <w:iCs/>
          <w:sz w:val="20"/>
          <w:szCs w:val="20"/>
        </w:rPr>
        <w:t xml:space="preserve"> </w:t>
      </w:r>
      <w:r w:rsidRPr="006B3DAB">
        <w:rPr>
          <w:rFonts w:ascii="Arial" w:hAnsi="Arial" w:cs="Arial"/>
          <w:iCs/>
          <w:sz w:val="20"/>
          <w:szCs w:val="20"/>
        </w:rPr>
        <w:t>уписан</w:t>
      </w:r>
      <w:r w:rsidR="000D735A" w:rsidRPr="006B3DAB">
        <w:rPr>
          <w:rFonts w:ascii="Arial" w:hAnsi="Arial" w:cs="Arial"/>
          <w:iCs/>
          <w:sz w:val="20"/>
          <w:szCs w:val="20"/>
        </w:rPr>
        <w:t xml:space="preserve"> </w:t>
      </w:r>
      <w:r w:rsidRPr="006B3DAB">
        <w:rPr>
          <w:rFonts w:ascii="Arial" w:hAnsi="Arial" w:cs="Arial"/>
          <w:iCs/>
          <w:sz w:val="20"/>
          <w:szCs w:val="20"/>
        </w:rPr>
        <w:t>у</w:t>
      </w:r>
      <w:r w:rsidR="000D735A" w:rsidRPr="006B3DAB">
        <w:rPr>
          <w:rFonts w:ascii="Arial" w:hAnsi="Arial" w:cs="Arial"/>
          <w:iCs/>
          <w:sz w:val="20"/>
          <w:szCs w:val="20"/>
        </w:rPr>
        <w:t xml:space="preserve"> </w:t>
      </w:r>
      <w:r w:rsidRPr="006B3DAB">
        <w:rPr>
          <w:rFonts w:ascii="Arial" w:hAnsi="Arial" w:cs="Arial"/>
          <w:iCs/>
          <w:sz w:val="20"/>
          <w:szCs w:val="20"/>
        </w:rPr>
        <w:t>одговарајући</w:t>
      </w:r>
      <w:r w:rsidR="000D735A" w:rsidRPr="006B3DAB">
        <w:rPr>
          <w:rFonts w:ascii="Arial" w:hAnsi="Arial" w:cs="Arial"/>
          <w:iCs/>
          <w:sz w:val="20"/>
          <w:szCs w:val="20"/>
        </w:rPr>
        <w:t xml:space="preserve"> </w:t>
      </w:r>
      <w:r w:rsidRPr="006B3DAB">
        <w:rPr>
          <w:rFonts w:ascii="Arial" w:hAnsi="Arial" w:cs="Arial"/>
          <w:iCs/>
          <w:sz w:val="20"/>
          <w:szCs w:val="20"/>
        </w:rPr>
        <w:t>регистар</w:t>
      </w:r>
      <w:r w:rsidR="000D735A" w:rsidRPr="006B3DAB">
        <w:rPr>
          <w:rFonts w:ascii="Arial" w:hAnsi="Arial" w:cs="Arial"/>
          <w:iCs/>
          <w:sz w:val="20"/>
          <w:szCs w:val="20"/>
        </w:rPr>
        <w:t>;</w:t>
      </w:r>
    </w:p>
    <w:p w:rsidR="000D735A" w:rsidRPr="006B3DAB" w:rsidRDefault="00B65DE6" w:rsidP="000D735A">
      <w:pPr>
        <w:pStyle w:val="ListParagraph"/>
        <w:numPr>
          <w:ilvl w:val="0"/>
          <w:numId w:val="12"/>
        </w:numPr>
        <w:jc w:val="both"/>
        <w:rPr>
          <w:rFonts w:ascii="Arial" w:hAnsi="Arial" w:cs="Arial"/>
          <w:bCs/>
          <w:iCs/>
          <w:sz w:val="20"/>
          <w:szCs w:val="20"/>
          <w:lang w:val="sr-Cyrl-CS"/>
        </w:rPr>
      </w:pPr>
      <w:r w:rsidRPr="006B3DAB">
        <w:rPr>
          <w:rFonts w:ascii="Arial" w:hAnsi="Arial" w:cs="Arial"/>
          <w:iCs/>
          <w:sz w:val="20"/>
          <w:szCs w:val="20"/>
          <w:lang w:val="sr-Cyrl-CS"/>
        </w:rPr>
        <w:t>П</w:t>
      </w:r>
      <w:r w:rsidRPr="006B3DAB">
        <w:rPr>
          <w:rFonts w:ascii="Arial" w:hAnsi="Arial" w:cs="Arial"/>
          <w:sz w:val="20"/>
          <w:szCs w:val="20"/>
          <w:lang w:val="sr-Cyrl-CS"/>
        </w:rPr>
        <w:t>одизвођач</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и</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његов</w:t>
      </w:r>
      <w:r w:rsidR="000D735A" w:rsidRPr="006B3DAB">
        <w:rPr>
          <w:rFonts w:ascii="Arial" w:hAnsi="Arial" w:cs="Arial"/>
          <w:iCs/>
          <w:sz w:val="20"/>
          <w:szCs w:val="20"/>
          <w:lang w:val="sr-Cyrl-CS"/>
        </w:rPr>
        <w:t xml:space="preserve"> </w:t>
      </w:r>
      <w:r w:rsidRPr="006B3DAB">
        <w:rPr>
          <w:rFonts w:ascii="Arial" w:hAnsi="Arial" w:cs="Arial"/>
          <w:iCs/>
          <w:sz w:val="20"/>
          <w:szCs w:val="20"/>
        </w:rPr>
        <w:t>законски</w:t>
      </w:r>
      <w:r w:rsidR="000D735A" w:rsidRPr="006B3DAB">
        <w:rPr>
          <w:rFonts w:ascii="Arial" w:hAnsi="Arial" w:cs="Arial"/>
          <w:iCs/>
          <w:sz w:val="20"/>
          <w:szCs w:val="20"/>
        </w:rPr>
        <w:t xml:space="preserve"> </w:t>
      </w:r>
      <w:r w:rsidRPr="006B3DAB">
        <w:rPr>
          <w:rFonts w:ascii="Arial" w:hAnsi="Arial" w:cs="Arial"/>
          <w:sz w:val="20"/>
          <w:szCs w:val="20"/>
        </w:rPr>
        <w:t>заступник</w:t>
      </w:r>
      <w:r w:rsidR="000D735A" w:rsidRPr="006B3DAB">
        <w:rPr>
          <w:rFonts w:ascii="Arial" w:hAnsi="Arial" w:cs="Arial"/>
          <w:sz w:val="20"/>
          <w:szCs w:val="20"/>
        </w:rPr>
        <w:t xml:space="preserve"> </w:t>
      </w:r>
      <w:r w:rsidRPr="006B3DAB">
        <w:rPr>
          <w:rFonts w:ascii="Arial" w:hAnsi="Arial" w:cs="Arial"/>
          <w:sz w:val="20"/>
          <w:szCs w:val="20"/>
        </w:rPr>
        <w:t>нис</w:t>
      </w:r>
      <w:r w:rsidRPr="006B3DAB">
        <w:rPr>
          <w:rFonts w:ascii="Arial" w:hAnsi="Arial" w:cs="Arial"/>
          <w:sz w:val="20"/>
          <w:szCs w:val="20"/>
          <w:lang w:val="sr-Cyrl-CS"/>
        </w:rPr>
        <w:t>у</w:t>
      </w:r>
      <w:r w:rsidR="000D735A" w:rsidRPr="006B3DAB">
        <w:rPr>
          <w:rFonts w:ascii="Arial" w:hAnsi="Arial" w:cs="Arial"/>
          <w:sz w:val="20"/>
          <w:szCs w:val="20"/>
        </w:rPr>
        <w:t xml:space="preserve"> </w:t>
      </w:r>
      <w:r w:rsidRPr="006B3DAB">
        <w:rPr>
          <w:rFonts w:ascii="Arial" w:hAnsi="Arial" w:cs="Arial"/>
          <w:sz w:val="20"/>
          <w:szCs w:val="20"/>
        </w:rPr>
        <w:t>осуђивани</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неко</w:t>
      </w:r>
      <w:r w:rsidR="000D735A" w:rsidRPr="006B3DAB">
        <w:rPr>
          <w:rFonts w:ascii="Arial" w:hAnsi="Arial" w:cs="Arial"/>
          <w:sz w:val="20"/>
          <w:szCs w:val="20"/>
        </w:rPr>
        <w:t xml:space="preserve"> </w:t>
      </w:r>
      <w:r w:rsidRPr="006B3DAB">
        <w:rPr>
          <w:rFonts w:ascii="Arial" w:hAnsi="Arial" w:cs="Arial"/>
          <w:sz w:val="20"/>
          <w:szCs w:val="20"/>
        </w:rPr>
        <w:t>од</w:t>
      </w:r>
      <w:r w:rsidR="000D735A" w:rsidRPr="006B3DAB">
        <w:rPr>
          <w:rFonts w:ascii="Arial" w:hAnsi="Arial" w:cs="Arial"/>
          <w:sz w:val="20"/>
          <w:szCs w:val="20"/>
        </w:rPr>
        <w:t xml:space="preserve"> </w:t>
      </w:r>
      <w:r w:rsidRPr="006B3DAB">
        <w:rPr>
          <w:rFonts w:ascii="Arial" w:hAnsi="Arial" w:cs="Arial"/>
          <w:sz w:val="20"/>
          <w:szCs w:val="20"/>
        </w:rPr>
        <w:t>кривичних</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као</w:t>
      </w:r>
      <w:r w:rsidR="000D735A" w:rsidRPr="006B3DAB">
        <w:rPr>
          <w:rFonts w:ascii="Arial" w:hAnsi="Arial" w:cs="Arial"/>
          <w:sz w:val="20"/>
          <w:szCs w:val="20"/>
        </w:rPr>
        <w:t xml:space="preserve"> </w:t>
      </w:r>
      <w:r w:rsidRPr="006B3DAB">
        <w:rPr>
          <w:rFonts w:ascii="Arial" w:hAnsi="Arial" w:cs="Arial"/>
          <w:sz w:val="20"/>
          <w:szCs w:val="20"/>
        </w:rPr>
        <w:t>члан</w:t>
      </w:r>
      <w:r w:rsidR="000D735A" w:rsidRPr="006B3DAB">
        <w:rPr>
          <w:rFonts w:ascii="Arial" w:hAnsi="Arial" w:cs="Arial"/>
          <w:sz w:val="20"/>
          <w:szCs w:val="20"/>
        </w:rPr>
        <w:t xml:space="preserve"> </w:t>
      </w:r>
      <w:r w:rsidRPr="006B3DAB">
        <w:rPr>
          <w:rFonts w:ascii="Arial" w:hAnsi="Arial" w:cs="Arial"/>
          <w:sz w:val="20"/>
          <w:szCs w:val="20"/>
        </w:rPr>
        <w:t>организоване</w:t>
      </w:r>
      <w:r w:rsidR="000D735A" w:rsidRPr="006B3DAB">
        <w:rPr>
          <w:rFonts w:ascii="Arial" w:hAnsi="Arial" w:cs="Arial"/>
          <w:sz w:val="20"/>
          <w:szCs w:val="20"/>
        </w:rPr>
        <w:t xml:space="preserve"> </w:t>
      </w:r>
      <w:r w:rsidRPr="006B3DAB">
        <w:rPr>
          <w:rFonts w:ascii="Arial" w:hAnsi="Arial" w:cs="Arial"/>
          <w:sz w:val="20"/>
          <w:szCs w:val="20"/>
        </w:rPr>
        <w:t>криминалне</w:t>
      </w:r>
      <w:r w:rsidR="000D735A" w:rsidRPr="006B3DAB">
        <w:rPr>
          <w:rFonts w:ascii="Arial" w:hAnsi="Arial" w:cs="Arial"/>
          <w:sz w:val="20"/>
          <w:szCs w:val="20"/>
        </w:rPr>
        <w:t xml:space="preserve"> </w:t>
      </w:r>
      <w:r w:rsidRPr="006B3DAB">
        <w:rPr>
          <w:rFonts w:ascii="Arial" w:hAnsi="Arial" w:cs="Arial"/>
          <w:sz w:val="20"/>
          <w:szCs w:val="20"/>
        </w:rPr>
        <w:t>групе</w:t>
      </w:r>
      <w:r w:rsidR="000D735A" w:rsidRPr="006B3DAB">
        <w:rPr>
          <w:rFonts w:ascii="Arial" w:hAnsi="Arial" w:cs="Arial"/>
          <w:sz w:val="20"/>
          <w:szCs w:val="20"/>
        </w:rPr>
        <w:t xml:space="preserve">, </w:t>
      </w:r>
      <w:r w:rsidRPr="006B3DAB">
        <w:rPr>
          <w:rFonts w:ascii="Arial" w:hAnsi="Arial" w:cs="Arial"/>
          <w:sz w:val="20"/>
          <w:szCs w:val="20"/>
        </w:rPr>
        <w:t>да</w:t>
      </w:r>
      <w:r w:rsidR="000D735A" w:rsidRPr="006B3DAB">
        <w:rPr>
          <w:rFonts w:ascii="Arial" w:hAnsi="Arial" w:cs="Arial"/>
          <w:sz w:val="20"/>
          <w:szCs w:val="20"/>
        </w:rPr>
        <w:t xml:space="preserve"> </w:t>
      </w:r>
      <w:r w:rsidRPr="006B3DAB">
        <w:rPr>
          <w:rFonts w:ascii="Arial" w:hAnsi="Arial" w:cs="Arial"/>
          <w:sz w:val="20"/>
          <w:szCs w:val="20"/>
        </w:rPr>
        <w:t>није</w:t>
      </w:r>
      <w:r w:rsidR="000D735A" w:rsidRPr="006B3DAB">
        <w:rPr>
          <w:rFonts w:ascii="Arial" w:hAnsi="Arial" w:cs="Arial"/>
          <w:sz w:val="20"/>
          <w:szCs w:val="20"/>
        </w:rPr>
        <w:t xml:space="preserve"> </w:t>
      </w:r>
      <w:r w:rsidRPr="006B3DAB">
        <w:rPr>
          <w:rFonts w:ascii="Arial" w:hAnsi="Arial" w:cs="Arial"/>
          <w:sz w:val="20"/>
          <w:szCs w:val="20"/>
        </w:rPr>
        <w:t>осуђиван</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кривична</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против</w:t>
      </w:r>
      <w:r w:rsidR="000D735A" w:rsidRPr="006B3DAB">
        <w:rPr>
          <w:rFonts w:ascii="Arial" w:hAnsi="Arial" w:cs="Arial"/>
          <w:sz w:val="20"/>
          <w:szCs w:val="20"/>
        </w:rPr>
        <w:t xml:space="preserve"> </w:t>
      </w:r>
      <w:r w:rsidRPr="006B3DAB">
        <w:rPr>
          <w:rFonts w:ascii="Arial" w:hAnsi="Arial" w:cs="Arial"/>
          <w:sz w:val="20"/>
          <w:szCs w:val="20"/>
        </w:rPr>
        <w:t>привреде</w:t>
      </w:r>
      <w:r w:rsidR="000D735A" w:rsidRPr="006B3DAB">
        <w:rPr>
          <w:rFonts w:ascii="Arial" w:hAnsi="Arial" w:cs="Arial"/>
          <w:sz w:val="20"/>
          <w:szCs w:val="20"/>
        </w:rPr>
        <w:t xml:space="preserve">, </w:t>
      </w:r>
      <w:r w:rsidRPr="006B3DAB">
        <w:rPr>
          <w:rFonts w:ascii="Arial" w:hAnsi="Arial" w:cs="Arial"/>
          <w:sz w:val="20"/>
          <w:szCs w:val="20"/>
        </w:rPr>
        <w:t>кривична</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против</w:t>
      </w:r>
      <w:r w:rsidR="000D735A" w:rsidRPr="006B3DAB">
        <w:rPr>
          <w:rFonts w:ascii="Arial" w:hAnsi="Arial" w:cs="Arial"/>
          <w:sz w:val="20"/>
          <w:szCs w:val="20"/>
        </w:rPr>
        <w:t xml:space="preserve"> </w:t>
      </w:r>
      <w:r w:rsidRPr="006B3DAB">
        <w:rPr>
          <w:rFonts w:ascii="Arial" w:hAnsi="Arial" w:cs="Arial"/>
          <w:sz w:val="20"/>
          <w:szCs w:val="20"/>
        </w:rPr>
        <w:t>животне</w:t>
      </w:r>
      <w:r w:rsidR="000D735A" w:rsidRPr="006B3DAB">
        <w:rPr>
          <w:rFonts w:ascii="Arial" w:hAnsi="Arial" w:cs="Arial"/>
          <w:sz w:val="20"/>
          <w:szCs w:val="20"/>
        </w:rPr>
        <w:t xml:space="preserve"> </w:t>
      </w:r>
      <w:r w:rsidRPr="006B3DAB">
        <w:rPr>
          <w:rFonts w:ascii="Arial" w:hAnsi="Arial" w:cs="Arial"/>
          <w:sz w:val="20"/>
          <w:szCs w:val="20"/>
        </w:rPr>
        <w:t>средине</w:t>
      </w:r>
      <w:r w:rsidR="000D735A" w:rsidRPr="006B3DAB">
        <w:rPr>
          <w:rFonts w:ascii="Arial" w:hAnsi="Arial" w:cs="Arial"/>
          <w:sz w:val="20"/>
          <w:szCs w:val="20"/>
        </w:rPr>
        <w:t xml:space="preserve">, </w:t>
      </w:r>
      <w:r w:rsidRPr="006B3DAB">
        <w:rPr>
          <w:rFonts w:ascii="Arial" w:hAnsi="Arial" w:cs="Arial"/>
          <w:sz w:val="20"/>
          <w:szCs w:val="20"/>
        </w:rPr>
        <w:t>кривично</w:t>
      </w:r>
      <w:r w:rsidR="000D735A" w:rsidRPr="006B3DAB">
        <w:rPr>
          <w:rFonts w:ascii="Arial" w:hAnsi="Arial" w:cs="Arial"/>
          <w:sz w:val="20"/>
          <w:szCs w:val="20"/>
        </w:rPr>
        <w:t xml:space="preserve"> </w:t>
      </w:r>
      <w:r w:rsidRPr="006B3DAB">
        <w:rPr>
          <w:rFonts w:ascii="Arial" w:hAnsi="Arial" w:cs="Arial"/>
          <w:sz w:val="20"/>
          <w:szCs w:val="20"/>
        </w:rPr>
        <w:t>дело</w:t>
      </w:r>
      <w:r w:rsidR="000D735A" w:rsidRPr="006B3DAB">
        <w:rPr>
          <w:rFonts w:ascii="Arial" w:hAnsi="Arial" w:cs="Arial"/>
          <w:sz w:val="20"/>
          <w:szCs w:val="20"/>
        </w:rPr>
        <w:t xml:space="preserve"> </w:t>
      </w:r>
      <w:r w:rsidRPr="006B3DAB">
        <w:rPr>
          <w:rFonts w:ascii="Arial" w:hAnsi="Arial" w:cs="Arial"/>
          <w:sz w:val="20"/>
          <w:szCs w:val="20"/>
        </w:rPr>
        <w:t>примања</w:t>
      </w:r>
      <w:r w:rsidR="000D735A" w:rsidRPr="006B3DAB">
        <w:rPr>
          <w:rFonts w:ascii="Arial" w:hAnsi="Arial" w:cs="Arial"/>
          <w:sz w:val="20"/>
          <w:szCs w:val="20"/>
        </w:rPr>
        <w:t xml:space="preserve"> </w:t>
      </w:r>
      <w:r w:rsidRPr="006B3DAB">
        <w:rPr>
          <w:rFonts w:ascii="Arial" w:hAnsi="Arial" w:cs="Arial"/>
          <w:sz w:val="20"/>
          <w:szCs w:val="20"/>
        </w:rPr>
        <w:t>или</w:t>
      </w:r>
      <w:r w:rsidR="000D735A" w:rsidRPr="006B3DAB">
        <w:rPr>
          <w:rFonts w:ascii="Arial" w:hAnsi="Arial" w:cs="Arial"/>
          <w:sz w:val="20"/>
          <w:szCs w:val="20"/>
        </w:rPr>
        <w:t xml:space="preserve"> </w:t>
      </w:r>
      <w:r w:rsidRPr="006B3DAB">
        <w:rPr>
          <w:rFonts w:ascii="Arial" w:hAnsi="Arial" w:cs="Arial"/>
          <w:sz w:val="20"/>
          <w:szCs w:val="20"/>
        </w:rPr>
        <w:t>давања</w:t>
      </w:r>
      <w:r w:rsidR="000D735A" w:rsidRPr="006B3DAB">
        <w:rPr>
          <w:rFonts w:ascii="Arial" w:hAnsi="Arial" w:cs="Arial"/>
          <w:sz w:val="20"/>
          <w:szCs w:val="20"/>
        </w:rPr>
        <w:t xml:space="preserve"> </w:t>
      </w:r>
      <w:r w:rsidRPr="006B3DAB">
        <w:rPr>
          <w:rFonts w:ascii="Arial" w:hAnsi="Arial" w:cs="Arial"/>
          <w:sz w:val="20"/>
          <w:szCs w:val="20"/>
        </w:rPr>
        <w:t>мита</w:t>
      </w:r>
      <w:r w:rsidR="000D735A" w:rsidRPr="006B3DAB">
        <w:rPr>
          <w:rFonts w:ascii="Arial" w:hAnsi="Arial" w:cs="Arial"/>
          <w:sz w:val="20"/>
          <w:szCs w:val="20"/>
        </w:rPr>
        <w:t xml:space="preserve">, </w:t>
      </w:r>
      <w:r w:rsidRPr="006B3DAB">
        <w:rPr>
          <w:rFonts w:ascii="Arial" w:hAnsi="Arial" w:cs="Arial"/>
          <w:sz w:val="20"/>
          <w:szCs w:val="20"/>
          <w:lang w:val="sr-Cyrl-CS"/>
        </w:rPr>
        <w:t>к</w:t>
      </w:r>
      <w:r w:rsidRPr="006B3DAB">
        <w:rPr>
          <w:rFonts w:ascii="Arial" w:hAnsi="Arial" w:cs="Arial"/>
          <w:sz w:val="20"/>
          <w:szCs w:val="20"/>
        </w:rPr>
        <w:t>ривично</w:t>
      </w:r>
      <w:r w:rsidR="000D735A" w:rsidRPr="006B3DAB">
        <w:rPr>
          <w:rFonts w:ascii="Arial" w:hAnsi="Arial" w:cs="Arial"/>
          <w:sz w:val="20"/>
          <w:szCs w:val="20"/>
        </w:rPr>
        <w:t xml:space="preserve"> </w:t>
      </w:r>
      <w:r w:rsidRPr="006B3DAB">
        <w:rPr>
          <w:rFonts w:ascii="Arial" w:hAnsi="Arial" w:cs="Arial"/>
          <w:sz w:val="20"/>
          <w:szCs w:val="20"/>
        </w:rPr>
        <w:t>дело</w:t>
      </w:r>
      <w:r w:rsidR="000D735A" w:rsidRPr="006B3DAB">
        <w:rPr>
          <w:rFonts w:ascii="Arial" w:hAnsi="Arial" w:cs="Arial"/>
          <w:sz w:val="20"/>
          <w:szCs w:val="20"/>
        </w:rPr>
        <w:t xml:space="preserve"> </w:t>
      </w:r>
      <w:r w:rsidRPr="006B3DAB">
        <w:rPr>
          <w:rFonts w:ascii="Arial" w:hAnsi="Arial" w:cs="Arial"/>
          <w:sz w:val="20"/>
          <w:szCs w:val="20"/>
        </w:rPr>
        <w:t>преваре</w:t>
      </w:r>
      <w:r w:rsidR="000D735A" w:rsidRPr="006B3DAB">
        <w:rPr>
          <w:rFonts w:ascii="Arial" w:hAnsi="Arial" w:cs="Arial"/>
          <w:sz w:val="20"/>
          <w:szCs w:val="20"/>
        </w:rPr>
        <w:t>;</w:t>
      </w:r>
    </w:p>
    <w:p w:rsidR="000D735A" w:rsidRPr="006B3DAB" w:rsidRDefault="00B65DE6" w:rsidP="000D735A">
      <w:pPr>
        <w:pStyle w:val="ListParagraph"/>
        <w:numPr>
          <w:ilvl w:val="0"/>
          <w:numId w:val="12"/>
        </w:numPr>
        <w:jc w:val="both"/>
        <w:rPr>
          <w:rFonts w:ascii="Arial" w:hAnsi="Arial" w:cs="Arial"/>
          <w:bCs/>
          <w:iCs/>
          <w:sz w:val="20"/>
          <w:szCs w:val="20"/>
          <w:lang w:val="sr-Cyrl-CS"/>
        </w:rPr>
      </w:pPr>
      <w:r w:rsidRPr="006B3DAB">
        <w:rPr>
          <w:rFonts w:ascii="Arial" w:hAnsi="Arial" w:cs="Arial"/>
          <w:bCs/>
          <w:iCs/>
          <w:sz w:val="20"/>
          <w:szCs w:val="20"/>
          <w:lang w:val="sr-Cyrl-CS"/>
        </w:rPr>
        <w:t>П</w:t>
      </w:r>
      <w:r w:rsidRPr="006B3DAB">
        <w:rPr>
          <w:rFonts w:ascii="Arial" w:hAnsi="Arial" w:cs="Arial"/>
          <w:sz w:val="20"/>
          <w:szCs w:val="20"/>
          <w:lang w:val="sr-Cyrl-CS"/>
        </w:rPr>
        <w:t>одизвођачу</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н</w:t>
      </w:r>
      <w:r w:rsidRPr="006B3DAB">
        <w:rPr>
          <w:rFonts w:ascii="Arial" w:hAnsi="Arial" w:cs="Arial"/>
          <w:bCs/>
          <w:iCs/>
          <w:sz w:val="20"/>
          <w:szCs w:val="20"/>
        </w:rPr>
        <w:t>ије</w:t>
      </w:r>
      <w:r w:rsidR="000D735A" w:rsidRPr="006B3DAB">
        <w:rPr>
          <w:rFonts w:ascii="Arial" w:hAnsi="Arial" w:cs="Arial"/>
          <w:sz w:val="20"/>
          <w:szCs w:val="20"/>
        </w:rPr>
        <w:t xml:space="preserve"> </w:t>
      </w:r>
      <w:r w:rsidRPr="006B3DAB">
        <w:rPr>
          <w:rFonts w:ascii="Arial" w:hAnsi="Arial" w:cs="Arial"/>
          <w:sz w:val="20"/>
          <w:szCs w:val="20"/>
        </w:rPr>
        <w:t>изречена</w:t>
      </w:r>
      <w:r w:rsidR="000D735A" w:rsidRPr="006B3DAB">
        <w:rPr>
          <w:rFonts w:ascii="Arial" w:hAnsi="Arial" w:cs="Arial"/>
          <w:sz w:val="20"/>
          <w:szCs w:val="20"/>
        </w:rPr>
        <w:t xml:space="preserve"> </w:t>
      </w:r>
      <w:r w:rsidRPr="006B3DAB">
        <w:rPr>
          <w:rFonts w:ascii="Arial" w:hAnsi="Arial" w:cs="Arial"/>
          <w:sz w:val="20"/>
          <w:szCs w:val="20"/>
        </w:rPr>
        <w:t>мера</w:t>
      </w:r>
      <w:r w:rsidR="000D735A" w:rsidRPr="006B3DAB">
        <w:rPr>
          <w:rFonts w:ascii="Arial" w:hAnsi="Arial" w:cs="Arial"/>
          <w:sz w:val="20"/>
          <w:szCs w:val="20"/>
        </w:rPr>
        <w:t xml:space="preserve"> </w:t>
      </w:r>
      <w:r w:rsidRPr="006B3DAB">
        <w:rPr>
          <w:rFonts w:ascii="Arial" w:hAnsi="Arial" w:cs="Arial"/>
          <w:sz w:val="20"/>
          <w:szCs w:val="20"/>
        </w:rPr>
        <w:t>забране</w:t>
      </w:r>
      <w:r w:rsidR="000D735A" w:rsidRPr="006B3DAB">
        <w:rPr>
          <w:rFonts w:ascii="Arial" w:hAnsi="Arial" w:cs="Arial"/>
          <w:sz w:val="20"/>
          <w:szCs w:val="20"/>
        </w:rPr>
        <w:t xml:space="preserve"> </w:t>
      </w:r>
      <w:r w:rsidRPr="006B3DAB">
        <w:rPr>
          <w:rFonts w:ascii="Arial" w:hAnsi="Arial" w:cs="Arial"/>
          <w:sz w:val="20"/>
          <w:szCs w:val="20"/>
        </w:rPr>
        <w:t>обављања</w:t>
      </w:r>
      <w:r w:rsidR="000D735A" w:rsidRPr="006B3DAB">
        <w:rPr>
          <w:rFonts w:ascii="Arial" w:hAnsi="Arial" w:cs="Arial"/>
          <w:sz w:val="20"/>
          <w:szCs w:val="20"/>
        </w:rPr>
        <w:t xml:space="preserve"> </w:t>
      </w:r>
      <w:r w:rsidRPr="006B3DAB">
        <w:rPr>
          <w:rFonts w:ascii="Arial" w:hAnsi="Arial" w:cs="Arial"/>
          <w:sz w:val="20"/>
          <w:szCs w:val="20"/>
        </w:rPr>
        <w:t>делатности</w:t>
      </w:r>
      <w:r w:rsidR="000D735A" w:rsidRPr="006B3DAB">
        <w:rPr>
          <w:rFonts w:ascii="Arial" w:hAnsi="Arial" w:cs="Arial"/>
          <w:sz w:val="20"/>
          <w:szCs w:val="20"/>
        </w:rPr>
        <w:t xml:space="preserve">, </w:t>
      </w:r>
      <w:r w:rsidRPr="006B3DAB">
        <w:rPr>
          <w:rFonts w:ascii="Arial" w:hAnsi="Arial" w:cs="Arial"/>
          <w:sz w:val="20"/>
          <w:szCs w:val="20"/>
        </w:rPr>
        <w:t>која</w:t>
      </w:r>
      <w:r w:rsidR="000D735A" w:rsidRPr="006B3DAB">
        <w:rPr>
          <w:rFonts w:ascii="Arial" w:hAnsi="Arial" w:cs="Arial"/>
          <w:sz w:val="20"/>
          <w:szCs w:val="20"/>
        </w:rPr>
        <w:t xml:space="preserve"> </w:t>
      </w:r>
      <w:r w:rsidRPr="006B3DAB">
        <w:rPr>
          <w:rFonts w:ascii="Arial" w:hAnsi="Arial" w:cs="Arial"/>
          <w:sz w:val="20"/>
          <w:szCs w:val="20"/>
        </w:rPr>
        <w:t>је</w:t>
      </w:r>
      <w:r w:rsidR="000D735A" w:rsidRPr="006B3DAB">
        <w:rPr>
          <w:rFonts w:ascii="Arial" w:hAnsi="Arial" w:cs="Arial"/>
          <w:sz w:val="20"/>
          <w:szCs w:val="20"/>
        </w:rPr>
        <w:t xml:space="preserve"> </w:t>
      </w:r>
      <w:r w:rsidRPr="006B3DAB">
        <w:rPr>
          <w:rFonts w:ascii="Arial" w:hAnsi="Arial" w:cs="Arial"/>
          <w:sz w:val="20"/>
          <w:szCs w:val="20"/>
        </w:rPr>
        <w:t>на</w:t>
      </w:r>
      <w:r w:rsidR="000D735A" w:rsidRPr="006B3DAB">
        <w:rPr>
          <w:rFonts w:ascii="Arial" w:hAnsi="Arial" w:cs="Arial"/>
          <w:sz w:val="20"/>
          <w:szCs w:val="20"/>
        </w:rPr>
        <w:t xml:space="preserve"> </w:t>
      </w:r>
      <w:r w:rsidRPr="006B3DAB">
        <w:rPr>
          <w:rFonts w:ascii="Arial" w:hAnsi="Arial" w:cs="Arial"/>
          <w:sz w:val="20"/>
          <w:szCs w:val="20"/>
        </w:rPr>
        <w:t>снази</w:t>
      </w:r>
      <w:r w:rsidR="000D735A" w:rsidRPr="006B3DAB">
        <w:rPr>
          <w:rFonts w:ascii="Arial" w:hAnsi="Arial" w:cs="Arial"/>
          <w:sz w:val="20"/>
          <w:szCs w:val="20"/>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време</w:t>
      </w:r>
      <w:r w:rsidR="000D735A" w:rsidRPr="006B3DAB">
        <w:rPr>
          <w:rFonts w:ascii="Arial" w:hAnsi="Arial" w:cs="Arial"/>
          <w:sz w:val="20"/>
          <w:szCs w:val="20"/>
        </w:rPr>
        <w:t xml:space="preserve"> </w:t>
      </w:r>
      <w:r w:rsidRPr="006B3DAB">
        <w:rPr>
          <w:rFonts w:ascii="Arial" w:hAnsi="Arial" w:cs="Arial"/>
          <w:sz w:val="20"/>
          <w:szCs w:val="20"/>
        </w:rPr>
        <w:t>објаве</w:t>
      </w:r>
      <w:r w:rsidR="000D735A" w:rsidRPr="006B3DAB">
        <w:rPr>
          <w:rFonts w:ascii="Arial" w:hAnsi="Arial" w:cs="Arial"/>
          <w:sz w:val="20"/>
          <w:szCs w:val="20"/>
        </w:rPr>
        <w:t xml:space="preserve"> </w:t>
      </w:r>
      <w:r w:rsidRPr="006B3DAB">
        <w:rPr>
          <w:rFonts w:ascii="Arial" w:hAnsi="Arial" w:cs="Arial"/>
          <w:sz w:val="20"/>
          <w:szCs w:val="20"/>
        </w:rPr>
        <w:t>позива</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подношење</w:t>
      </w:r>
      <w:r w:rsidR="000D735A" w:rsidRPr="006B3DAB">
        <w:rPr>
          <w:rFonts w:ascii="Arial" w:hAnsi="Arial" w:cs="Arial"/>
          <w:sz w:val="20"/>
          <w:szCs w:val="20"/>
        </w:rPr>
        <w:t xml:space="preserve"> </w:t>
      </w:r>
      <w:r w:rsidRPr="006B3DAB">
        <w:rPr>
          <w:rFonts w:ascii="Arial" w:hAnsi="Arial" w:cs="Arial"/>
          <w:sz w:val="20"/>
          <w:szCs w:val="20"/>
        </w:rPr>
        <w:t>понуде</w:t>
      </w:r>
      <w:r w:rsidR="000D735A" w:rsidRPr="006B3DAB">
        <w:rPr>
          <w:rFonts w:ascii="Arial" w:hAnsi="Arial" w:cs="Arial"/>
          <w:sz w:val="20"/>
          <w:szCs w:val="20"/>
        </w:rPr>
        <w:t>;</w:t>
      </w:r>
    </w:p>
    <w:p w:rsidR="000D735A" w:rsidRPr="006B3DAB" w:rsidRDefault="00B65DE6" w:rsidP="000D735A">
      <w:pPr>
        <w:pStyle w:val="ListParagraph"/>
        <w:numPr>
          <w:ilvl w:val="0"/>
          <w:numId w:val="12"/>
        </w:numPr>
        <w:jc w:val="both"/>
        <w:rPr>
          <w:rFonts w:ascii="Arial" w:hAnsi="Arial" w:cs="Arial"/>
          <w:color w:val="auto"/>
          <w:sz w:val="20"/>
          <w:szCs w:val="20"/>
          <w:lang w:val="sr-Cyrl-CS"/>
        </w:rPr>
      </w:pPr>
      <w:r w:rsidRPr="006B3DAB">
        <w:rPr>
          <w:rFonts w:ascii="Arial" w:hAnsi="Arial" w:cs="Arial"/>
          <w:bCs/>
          <w:iCs/>
          <w:sz w:val="20"/>
          <w:szCs w:val="20"/>
          <w:lang w:val="sr-Cyrl-CS"/>
        </w:rPr>
        <w:t>Подизвођач</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је</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и</w:t>
      </w:r>
      <w:r w:rsidRPr="006B3DAB">
        <w:rPr>
          <w:rFonts w:ascii="Arial" w:hAnsi="Arial" w:cs="Arial"/>
          <w:bCs/>
          <w:iCs/>
          <w:sz w:val="20"/>
          <w:szCs w:val="20"/>
        </w:rPr>
        <w:t>змирио</w:t>
      </w:r>
      <w:r w:rsidR="000D735A" w:rsidRPr="006B3DAB">
        <w:rPr>
          <w:rFonts w:ascii="Arial" w:hAnsi="Arial" w:cs="Arial"/>
          <w:bCs/>
          <w:iCs/>
          <w:sz w:val="20"/>
          <w:szCs w:val="20"/>
        </w:rPr>
        <w:t xml:space="preserve"> </w:t>
      </w:r>
      <w:r w:rsidRPr="006B3DAB">
        <w:rPr>
          <w:rFonts w:ascii="Arial" w:hAnsi="Arial" w:cs="Arial"/>
          <w:sz w:val="20"/>
          <w:szCs w:val="20"/>
        </w:rPr>
        <w:t>доспеле</w:t>
      </w:r>
      <w:r w:rsidR="000D735A" w:rsidRPr="006B3DAB">
        <w:rPr>
          <w:rFonts w:ascii="Arial" w:hAnsi="Arial" w:cs="Arial"/>
          <w:sz w:val="20"/>
          <w:szCs w:val="20"/>
        </w:rPr>
        <w:t xml:space="preserve"> </w:t>
      </w:r>
      <w:r w:rsidRPr="006B3DAB">
        <w:rPr>
          <w:rFonts w:ascii="Arial" w:hAnsi="Arial" w:cs="Arial"/>
          <w:sz w:val="20"/>
          <w:szCs w:val="20"/>
        </w:rPr>
        <w:t>порезе</w:t>
      </w:r>
      <w:r w:rsidR="000D735A" w:rsidRPr="006B3DAB">
        <w:rPr>
          <w:rFonts w:ascii="Arial" w:hAnsi="Arial" w:cs="Arial"/>
          <w:sz w:val="20"/>
          <w:szCs w:val="20"/>
        </w:rPr>
        <w:t xml:space="preserve">, </w:t>
      </w:r>
      <w:r w:rsidRPr="006B3DAB">
        <w:rPr>
          <w:rFonts w:ascii="Arial" w:hAnsi="Arial" w:cs="Arial"/>
          <w:sz w:val="20"/>
          <w:szCs w:val="20"/>
        </w:rPr>
        <w:t>доприносе</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друге</w:t>
      </w:r>
      <w:r w:rsidR="000D735A" w:rsidRPr="006B3DAB">
        <w:rPr>
          <w:rFonts w:ascii="Arial" w:hAnsi="Arial" w:cs="Arial"/>
          <w:sz w:val="20"/>
          <w:szCs w:val="20"/>
        </w:rPr>
        <w:t xml:space="preserve"> </w:t>
      </w:r>
      <w:r w:rsidRPr="006B3DAB">
        <w:rPr>
          <w:rFonts w:ascii="Arial" w:hAnsi="Arial" w:cs="Arial"/>
          <w:sz w:val="20"/>
          <w:szCs w:val="20"/>
        </w:rPr>
        <w:t>јавне</w:t>
      </w:r>
      <w:r w:rsidR="000D735A" w:rsidRPr="006B3DAB">
        <w:rPr>
          <w:rFonts w:ascii="Arial" w:hAnsi="Arial" w:cs="Arial"/>
          <w:sz w:val="20"/>
          <w:szCs w:val="20"/>
        </w:rPr>
        <w:t xml:space="preserve"> </w:t>
      </w:r>
      <w:r w:rsidRPr="006B3DAB">
        <w:rPr>
          <w:rFonts w:ascii="Arial" w:hAnsi="Arial" w:cs="Arial"/>
          <w:sz w:val="20"/>
          <w:szCs w:val="20"/>
        </w:rPr>
        <w:t>дажбине</w:t>
      </w:r>
      <w:r w:rsidR="000D735A" w:rsidRPr="006B3DAB">
        <w:rPr>
          <w:rFonts w:ascii="Arial" w:hAnsi="Arial" w:cs="Arial"/>
          <w:sz w:val="20"/>
          <w:szCs w:val="20"/>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складу</w:t>
      </w:r>
      <w:r w:rsidR="000D735A" w:rsidRPr="006B3DAB">
        <w:rPr>
          <w:rFonts w:ascii="Arial" w:hAnsi="Arial" w:cs="Arial"/>
          <w:sz w:val="20"/>
          <w:szCs w:val="20"/>
        </w:rPr>
        <w:t xml:space="preserve"> </w:t>
      </w:r>
      <w:r w:rsidRPr="006B3DAB">
        <w:rPr>
          <w:rFonts w:ascii="Arial" w:hAnsi="Arial" w:cs="Arial"/>
          <w:sz w:val="20"/>
          <w:szCs w:val="20"/>
        </w:rPr>
        <w:t>са</w:t>
      </w:r>
      <w:r w:rsidR="000D735A" w:rsidRPr="006B3DAB">
        <w:rPr>
          <w:rFonts w:ascii="Arial" w:hAnsi="Arial" w:cs="Arial"/>
          <w:sz w:val="20"/>
          <w:szCs w:val="20"/>
        </w:rPr>
        <w:t xml:space="preserve"> </w:t>
      </w:r>
      <w:r w:rsidRPr="006B3DAB">
        <w:rPr>
          <w:rFonts w:ascii="Arial" w:hAnsi="Arial" w:cs="Arial"/>
          <w:sz w:val="20"/>
          <w:szCs w:val="20"/>
        </w:rPr>
        <w:t>прописима</w:t>
      </w:r>
      <w:r w:rsidR="000D735A" w:rsidRPr="006B3DAB">
        <w:rPr>
          <w:rFonts w:ascii="Arial" w:hAnsi="Arial" w:cs="Arial"/>
          <w:sz w:val="20"/>
          <w:szCs w:val="20"/>
        </w:rPr>
        <w:t xml:space="preserve"> </w:t>
      </w:r>
      <w:r w:rsidRPr="006B3DAB">
        <w:rPr>
          <w:rFonts w:ascii="Arial" w:hAnsi="Arial" w:cs="Arial"/>
          <w:sz w:val="20"/>
          <w:szCs w:val="20"/>
        </w:rPr>
        <w:t>Републике</w:t>
      </w:r>
      <w:r w:rsidR="000D735A" w:rsidRPr="006B3DAB">
        <w:rPr>
          <w:rFonts w:ascii="Arial" w:hAnsi="Arial" w:cs="Arial"/>
          <w:sz w:val="20"/>
          <w:szCs w:val="20"/>
        </w:rPr>
        <w:t xml:space="preserve"> </w:t>
      </w:r>
      <w:r w:rsidRPr="006B3DAB">
        <w:rPr>
          <w:rFonts w:ascii="Arial" w:hAnsi="Arial" w:cs="Arial"/>
          <w:sz w:val="20"/>
          <w:szCs w:val="20"/>
        </w:rPr>
        <w:t>Србије</w:t>
      </w:r>
      <w:r w:rsidR="000D735A" w:rsidRPr="006B3DAB">
        <w:rPr>
          <w:rFonts w:ascii="Arial" w:hAnsi="Arial" w:cs="Arial"/>
          <w:sz w:val="20"/>
          <w:szCs w:val="20"/>
        </w:rPr>
        <w:t xml:space="preserve"> (</w:t>
      </w:r>
      <w:r w:rsidRPr="006B3DAB">
        <w:rPr>
          <w:rFonts w:ascii="Arial" w:hAnsi="Arial" w:cs="Arial"/>
          <w:i/>
          <w:sz w:val="20"/>
          <w:szCs w:val="20"/>
        </w:rPr>
        <w:t>или</w:t>
      </w:r>
      <w:r w:rsidR="000D735A" w:rsidRPr="006B3DAB">
        <w:rPr>
          <w:rFonts w:ascii="Arial" w:hAnsi="Arial" w:cs="Arial"/>
          <w:i/>
          <w:sz w:val="20"/>
          <w:szCs w:val="20"/>
        </w:rPr>
        <w:t xml:space="preserve"> </w:t>
      </w:r>
      <w:r w:rsidRPr="006B3DAB">
        <w:rPr>
          <w:rFonts w:ascii="Arial" w:hAnsi="Arial" w:cs="Arial"/>
          <w:i/>
          <w:sz w:val="20"/>
          <w:szCs w:val="20"/>
        </w:rPr>
        <w:t>стране</w:t>
      </w:r>
      <w:r w:rsidR="000D735A" w:rsidRPr="006B3DAB">
        <w:rPr>
          <w:rFonts w:ascii="Arial" w:hAnsi="Arial" w:cs="Arial"/>
          <w:i/>
          <w:sz w:val="20"/>
          <w:szCs w:val="20"/>
        </w:rPr>
        <w:t xml:space="preserve"> </w:t>
      </w:r>
      <w:r w:rsidRPr="006B3DAB">
        <w:rPr>
          <w:rFonts w:ascii="Arial" w:hAnsi="Arial" w:cs="Arial"/>
          <w:i/>
          <w:sz w:val="20"/>
          <w:szCs w:val="20"/>
        </w:rPr>
        <w:t>државе</w:t>
      </w:r>
      <w:r w:rsidR="000D735A" w:rsidRPr="006B3DAB">
        <w:rPr>
          <w:rFonts w:ascii="Arial" w:hAnsi="Arial" w:cs="Arial"/>
          <w:i/>
          <w:sz w:val="20"/>
          <w:szCs w:val="20"/>
        </w:rPr>
        <w:t xml:space="preserve"> </w:t>
      </w:r>
      <w:r w:rsidRPr="006B3DAB">
        <w:rPr>
          <w:rFonts w:ascii="Arial" w:hAnsi="Arial" w:cs="Arial"/>
          <w:i/>
          <w:sz w:val="20"/>
          <w:szCs w:val="20"/>
        </w:rPr>
        <w:t>када</w:t>
      </w:r>
      <w:r w:rsidR="000D735A" w:rsidRPr="006B3DAB">
        <w:rPr>
          <w:rFonts w:ascii="Arial" w:hAnsi="Arial" w:cs="Arial"/>
          <w:i/>
          <w:sz w:val="20"/>
          <w:szCs w:val="20"/>
        </w:rPr>
        <w:t xml:space="preserve"> </w:t>
      </w:r>
      <w:r w:rsidRPr="006B3DAB">
        <w:rPr>
          <w:rFonts w:ascii="Arial" w:hAnsi="Arial" w:cs="Arial"/>
          <w:i/>
          <w:sz w:val="20"/>
          <w:szCs w:val="20"/>
        </w:rPr>
        <w:t>има</w:t>
      </w:r>
      <w:r w:rsidR="000D735A" w:rsidRPr="006B3DAB">
        <w:rPr>
          <w:rFonts w:ascii="Arial" w:hAnsi="Arial" w:cs="Arial"/>
          <w:i/>
          <w:sz w:val="20"/>
          <w:szCs w:val="20"/>
        </w:rPr>
        <w:t xml:space="preserve"> </w:t>
      </w:r>
      <w:r w:rsidRPr="006B3DAB">
        <w:rPr>
          <w:rFonts w:ascii="Arial" w:hAnsi="Arial" w:cs="Arial"/>
          <w:i/>
          <w:sz w:val="20"/>
          <w:szCs w:val="20"/>
        </w:rPr>
        <w:t>седиште</w:t>
      </w:r>
      <w:r w:rsidR="000D735A" w:rsidRPr="006B3DAB">
        <w:rPr>
          <w:rFonts w:ascii="Arial" w:hAnsi="Arial" w:cs="Arial"/>
          <w:i/>
          <w:sz w:val="20"/>
          <w:szCs w:val="20"/>
        </w:rPr>
        <w:t xml:space="preserve"> </w:t>
      </w:r>
      <w:r w:rsidRPr="006B3DAB">
        <w:rPr>
          <w:rFonts w:ascii="Arial" w:hAnsi="Arial" w:cs="Arial"/>
          <w:i/>
          <w:sz w:val="20"/>
          <w:szCs w:val="20"/>
        </w:rPr>
        <w:t>на</w:t>
      </w:r>
      <w:r w:rsidR="000D735A" w:rsidRPr="006B3DAB">
        <w:rPr>
          <w:rFonts w:ascii="Arial" w:hAnsi="Arial" w:cs="Arial"/>
          <w:i/>
          <w:sz w:val="20"/>
          <w:szCs w:val="20"/>
        </w:rPr>
        <w:t xml:space="preserve"> </w:t>
      </w:r>
      <w:r w:rsidRPr="006B3DAB">
        <w:rPr>
          <w:rFonts w:ascii="Arial" w:hAnsi="Arial" w:cs="Arial"/>
          <w:i/>
          <w:sz w:val="20"/>
          <w:szCs w:val="20"/>
        </w:rPr>
        <w:t>њеној</w:t>
      </w:r>
      <w:r w:rsidR="000D735A" w:rsidRPr="006B3DAB">
        <w:rPr>
          <w:rFonts w:ascii="Arial" w:hAnsi="Arial" w:cs="Arial"/>
          <w:i/>
          <w:sz w:val="20"/>
          <w:szCs w:val="20"/>
        </w:rPr>
        <w:t xml:space="preserve"> </w:t>
      </w:r>
      <w:r w:rsidRPr="006B3DAB">
        <w:rPr>
          <w:rFonts w:ascii="Arial" w:hAnsi="Arial" w:cs="Arial"/>
          <w:i/>
          <w:sz w:val="20"/>
          <w:szCs w:val="20"/>
        </w:rPr>
        <w:t>територији</w:t>
      </w:r>
      <w:r w:rsidR="000D735A" w:rsidRPr="006B3DAB">
        <w:rPr>
          <w:rFonts w:ascii="Arial" w:hAnsi="Arial" w:cs="Arial"/>
          <w:i/>
          <w:sz w:val="20"/>
          <w:szCs w:val="20"/>
        </w:rPr>
        <w:t>)</w:t>
      </w:r>
      <w:r w:rsidR="009115FA" w:rsidRPr="006B3DAB">
        <w:rPr>
          <w:rFonts w:ascii="Arial" w:hAnsi="Arial" w:cs="Arial"/>
          <w:i/>
          <w:sz w:val="20"/>
          <w:szCs w:val="20"/>
          <w:lang w:val="sr-Cyrl-CS"/>
        </w:rPr>
        <w:t>.</w:t>
      </w:r>
    </w:p>
    <w:p w:rsidR="000D735A" w:rsidRPr="006B3DAB" w:rsidRDefault="000D735A" w:rsidP="000D735A">
      <w:pPr>
        <w:jc w:val="both"/>
        <w:rPr>
          <w:rFonts w:ascii="Arial" w:hAnsi="Arial" w:cs="Arial"/>
          <w:i/>
          <w:sz w:val="20"/>
          <w:szCs w:val="20"/>
          <w:lang w:val="sr-Cyrl-CS"/>
        </w:rPr>
      </w:pPr>
    </w:p>
    <w:p w:rsidR="000D735A" w:rsidRPr="006B3DAB" w:rsidRDefault="000D735A" w:rsidP="000D735A">
      <w:pPr>
        <w:jc w:val="both"/>
        <w:rPr>
          <w:rFonts w:ascii="Arial" w:hAnsi="Arial" w:cs="Arial"/>
          <w:i/>
          <w:sz w:val="20"/>
          <w:szCs w:val="20"/>
          <w:lang w:val="sr-Cyrl-CS"/>
        </w:rPr>
      </w:pPr>
    </w:p>
    <w:p w:rsidR="000D735A" w:rsidRPr="006B3DAB" w:rsidRDefault="00B65DE6" w:rsidP="000D735A">
      <w:pPr>
        <w:rPr>
          <w:rFonts w:ascii="Arial" w:hAnsi="Arial" w:cs="Arial"/>
          <w:sz w:val="20"/>
          <w:szCs w:val="20"/>
        </w:rPr>
      </w:pPr>
      <w:r w:rsidRPr="006B3DAB">
        <w:rPr>
          <w:rFonts w:ascii="Arial" w:hAnsi="Arial" w:cs="Arial"/>
          <w:sz w:val="20"/>
          <w:szCs w:val="20"/>
        </w:rPr>
        <w:t>Место</w:t>
      </w:r>
      <w:proofErr w:type="gramStart"/>
      <w:r w:rsidR="000D735A" w:rsidRPr="006B3DAB">
        <w:rPr>
          <w:rFonts w:ascii="Arial" w:hAnsi="Arial" w:cs="Arial"/>
          <w:sz w:val="20"/>
          <w:szCs w:val="20"/>
        </w:rPr>
        <w:t>:_</w:t>
      </w:r>
      <w:proofErr w:type="gramEnd"/>
      <w:r w:rsidR="000D735A" w:rsidRPr="006B3DAB">
        <w:rPr>
          <w:rFonts w:ascii="Arial" w:hAnsi="Arial" w:cs="Arial"/>
          <w:sz w:val="20"/>
          <w:szCs w:val="20"/>
        </w:rPr>
        <w:t xml:space="preserve">____________                                                            </w:t>
      </w:r>
      <w:r w:rsidRPr="006B3DAB">
        <w:rPr>
          <w:rFonts w:ascii="Arial" w:hAnsi="Arial" w:cs="Arial"/>
          <w:sz w:val="20"/>
          <w:szCs w:val="20"/>
        </w:rPr>
        <w:t>П</w:t>
      </w:r>
      <w:r w:rsidRPr="006B3DAB">
        <w:rPr>
          <w:rFonts w:ascii="Arial" w:hAnsi="Arial" w:cs="Arial"/>
          <w:i/>
          <w:sz w:val="20"/>
          <w:szCs w:val="20"/>
        </w:rPr>
        <w:t>одизвођач</w:t>
      </w:r>
      <w:r w:rsidR="000D735A" w:rsidRPr="006B3DAB">
        <w:rPr>
          <w:rFonts w:ascii="Arial" w:hAnsi="Arial" w:cs="Arial"/>
          <w:sz w:val="20"/>
          <w:szCs w:val="20"/>
        </w:rPr>
        <w:t>:</w:t>
      </w:r>
    </w:p>
    <w:p w:rsidR="000D735A" w:rsidRPr="006B3DAB" w:rsidRDefault="00B65DE6" w:rsidP="000D735A">
      <w:pPr>
        <w:rPr>
          <w:rFonts w:ascii="Arial" w:hAnsi="Arial" w:cs="Arial"/>
          <w:b/>
          <w:bCs/>
          <w:i/>
          <w:color w:val="auto"/>
          <w:sz w:val="20"/>
          <w:szCs w:val="20"/>
        </w:rPr>
      </w:pPr>
      <w:r w:rsidRPr="006B3DAB">
        <w:rPr>
          <w:rFonts w:ascii="Arial" w:hAnsi="Arial" w:cs="Arial"/>
          <w:sz w:val="20"/>
          <w:szCs w:val="20"/>
        </w:rPr>
        <w:t>Датум</w:t>
      </w:r>
      <w:proofErr w:type="gramStart"/>
      <w:r w:rsidR="000D735A" w:rsidRPr="006B3DAB">
        <w:rPr>
          <w:rFonts w:ascii="Arial" w:hAnsi="Arial" w:cs="Arial"/>
          <w:sz w:val="20"/>
          <w:szCs w:val="20"/>
        </w:rPr>
        <w:t>:_</w:t>
      </w:r>
      <w:proofErr w:type="gramEnd"/>
      <w:r w:rsidR="000D735A" w:rsidRPr="006B3DAB">
        <w:rPr>
          <w:rFonts w:ascii="Arial" w:hAnsi="Arial" w:cs="Arial"/>
          <w:sz w:val="20"/>
          <w:szCs w:val="20"/>
        </w:rPr>
        <w:t xml:space="preserve">____________                         </w:t>
      </w:r>
      <w:r w:rsidRPr="006B3DAB">
        <w:rPr>
          <w:rFonts w:ascii="Arial" w:hAnsi="Arial" w:cs="Arial"/>
          <w:sz w:val="20"/>
          <w:szCs w:val="20"/>
        </w:rPr>
        <w:t>М</w:t>
      </w:r>
      <w:r w:rsidR="000D735A" w:rsidRPr="006B3DAB">
        <w:rPr>
          <w:rFonts w:ascii="Arial" w:hAnsi="Arial" w:cs="Arial"/>
          <w:sz w:val="20"/>
          <w:szCs w:val="20"/>
        </w:rPr>
        <w:t>.</w:t>
      </w:r>
      <w:r w:rsidRPr="006B3DAB">
        <w:rPr>
          <w:rFonts w:ascii="Arial" w:hAnsi="Arial" w:cs="Arial"/>
          <w:sz w:val="20"/>
          <w:szCs w:val="20"/>
        </w:rPr>
        <w:t>П</w:t>
      </w:r>
      <w:r w:rsidR="000D735A" w:rsidRPr="006B3DAB">
        <w:rPr>
          <w:rFonts w:ascii="Arial" w:hAnsi="Arial" w:cs="Arial"/>
          <w:sz w:val="20"/>
          <w:szCs w:val="20"/>
        </w:rPr>
        <w:t xml:space="preserve">.                     _____________________                                                        </w:t>
      </w: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B65DE6" w:rsidP="000D735A">
      <w:pPr>
        <w:pStyle w:val="ListParagraph"/>
        <w:ind w:left="0"/>
        <w:jc w:val="both"/>
        <w:rPr>
          <w:rFonts w:ascii="Arial" w:hAnsi="Arial" w:cs="Arial"/>
          <w:bCs/>
          <w:i/>
          <w:iCs/>
          <w:color w:val="auto"/>
          <w:sz w:val="20"/>
          <w:szCs w:val="20"/>
          <w:lang w:val="sr-Cyrl-CS"/>
        </w:rPr>
      </w:pPr>
      <w:r w:rsidRPr="006B3DAB">
        <w:rPr>
          <w:rFonts w:ascii="Arial" w:hAnsi="Arial" w:cs="Arial"/>
          <w:b/>
          <w:bCs/>
          <w:i/>
          <w:iCs/>
          <w:color w:val="auto"/>
          <w:sz w:val="20"/>
          <w:szCs w:val="20"/>
          <w:u w:val="single"/>
        </w:rPr>
        <w:t>Уколико</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понуђач</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подноси</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понуду</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са</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подизвођачем</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Изјава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мора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бити</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потписана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од</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стране</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овлашћеног</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лица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подизвођача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и</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оверена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печатом</w:t>
      </w:r>
      <w:r w:rsidR="000D735A" w:rsidRPr="006B3DAB">
        <w:rPr>
          <w:rFonts w:ascii="Arial" w:hAnsi="Arial" w:cs="Arial"/>
          <w:bCs/>
          <w:i/>
          <w:iCs/>
          <w:color w:val="auto"/>
          <w:sz w:val="20"/>
          <w:szCs w:val="20"/>
        </w:rPr>
        <w:t xml:space="preserve">. </w:t>
      </w: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Default="000D735A" w:rsidP="000D735A">
      <w:pPr>
        <w:pStyle w:val="BodyText2"/>
        <w:spacing w:line="100" w:lineRule="atLeast"/>
        <w:jc w:val="both"/>
        <w:rPr>
          <w:rFonts w:ascii="Arial" w:hAnsi="Arial" w:cs="Arial"/>
          <w:b/>
          <w:bCs/>
          <w:i/>
          <w:color w:val="auto"/>
        </w:rPr>
      </w:pPr>
    </w:p>
    <w:p w:rsidR="00233F40" w:rsidRDefault="00233F40">
      <w:pPr>
        <w:pStyle w:val="BodyText2"/>
        <w:spacing w:line="100" w:lineRule="atLeast"/>
        <w:jc w:val="both"/>
        <w:rPr>
          <w:rFonts w:ascii="Arial" w:hAnsi="Arial" w:cs="Arial"/>
          <w:b/>
          <w:bCs/>
          <w:i/>
          <w:color w:val="auto"/>
        </w:rPr>
      </w:pPr>
    </w:p>
    <w:p w:rsidR="00F42D69" w:rsidRDefault="00F42D69">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083850" w:rsidRPr="00083850" w:rsidRDefault="00083850">
      <w:pPr>
        <w:pStyle w:val="BodyText2"/>
        <w:spacing w:line="100" w:lineRule="atLeast"/>
        <w:jc w:val="both"/>
        <w:rPr>
          <w:rFonts w:ascii="Arial" w:hAnsi="Arial" w:cs="Arial"/>
          <w:b/>
          <w:bCs/>
          <w:i/>
          <w:color w:val="auto"/>
        </w:rPr>
      </w:pPr>
    </w:p>
    <w:p w:rsidR="00221C6F" w:rsidRPr="006B3DAB" w:rsidRDefault="006B3DAB">
      <w:pPr>
        <w:shd w:val="clear" w:color="auto" w:fill="C6D9F1"/>
        <w:jc w:val="center"/>
        <w:rPr>
          <w:rFonts w:ascii="Arial" w:hAnsi="Arial" w:cs="Arial"/>
          <w:b/>
          <w:bCs/>
          <w:i/>
          <w:iCs/>
          <w:sz w:val="20"/>
          <w:szCs w:val="20"/>
        </w:rPr>
      </w:pPr>
      <w:r w:rsidRPr="006B3DAB">
        <w:rPr>
          <w:rFonts w:ascii="Arial" w:hAnsi="Arial" w:cs="Arial"/>
          <w:b/>
          <w:bCs/>
          <w:i/>
          <w:iCs/>
          <w:sz w:val="20"/>
          <w:szCs w:val="20"/>
        </w:rPr>
        <w:lastRenderedPageBreak/>
        <w:t>V</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УПУТСТВО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ПОНУЂАЧИМА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КАКО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САЧИНЕ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ПОНУДУ</w:t>
      </w:r>
    </w:p>
    <w:p w:rsidR="00221C6F" w:rsidRPr="006B3DAB" w:rsidRDefault="00221C6F">
      <w:pPr>
        <w:jc w:val="both"/>
        <w:rPr>
          <w:rFonts w:ascii="Arial" w:hAnsi="Arial" w:cs="Arial"/>
          <w:b/>
          <w:bCs/>
          <w:i/>
          <w:iCs/>
          <w:sz w:val="20"/>
          <w:szCs w:val="20"/>
        </w:rPr>
      </w:pPr>
    </w:p>
    <w:p w:rsidR="00221C6F" w:rsidRPr="006B3DAB" w:rsidRDefault="00221C6F">
      <w:pPr>
        <w:jc w:val="both"/>
        <w:rPr>
          <w:rFonts w:ascii="Arial" w:hAnsi="Arial" w:cs="Arial"/>
          <w:b/>
          <w:bCs/>
          <w:i/>
          <w:iCs/>
          <w:sz w:val="20"/>
          <w:szCs w:val="20"/>
        </w:rPr>
      </w:pPr>
      <w:r w:rsidRPr="006B3DAB">
        <w:rPr>
          <w:rFonts w:ascii="Arial" w:hAnsi="Arial" w:cs="Arial"/>
          <w:b/>
          <w:bCs/>
          <w:i/>
          <w:iCs/>
          <w:sz w:val="20"/>
          <w:szCs w:val="20"/>
        </w:rPr>
        <w:t xml:space="preserve">1. </w:t>
      </w:r>
      <w:r w:rsidR="00B65DE6" w:rsidRPr="006B3DAB">
        <w:rPr>
          <w:rFonts w:ascii="Arial" w:hAnsi="Arial" w:cs="Arial"/>
          <w:b/>
          <w:bCs/>
          <w:i/>
          <w:iCs/>
          <w:sz w:val="20"/>
          <w:szCs w:val="20"/>
        </w:rPr>
        <w:t>ПОДАЦИ</w:t>
      </w:r>
      <w:r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Pr="006B3DAB">
        <w:rPr>
          <w:rFonts w:ascii="Arial" w:hAnsi="Arial" w:cs="Arial"/>
          <w:b/>
          <w:bCs/>
          <w:i/>
          <w:iCs/>
          <w:sz w:val="20"/>
          <w:szCs w:val="20"/>
        </w:rPr>
        <w:t xml:space="preserve"> </w:t>
      </w:r>
      <w:r w:rsidR="00B65DE6" w:rsidRPr="006B3DAB">
        <w:rPr>
          <w:rFonts w:ascii="Arial" w:hAnsi="Arial" w:cs="Arial"/>
          <w:b/>
          <w:bCs/>
          <w:i/>
          <w:iCs/>
          <w:sz w:val="20"/>
          <w:szCs w:val="20"/>
        </w:rPr>
        <w:t>ЈЕЗИКУ</w:t>
      </w:r>
      <w:r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Pr="006B3DAB">
        <w:rPr>
          <w:rFonts w:ascii="Arial" w:hAnsi="Arial" w:cs="Arial"/>
          <w:b/>
          <w:bCs/>
          <w:i/>
          <w:iCs/>
          <w:sz w:val="20"/>
          <w:szCs w:val="20"/>
        </w:rPr>
        <w:t xml:space="preserve"> </w:t>
      </w:r>
      <w:r w:rsidR="00B65DE6" w:rsidRPr="006B3DAB">
        <w:rPr>
          <w:rFonts w:ascii="Arial" w:hAnsi="Arial" w:cs="Arial"/>
          <w:b/>
          <w:bCs/>
          <w:i/>
          <w:iCs/>
          <w:sz w:val="20"/>
          <w:szCs w:val="20"/>
        </w:rPr>
        <w:t>КОЈЕМ</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Pr="006B3DAB">
        <w:rPr>
          <w:rFonts w:ascii="Arial" w:hAnsi="Arial" w:cs="Arial"/>
          <w:b/>
          <w:bCs/>
          <w:i/>
          <w:iCs/>
          <w:sz w:val="20"/>
          <w:szCs w:val="20"/>
        </w:rPr>
        <w:t xml:space="preserve"> </w:t>
      </w:r>
      <w:r w:rsidR="00B65DE6" w:rsidRPr="006B3DAB">
        <w:rPr>
          <w:rFonts w:ascii="Arial" w:hAnsi="Arial" w:cs="Arial"/>
          <w:b/>
          <w:bCs/>
          <w:i/>
          <w:iCs/>
          <w:sz w:val="20"/>
          <w:szCs w:val="20"/>
        </w:rPr>
        <w:t>САСТАВЉЕНА</w:t>
      </w:r>
    </w:p>
    <w:p w:rsidR="00221C6F" w:rsidRPr="006B3DAB" w:rsidRDefault="00221C6F">
      <w:pPr>
        <w:jc w:val="both"/>
        <w:rPr>
          <w:rFonts w:ascii="Arial" w:hAnsi="Arial" w:cs="Arial"/>
          <w:b/>
          <w:bCs/>
          <w:i/>
          <w:iCs/>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подноси</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српском</w:t>
      </w:r>
      <w:r w:rsidR="00221C6F" w:rsidRPr="006B3DAB">
        <w:rPr>
          <w:rFonts w:ascii="Arial" w:hAnsi="Arial" w:cs="Arial"/>
          <w:sz w:val="20"/>
          <w:szCs w:val="20"/>
        </w:rPr>
        <w:t xml:space="preserve"> </w:t>
      </w:r>
      <w:r w:rsidRPr="006B3DAB">
        <w:rPr>
          <w:rFonts w:ascii="Arial" w:hAnsi="Arial" w:cs="Arial"/>
          <w:sz w:val="20"/>
          <w:szCs w:val="20"/>
        </w:rPr>
        <w:t>језику</w:t>
      </w:r>
      <w:r w:rsidR="00221C6F" w:rsidRPr="006B3DAB">
        <w:rPr>
          <w:rFonts w:ascii="Arial" w:hAnsi="Arial" w:cs="Arial"/>
          <w:sz w:val="20"/>
          <w:szCs w:val="20"/>
        </w:rPr>
        <w:t>.</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eastAsia="TimesNewRomanPSMT" w:hAnsi="Arial" w:cs="Arial"/>
          <w:bCs/>
          <w:sz w:val="20"/>
          <w:szCs w:val="20"/>
        </w:rPr>
      </w:pPr>
      <w:r w:rsidRPr="006B3DAB">
        <w:rPr>
          <w:rFonts w:ascii="Arial" w:hAnsi="Arial" w:cs="Arial"/>
          <w:b/>
          <w:bCs/>
          <w:i/>
          <w:iCs/>
          <w:sz w:val="20"/>
          <w:szCs w:val="20"/>
        </w:rPr>
        <w:t xml:space="preserve">2. </w:t>
      </w:r>
      <w:r w:rsidR="00B65DE6" w:rsidRPr="006B3DAB">
        <w:rPr>
          <w:rFonts w:ascii="Arial" w:hAnsi="Arial" w:cs="Arial"/>
          <w:b/>
          <w:bCs/>
          <w:i/>
          <w:iCs/>
          <w:sz w:val="20"/>
          <w:szCs w:val="20"/>
        </w:rPr>
        <w:t>НАЧИН</w:t>
      </w:r>
      <w:r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Pr="006B3DAB">
        <w:rPr>
          <w:rFonts w:ascii="Arial" w:hAnsi="Arial" w:cs="Arial"/>
          <w:b/>
          <w:bCs/>
          <w:i/>
          <w:iCs/>
          <w:sz w:val="20"/>
          <w:szCs w:val="20"/>
        </w:rPr>
        <w:t xml:space="preserve"> </w:t>
      </w:r>
      <w:r w:rsidR="00B65DE6" w:rsidRPr="006B3DAB">
        <w:rPr>
          <w:rFonts w:ascii="Arial" w:hAnsi="Arial" w:cs="Arial"/>
          <w:b/>
          <w:bCs/>
          <w:i/>
          <w:iCs/>
          <w:sz w:val="20"/>
          <w:szCs w:val="20"/>
        </w:rPr>
        <w:t>КОЈИ</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Pr="006B3DAB">
        <w:rPr>
          <w:rFonts w:ascii="Arial" w:hAnsi="Arial" w:cs="Arial"/>
          <w:b/>
          <w:bCs/>
          <w:i/>
          <w:iCs/>
          <w:sz w:val="20"/>
          <w:szCs w:val="20"/>
        </w:rPr>
        <w:t xml:space="preserve"> </w:t>
      </w:r>
      <w:r w:rsidR="00B65DE6" w:rsidRPr="006B3DAB">
        <w:rPr>
          <w:rFonts w:ascii="Arial" w:hAnsi="Arial" w:cs="Arial"/>
          <w:b/>
          <w:bCs/>
          <w:i/>
          <w:iCs/>
          <w:sz w:val="20"/>
          <w:szCs w:val="20"/>
        </w:rPr>
        <w:t>САЧИЊЕНА</w:t>
      </w:r>
    </w:p>
    <w:p w:rsidR="00221C6F" w:rsidRPr="006B3DAB" w:rsidRDefault="00221C6F">
      <w:pPr>
        <w:jc w:val="both"/>
        <w:rPr>
          <w:rFonts w:ascii="Arial" w:eastAsia="TimesNewRomanPSMT" w:hAnsi="Arial" w:cs="Arial"/>
          <w:bCs/>
          <w:sz w:val="20"/>
          <w:szCs w:val="20"/>
        </w:rPr>
      </w:pPr>
    </w:p>
    <w:p w:rsidR="0050372D" w:rsidRPr="006B3DAB" w:rsidRDefault="00B65DE6" w:rsidP="0050372D">
      <w:pPr>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Понуђач</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непосредно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путем</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поште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затвореној</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затворену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начин</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приликом</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отварања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може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сигурношћу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утврдити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први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пут</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отвара</w:t>
      </w:r>
      <w:r w:rsidR="0050372D" w:rsidRPr="006B3DAB">
        <w:rPr>
          <w:rFonts w:ascii="Arial" w:eastAsia="TimesNewRomanPSMT" w:hAnsi="Arial" w:cs="Arial"/>
          <w:bCs/>
          <w:sz w:val="20"/>
          <w:szCs w:val="20"/>
        </w:rPr>
        <w:t>.</w:t>
      </w:r>
      <w:proofErr w:type="gramEnd"/>
      <w:r w:rsidR="0050372D" w:rsidRPr="006B3DAB">
        <w:rPr>
          <w:rFonts w:ascii="Arial" w:eastAsia="TimesNewRomanPSMT" w:hAnsi="Arial" w:cs="Arial"/>
          <w:bCs/>
          <w:sz w:val="20"/>
          <w:szCs w:val="20"/>
        </w:rPr>
        <w:t xml:space="preserve"> </w:t>
      </w:r>
    </w:p>
    <w:p w:rsidR="0050372D" w:rsidRPr="006B3DAB" w:rsidRDefault="00B65DE6" w:rsidP="003C7BE5">
      <w:pPr>
        <w:spacing w:line="240" w:lineRule="auto"/>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полеђини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w:t>
      </w:r>
      <w:r w:rsidR="0050372D"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и</w:t>
      </w:r>
      <w:r w:rsidR="0050372D"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w:t>
      </w:r>
      <w:proofErr w:type="gramEnd"/>
      <w:r w:rsidR="0050372D" w:rsidRPr="006B3DAB">
        <w:rPr>
          <w:rFonts w:ascii="Arial" w:eastAsia="TimesNewRomanPSMT" w:hAnsi="Arial" w:cs="Arial"/>
          <w:bCs/>
          <w:sz w:val="20"/>
          <w:szCs w:val="20"/>
        </w:rPr>
        <w:t xml:space="preserve"> </w:t>
      </w:r>
    </w:p>
    <w:p w:rsidR="0050372D" w:rsidRPr="006B3DAB" w:rsidRDefault="00B65DE6" w:rsidP="003C7BE5">
      <w:pPr>
        <w:spacing w:line="240" w:lineRule="auto"/>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случају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назначити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ради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свих</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учесника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заједничкој</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понуди</w:t>
      </w:r>
      <w:r w:rsidR="0050372D" w:rsidRPr="006B3DAB">
        <w:rPr>
          <w:rFonts w:ascii="Arial" w:eastAsia="TimesNewRomanPSMT" w:hAnsi="Arial" w:cs="Arial"/>
          <w:bCs/>
          <w:sz w:val="20"/>
          <w:szCs w:val="20"/>
        </w:rPr>
        <w:t>.</w:t>
      </w:r>
      <w:proofErr w:type="gramEnd"/>
    </w:p>
    <w:p w:rsidR="0050372D" w:rsidRPr="006B3DAB" w:rsidRDefault="00B65DE6" w:rsidP="003C7BE5">
      <w:pPr>
        <w:autoSpaceDE w:val="0"/>
        <w:autoSpaceDN w:val="0"/>
        <w:adjustRightInd w:val="0"/>
        <w:spacing w:line="240" w:lineRule="auto"/>
        <w:jc w:val="both"/>
        <w:rPr>
          <w:rFonts w:ascii="Arial" w:hAnsi="Arial" w:cs="Arial"/>
          <w:i/>
          <w:iCs/>
          <w:color w:val="FF0000"/>
          <w:sz w:val="20"/>
          <w:szCs w:val="20"/>
        </w:rPr>
      </w:pP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доставити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
          <w:bCs/>
          <w:sz w:val="20"/>
          <w:szCs w:val="20"/>
        </w:rPr>
        <w:t>Јована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Мариновића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бр</w:t>
      </w:r>
      <w:r w:rsidR="0050372D" w:rsidRPr="006B3DAB">
        <w:rPr>
          <w:rFonts w:ascii="Arial" w:eastAsia="TimesNewRomanPSMT" w:hAnsi="Arial" w:cs="Arial"/>
          <w:b/>
          <w:bCs/>
          <w:sz w:val="20"/>
          <w:szCs w:val="20"/>
        </w:rPr>
        <w:t xml:space="preserve">. 4. </w:t>
      </w:r>
      <w:r w:rsidRPr="006B3DAB">
        <w:rPr>
          <w:rFonts w:ascii="Arial" w:eastAsia="TimesNewRomanPSMT" w:hAnsi="Arial" w:cs="Arial"/>
          <w:b/>
          <w:bCs/>
          <w:sz w:val="20"/>
          <w:szCs w:val="20"/>
        </w:rPr>
        <w:t>Београд</w:t>
      </w:r>
      <w:proofErr w:type="gramStart"/>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КБЦ</w:t>
      </w:r>
      <w:proofErr w:type="gramEnd"/>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Др</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Драгиша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Мишовић</w:t>
      </w:r>
      <w:r w:rsidR="0050372D" w:rsidRPr="006B3DAB">
        <w:rPr>
          <w:rFonts w:ascii="Arial" w:eastAsia="TimesNewRomanPSMT" w:hAnsi="Arial" w:cs="Arial"/>
          <w:b/>
          <w:bCs/>
          <w:sz w:val="20"/>
          <w:szCs w:val="20"/>
        </w:rPr>
        <w:t xml:space="preserve"> – </w:t>
      </w:r>
      <w:r w:rsidRPr="006B3DAB">
        <w:rPr>
          <w:rFonts w:ascii="Arial" w:eastAsia="TimesNewRomanPSMT" w:hAnsi="Arial" w:cs="Arial"/>
          <w:b/>
          <w:bCs/>
          <w:sz w:val="20"/>
          <w:szCs w:val="20"/>
        </w:rPr>
        <w:t>Дедиње</w:t>
      </w:r>
      <w:r w:rsidR="0050372D" w:rsidRPr="006B3DAB">
        <w:rPr>
          <w:rFonts w:ascii="Arial" w:eastAsia="TimesNewRomanPSMT" w:hAnsi="Arial" w:cs="Arial"/>
          <w:b/>
          <w:bCs/>
          <w:sz w:val="20"/>
          <w:szCs w:val="20"/>
        </w:rPr>
        <w:t>“</w:t>
      </w:r>
      <w:r w:rsidR="0050372D" w:rsidRPr="006B3DAB">
        <w:rPr>
          <w:rFonts w:ascii="Arial" w:hAnsi="Arial" w:cs="Arial"/>
          <w:i/>
          <w:iCs/>
          <w:sz w:val="20"/>
          <w:szCs w:val="20"/>
        </w:rPr>
        <w:t xml:space="preserve">, </w:t>
      </w:r>
      <w:r w:rsidRPr="006B3DAB">
        <w:rPr>
          <w:rFonts w:ascii="Arial" w:eastAsia="TimesNewRomanPSMT" w:hAnsi="Arial" w:cs="Arial"/>
          <w:bCs/>
          <w:sz w:val="20"/>
          <w:szCs w:val="20"/>
        </w:rPr>
        <w:t>са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назнаком</w:t>
      </w:r>
      <w:r w:rsidR="0050372D" w:rsidRPr="006B3DAB">
        <w:rPr>
          <w:rFonts w:ascii="Arial" w:eastAsia="TimesNewRomanPSMT" w:hAnsi="Arial" w:cs="Arial"/>
          <w:bCs/>
          <w:sz w:val="20"/>
          <w:szCs w:val="20"/>
        </w:rPr>
        <w:t xml:space="preserve">: </w:t>
      </w:r>
      <w:r w:rsidR="0050372D" w:rsidRPr="006B3DAB">
        <w:rPr>
          <w:rFonts w:ascii="Arial" w:eastAsia="TimesNewRomanPS-BoldMT" w:hAnsi="Arial" w:cs="Arial"/>
          <w:b/>
          <w:bCs/>
          <w:sz w:val="20"/>
          <w:szCs w:val="20"/>
        </w:rPr>
        <w:t>,,</w:t>
      </w:r>
      <w:r w:rsidRPr="006B3DAB">
        <w:rPr>
          <w:rFonts w:ascii="Arial" w:eastAsia="TimesNewRomanPS-BoldMT" w:hAnsi="Arial" w:cs="Arial"/>
          <w:b/>
          <w:bCs/>
          <w:sz w:val="20"/>
          <w:szCs w:val="20"/>
        </w:rPr>
        <w:t>Понуда</w:t>
      </w:r>
      <w:r w:rsidR="0050372D" w:rsidRPr="006B3DAB">
        <w:rPr>
          <w:rFonts w:ascii="Arial" w:eastAsia="TimesNewRomanPS-BoldMT" w:hAnsi="Arial" w:cs="Arial"/>
          <w:b/>
          <w:bCs/>
          <w:sz w:val="20"/>
          <w:szCs w:val="20"/>
        </w:rPr>
        <w:t xml:space="preserve"> </w:t>
      </w:r>
      <w:r w:rsidRPr="006B3DAB">
        <w:rPr>
          <w:rFonts w:ascii="Arial" w:eastAsia="TimesNewRomanPS-BoldMT" w:hAnsi="Arial" w:cs="Arial"/>
          <w:b/>
          <w:bCs/>
          <w:sz w:val="20"/>
          <w:szCs w:val="20"/>
        </w:rPr>
        <w:t>за</w:t>
      </w:r>
      <w:r w:rsidR="0050372D" w:rsidRPr="006B3DAB">
        <w:rPr>
          <w:rFonts w:ascii="Arial" w:eastAsia="TimesNewRomanPS-BoldMT" w:hAnsi="Arial" w:cs="Arial"/>
          <w:b/>
          <w:bCs/>
          <w:sz w:val="20"/>
          <w:szCs w:val="20"/>
        </w:rPr>
        <w:t xml:space="preserve"> </w:t>
      </w:r>
      <w:r w:rsidRPr="006B3DAB">
        <w:rPr>
          <w:rFonts w:ascii="Arial" w:eastAsia="TimesNewRomanPS-BoldMT" w:hAnsi="Arial" w:cs="Arial"/>
          <w:b/>
          <w:bCs/>
          <w:sz w:val="20"/>
          <w:szCs w:val="20"/>
        </w:rPr>
        <w:t>јавну</w:t>
      </w:r>
      <w:r w:rsidR="0050372D" w:rsidRPr="006B3DAB">
        <w:rPr>
          <w:rFonts w:ascii="Arial" w:eastAsia="TimesNewRomanPS-BoldMT" w:hAnsi="Arial" w:cs="Arial"/>
          <w:b/>
          <w:bCs/>
          <w:sz w:val="20"/>
          <w:szCs w:val="20"/>
        </w:rPr>
        <w:t xml:space="preserve"> </w:t>
      </w:r>
      <w:r w:rsidRPr="00083850">
        <w:rPr>
          <w:rFonts w:ascii="Arial" w:eastAsia="TimesNewRomanPS-BoldMT" w:hAnsi="Arial" w:cs="Arial"/>
          <w:b/>
          <w:bCs/>
          <w:color w:val="auto"/>
          <w:sz w:val="20"/>
          <w:szCs w:val="20"/>
        </w:rPr>
        <w:t>набавку</w:t>
      </w:r>
      <w:r w:rsidR="0050372D" w:rsidRPr="00083850">
        <w:rPr>
          <w:rFonts w:ascii="Arial" w:hAnsi="Arial" w:cs="Arial"/>
          <w:b/>
          <w:color w:val="auto"/>
          <w:sz w:val="20"/>
          <w:szCs w:val="20"/>
        </w:rPr>
        <w:t xml:space="preserve"> </w:t>
      </w:r>
      <w:r w:rsidRPr="00083850">
        <w:rPr>
          <w:rFonts w:ascii="Arial" w:hAnsi="Arial" w:cs="Arial"/>
          <w:b/>
          <w:sz w:val="20"/>
          <w:szCs w:val="20"/>
        </w:rPr>
        <w:t>радова</w:t>
      </w:r>
      <w:r w:rsidR="00820DF4" w:rsidRPr="00083850">
        <w:rPr>
          <w:rFonts w:ascii="Arial" w:hAnsi="Arial" w:cs="Arial"/>
          <w:b/>
          <w:bCs/>
          <w:sz w:val="20"/>
          <w:szCs w:val="20"/>
        </w:rPr>
        <w:t xml:space="preserve"> – </w:t>
      </w:r>
      <w:r w:rsidR="004158EA" w:rsidRPr="00083850">
        <w:rPr>
          <w:rFonts w:ascii="Arial" w:hAnsi="Arial" w:cs="Arial"/>
          <w:b/>
          <w:sz w:val="20"/>
          <w:szCs w:val="20"/>
        </w:rPr>
        <w:t>Санација постојеће хидрантске мреже у кругу „Б“</w:t>
      </w:r>
      <w:r w:rsidR="004158EA" w:rsidRPr="00083850">
        <w:rPr>
          <w:rFonts w:ascii="Arial" w:hAnsi="Arial" w:cs="Arial"/>
          <w:b/>
          <w:color w:val="auto"/>
          <w:sz w:val="20"/>
          <w:szCs w:val="20"/>
        </w:rPr>
        <w:t xml:space="preserve"> бр.</w:t>
      </w:r>
      <w:r w:rsidR="004158EA" w:rsidRPr="00083850">
        <w:rPr>
          <w:rFonts w:ascii="Arial" w:hAnsi="Arial" w:cs="Arial"/>
          <w:b/>
          <w:bCs/>
          <w:color w:val="auto"/>
          <w:sz w:val="20"/>
          <w:szCs w:val="20"/>
        </w:rPr>
        <w:t xml:space="preserve"> </w:t>
      </w:r>
      <w:proofErr w:type="gramStart"/>
      <w:r w:rsidR="0004064F" w:rsidRPr="00083850">
        <w:rPr>
          <w:rFonts w:ascii="Arial" w:hAnsi="Arial" w:cs="Arial"/>
          <w:b/>
          <w:bCs/>
          <w:color w:val="auto"/>
          <w:sz w:val="20"/>
          <w:szCs w:val="20"/>
        </w:rPr>
        <w:t>08/18</w:t>
      </w:r>
      <w:r w:rsidR="004158EA" w:rsidRPr="00083850">
        <w:rPr>
          <w:rFonts w:ascii="Arial" w:eastAsia="TimesNewRomanPSMT" w:hAnsi="Arial" w:cs="Arial"/>
          <w:b/>
          <w:bCs/>
          <w:sz w:val="20"/>
          <w:szCs w:val="20"/>
        </w:rPr>
        <w:t xml:space="preserve"> </w:t>
      </w:r>
      <w:r w:rsidR="0050372D" w:rsidRPr="00083850">
        <w:rPr>
          <w:rFonts w:ascii="Arial" w:eastAsia="TimesNewRomanPSMT" w:hAnsi="Arial" w:cs="Arial"/>
          <w:b/>
          <w:bCs/>
          <w:sz w:val="20"/>
          <w:szCs w:val="20"/>
        </w:rPr>
        <w:t xml:space="preserve">- </w:t>
      </w:r>
      <w:r w:rsidRPr="00083850">
        <w:rPr>
          <w:rFonts w:ascii="Arial" w:eastAsia="TimesNewRomanPS-BoldMT" w:hAnsi="Arial" w:cs="Arial"/>
          <w:b/>
          <w:bCs/>
          <w:sz w:val="20"/>
          <w:szCs w:val="20"/>
        </w:rPr>
        <w:t>НЕ</w:t>
      </w:r>
      <w:r w:rsidR="0050372D"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ОТВАРАТИ</w:t>
      </w:r>
      <w:r w:rsidR="0050372D" w:rsidRPr="00083850">
        <w:rPr>
          <w:rFonts w:ascii="Arial" w:eastAsia="TimesNewRomanPS-BoldMT" w:hAnsi="Arial" w:cs="Arial"/>
          <w:b/>
          <w:bCs/>
          <w:sz w:val="20"/>
          <w:szCs w:val="20"/>
        </w:rPr>
        <w:t>”</w:t>
      </w:r>
      <w:r w:rsidR="0050372D" w:rsidRPr="00083850">
        <w:rPr>
          <w:rFonts w:ascii="Arial" w:hAnsi="Arial" w:cs="Arial"/>
          <w:b/>
          <w:sz w:val="20"/>
          <w:szCs w:val="20"/>
        </w:rPr>
        <w:t>.</w:t>
      </w:r>
      <w:proofErr w:type="gramEnd"/>
      <w:r w:rsidR="0050372D" w:rsidRPr="00083850">
        <w:rPr>
          <w:rFonts w:ascii="Arial" w:hAnsi="Arial" w:cs="Arial"/>
          <w:b/>
          <w:color w:val="FF0000"/>
          <w:sz w:val="20"/>
          <w:szCs w:val="20"/>
        </w:rPr>
        <w:t xml:space="preserve"> </w:t>
      </w:r>
      <w:proofErr w:type="gramStart"/>
      <w:r w:rsidRPr="00083850">
        <w:rPr>
          <w:rFonts w:ascii="Arial" w:hAnsi="Arial" w:cs="Arial"/>
          <w:color w:val="auto"/>
          <w:sz w:val="20"/>
          <w:szCs w:val="20"/>
        </w:rPr>
        <w:t>Понуда</w:t>
      </w:r>
      <w:r w:rsidR="0050372D" w:rsidRPr="00083850">
        <w:rPr>
          <w:rFonts w:ascii="Arial" w:hAnsi="Arial" w:cs="Arial"/>
          <w:color w:val="auto"/>
          <w:sz w:val="20"/>
          <w:szCs w:val="20"/>
        </w:rPr>
        <w:t xml:space="preserve"> </w:t>
      </w:r>
      <w:r w:rsidRPr="00083850">
        <w:rPr>
          <w:rFonts w:ascii="Arial" w:hAnsi="Arial" w:cs="Arial"/>
          <w:color w:val="auto"/>
          <w:sz w:val="20"/>
          <w:szCs w:val="20"/>
        </w:rPr>
        <w:t>се</w:t>
      </w:r>
      <w:r w:rsidR="0050372D" w:rsidRPr="00083850">
        <w:rPr>
          <w:rFonts w:ascii="Arial" w:hAnsi="Arial" w:cs="Arial"/>
          <w:color w:val="auto"/>
          <w:sz w:val="20"/>
          <w:szCs w:val="20"/>
        </w:rPr>
        <w:t xml:space="preserve"> </w:t>
      </w:r>
      <w:r w:rsidRPr="00083850">
        <w:rPr>
          <w:rFonts w:ascii="Arial" w:hAnsi="Arial" w:cs="Arial"/>
          <w:color w:val="auto"/>
          <w:sz w:val="20"/>
          <w:szCs w:val="20"/>
        </w:rPr>
        <w:t>сматра</w:t>
      </w:r>
      <w:r w:rsidR="0050372D" w:rsidRPr="00083850">
        <w:rPr>
          <w:rFonts w:ascii="Arial" w:hAnsi="Arial" w:cs="Arial"/>
          <w:color w:val="auto"/>
          <w:sz w:val="20"/>
          <w:szCs w:val="20"/>
        </w:rPr>
        <w:t xml:space="preserve"> </w:t>
      </w:r>
      <w:r w:rsidRPr="00083850">
        <w:rPr>
          <w:rFonts w:ascii="Arial" w:hAnsi="Arial" w:cs="Arial"/>
          <w:color w:val="auto"/>
          <w:sz w:val="20"/>
          <w:szCs w:val="20"/>
        </w:rPr>
        <w:t>благовременом</w:t>
      </w:r>
      <w:r w:rsidR="0050372D" w:rsidRPr="00083850">
        <w:rPr>
          <w:rFonts w:ascii="Arial" w:hAnsi="Arial" w:cs="Arial"/>
          <w:color w:val="auto"/>
          <w:sz w:val="20"/>
          <w:szCs w:val="20"/>
        </w:rPr>
        <w:t xml:space="preserve"> </w:t>
      </w:r>
      <w:r w:rsidRPr="00083850">
        <w:rPr>
          <w:rFonts w:ascii="Arial" w:hAnsi="Arial" w:cs="Arial"/>
          <w:color w:val="auto"/>
          <w:sz w:val="20"/>
          <w:szCs w:val="20"/>
        </w:rPr>
        <w:t>уколико</w:t>
      </w:r>
      <w:r w:rsidR="0050372D" w:rsidRPr="00083850">
        <w:rPr>
          <w:rFonts w:ascii="Arial" w:hAnsi="Arial" w:cs="Arial"/>
          <w:color w:val="auto"/>
          <w:sz w:val="20"/>
          <w:szCs w:val="20"/>
        </w:rPr>
        <w:t xml:space="preserve"> </w:t>
      </w:r>
      <w:r w:rsidRPr="00083850">
        <w:rPr>
          <w:rFonts w:ascii="Arial" w:hAnsi="Arial" w:cs="Arial"/>
          <w:color w:val="auto"/>
          <w:sz w:val="20"/>
          <w:szCs w:val="20"/>
        </w:rPr>
        <w:t>је</w:t>
      </w:r>
      <w:r w:rsidR="0050372D" w:rsidRPr="00083850">
        <w:rPr>
          <w:rFonts w:ascii="Arial" w:hAnsi="Arial" w:cs="Arial"/>
          <w:color w:val="auto"/>
          <w:sz w:val="20"/>
          <w:szCs w:val="20"/>
        </w:rPr>
        <w:t xml:space="preserve"> </w:t>
      </w:r>
      <w:r w:rsidRPr="00083850">
        <w:rPr>
          <w:rFonts w:ascii="Arial" w:hAnsi="Arial" w:cs="Arial"/>
          <w:color w:val="auto"/>
          <w:sz w:val="20"/>
          <w:szCs w:val="20"/>
        </w:rPr>
        <w:t>примљена</w:t>
      </w:r>
      <w:r w:rsidR="0050372D" w:rsidRPr="00083850">
        <w:rPr>
          <w:rFonts w:ascii="Arial" w:hAnsi="Arial" w:cs="Arial"/>
          <w:color w:val="auto"/>
          <w:sz w:val="20"/>
          <w:szCs w:val="20"/>
        </w:rPr>
        <w:t xml:space="preserve"> </w:t>
      </w:r>
      <w:r w:rsidRPr="00083850">
        <w:rPr>
          <w:rFonts w:ascii="Arial" w:hAnsi="Arial" w:cs="Arial"/>
          <w:color w:val="auto"/>
          <w:sz w:val="20"/>
          <w:szCs w:val="20"/>
        </w:rPr>
        <w:t>од</w:t>
      </w:r>
      <w:r w:rsidR="0050372D" w:rsidRPr="00083850">
        <w:rPr>
          <w:rFonts w:ascii="Arial" w:hAnsi="Arial" w:cs="Arial"/>
          <w:color w:val="auto"/>
          <w:sz w:val="20"/>
          <w:szCs w:val="20"/>
        </w:rPr>
        <w:t xml:space="preserve"> </w:t>
      </w:r>
      <w:r w:rsidRPr="00083850">
        <w:rPr>
          <w:rFonts w:ascii="Arial" w:hAnsi="Arial" w:cs="Arial"/>
          <w:b/>
          <w:color w:val="auto"/>
          <w:sz w:val="20"/>
          <w:szCs w:val="20"/>
        </w:rPr>
        <w:t>стране</w:t>
      </w:r>
      <w:r w:rsidR="0050372D" w:rsidRPr="00083850">
        <w:rPr>
          <w:rFonts w:ascii="Arial" w:hAnsi="Arial" w:cs="Arial"/>
          <w:b/>
          <w:color w:val="auto"/>
          <w:sz w:val="20"/>
          <w:szCs w:val="20"/>
        </w:rPr>
        <w:t xml:space="preserve"> </w:t>
      </w:r>
      <w:r w:rsidRPr="00083850">
        <w:rPr>
          <w:rFonts w:ascii="Arial" w:hAnsi="Arial" w:cs="Arial"/>
          <w:b/>
          <w:color w:val="auto"/>
          <w:sz w:val="20"/>
          <w:szCs w:val="20"/>
        </w:rPr>
        <w:t>наручиоца</w:t>
      </w:r>
      <w:r w:rsidR="0050372D" w:rsidRPr="00083850">
        <w:rPr>
          <w:rFonts w:ascii="Arial" w:hAnsi="Arial" w:cs="Arial"/>
          <w:b/>
          <w:color w:val="auto"/>
          <w:sz w:val="20"/>
          <w:szCs w:val="20"/>
        </w:rPr>
        <w:t xml:space="preserve"> </w:t>
      </w:r>
      <w:r w:rsidRPr="00083850">
        <w:rPr>
          <w:rFonts w:ascii="Arial" w:hAnsi="Arial" w:cs="Arial"/>
          <w:b/>
          <w:color w:val="auto"/>
          <w:sz w:val="20"/>
          <w:szCs w:val="20"/>
        </w:rPr>
        <w:t>до</w:t>
      </w:r>
      <w:r w:rsidR="009D01EA">
        <w:rPr>
          <w:rFonts w:ascii="Arial" w:hAnsi="Arial" w:cs="Arial"/>
          <w:b/>
          <w:color w:val="auto"/>
          <w:sz w:val="20"/>
          <w:szCs w:val="20"/>
        </w:rPr>
        <w:t xml:space="preserve"> 30.07.2018.</w:t>
      </w:r>
      <w:proofErr w:type="gramEnd"/>
      <w:r w:rsidR="0050372D" w:rsidRPr="00083850">
        <w:rPr>
          <w:rFonts w:ascii="Arial" w:hAnsi="Arial" w:cs="Arial"/>
          <w:b/>
          <w:color w:val="auto"/>
          <w:sz w:val="20"/>
          <w:szCs w:val="20"/>
        </w:rPr>
        <w:t xml:space="preserve"> </w:t>
      </w:r>
      <w:proofErr w:type="gramStart"/>
      <w:r w:rsidRPr="00083850">
        <w:rPr>
          <w:rFonts w:ascii="Arial" w:hAnsi="Arial" w:cs="Arial"/>
          <w:b/>
          <w:color w:val="auto"/>
          <w:sz w:val="20"/>
          <w:szCs w:val="20"/>
        </w:rPr>
        <w:t>године</w:t>
      </w:r>
      <w:proofErr w:type="gramEnd"/>
      <w:r w:rsidR="0050372D" w:rsidRPr="00083850">
        <w:rPr>
          <w:rFonts w:ascii="Arial" w:hAnsi="Arial" w:cs="Arial"/>
          <w:b/>
          <w:color w:val="auto"/>
          <w:sz w:val="20"/>
          <w:szCs w:val="20"/>
        </w:rPr>
        <w:t xml:space="preserve"> </w:t>
      </w:r>
      <w:r w:rsidRPr="00083850">
        <w:rPr>
          <w:rFonts w:ascii="Arial" w:hAnsi="Arial" w:cs="Arial"/>
          <w:b/>
          <w:color w:val="auto"/>
          <w:sz w:val="20"/>
          <w:szCs w:val="20"/>
        </w:rPr>
        <w:t>до</w:t>
      </w:r>
      <w:r w:rsidR="0050372D" w:rsidRPr="00083850">
        <w:rPr>
          <w:rFonts w:ascii="Arial" w:hAnsi="Arial" w:cs="Arial"/>
          <w:b/>
          <w:color w:val="auto"/>
          <w:sz w:val="20"/>
          <w:szCs w:val="20"/>
        </w:rPr>
        <w:t xml:space="preserve"> </w:t>
      </w:r>
      <w:r w:rsidR="002474A4" w:rsidRPr="00083850">
        <w:rPr>
          <w:rFonts w:ascii="Arial" w:hAnsi="Arial" w:cs="Arial"/>
          <w:b/>
          <w:color w:val="auto"/>
          <w:sz w:val="20"/>
          <w:szCs w:val="20"/>
        </w:rPr>
        <w:t>08:0</w:t>
      </w:r>
      <w:r w:rsidR="002D5AFF" w:rsidRPr="00083850">
        <w:rPr>
          <w:rFonts w:ascii="Arial" w:hAnsi="Arial" w:cs="Arial"/>
          <w:b/>
          <w:color w:val="auto"/>
          <w:sz w:val="20"/>
          <w:szCs w:val="20"/>
        </w:rPr>
        <w:t xml:space="preserve">0 </w:t>
      </w:r>
      <w:r w:rsidRPr="00083850">
        <w:rPr>
          <w:rFonts w:ascii="Arial" w:hAnsi="Arial" w:cs="Arial"/>
          <w:b/>
          <w:color w:val="auto"/>
          <w:sz w:val="20"/>
          <w:szCs w:val="20"/>
        </w:rPr>
        <w:t>часова</w:t>
      </w:r>
      <w:r w:rsidR="0050372D" w:rsidRPr="00083850">
        <w:rPr>
          <w:rFonts w:ascii="Arial" w:hAnsi="Arial" w:cs="Arial"/>
          <w:b/>
          <w:i/>
          <w:iCs/>
          <w:color w:val="auto"/>
          <w:sz w:val="20"/>
          <w:szCs w:val="20"/>
        </w:rPr>
        <w:t>.</w:t>
      </w:r>
      <w:r w:rsidR="0050372D" w:rsidRPr="006B3DAB">
        <w:rPr>
          <w:rFonts w:ascii="Arial" w:hAnsi="Arial" w:cs="Arial"/>
          <w:i/>
          <w:iCs/>
          <w:color w:val="auto"/>
          <w:sz w:val="20"/>
          <w:szCs w:val="20"/>
        </w:rPr>
        <w:t xml:space="preserve"> </w:t>
      </w:r>
    </w:p>
    <w:p w:rsidR="0050372D" w:rsidRPr="006B3DAB" w:rsidRDefault="0050372D" w:rsidP="0050372D">
      <w:pPr>
        <w:autoSpaceDE w:val="0"/>
        <w:autoSpaceDN w:val="0"/>
        <w:adjustRightInd w:val="0"/>
        <w:spacing w:line="240" w:lineRule="auto"/>
        <w:jc w:val="both"/>
        <w:rPr>
          <w:rFonts w:ascii="Arial" w:eastAsia="TimesNewRomanPS-BoldMT" w:hAnsi="Arial" w:cs="Arial"/>
          <w:b/>
          <w:bCs/>
          <w:color w:val="FF0000"/>
          <w:sz w:val="20"/>
          <w:szCs w:val="20"/>
        </w:rPr>
      </w:pPr>
    </w:p>
    <w:p w:rsidR="0050372D" w:rsidRPr="006B3DAB" w:rsidRDefault="00B65DE6" w:rsidP="0050372D">
      <w:pPr>
        <w:autoSpaceDE w:val="0"/>
        <w:autoSpaceDN w:val="0"/>
        <w:adjustRightInd w:val="0"/>
        <w:spacing w:line="240" w:lineRule="auto"/>
        <w:jc w:val="both"/>
        <w:rPr>
          <w:rFonts w:ascii="Arial" w:hAnsi="Arial" w:cs="Arial"/>
          <w:color w:val="auto"/>
          <w:sz w:val="20"/>
          <w:szCs w:val="20"/>
        </w:rPr>
      </w:pPr>
      <w:proofErr w:type="gramStart"/>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по</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пријему</w:t>
      </w:r>
      <w:r w:rsidR="0050372D" w:rsidRPr="006B3DAB">
        <w:rPr>
          <w:rFonts w:ascii="Arial" w:hAnsi="Arial" w:cs="Arial"/>
          <w:color w:val="auto"/>
          <w:sz w:val="20"/>
          <w:szCs w:val="20"/>
        </w:rPr>
        <w:t xml:space="preserve"> </w:t>
      </w:r>
      <w:r w:rsidRPr="006B3DAB">
        <w:rPr>
          <w:rFonts w:ascii="Arial" w:hAnsi="Arial" w:cs="Arial"/>
          <w:color w:val="auto"/>
          <w:sz w:val="20"/>
          <w:szCs w:val="20"/>
        </w:rPr>
        <w:t>одређене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на</w:t>
      </w:r>
      <w:r w:rsidR="0050372D" w:rsidRPr="006B3DAB">
        <w:rPr>
          <w:rFonts w:ascii="Arial" w:hAnsi="Arial" w:cs="Arial"/>
          <w:color w:val="auto"/>
          <w:sz w:val="20"/>
          <w:szCs w:val="20"/>
        </w:rPr>
        <w:t xml:space="preserve"> </w:t>
      </w:r>
      <w:r w:rsidRPr="006B3DAB">
        <w:rPr>
          <w:rFonts w:ascii="Arial" w:hAnsi="Arial" w:cs="Arial"/>
          <w:color w:val="auto"/>
          <w:sz w:val="20"/>
          <w:szCs w:val="20"/>
        </w:rPr>
        <w:t>коверти</w:t>
      </w:r>
      <w:r w:rsidR="0050372D" w:rsidRPr="006B3DAB">
        <w:rPr>
          <w:rFonts w:ascii="Arial" w:hAnsi="Arial" w:cs="Arial"/>
          <w:color w:val="auto"/>
          <w:sz w:val="20"/>
          <w:szCs w:val="20"/>
        </w:rPr>
        <w:t xml:space="preserve">, </w:t>
      </w:r>
      <w:r w:rsidRPr="006B3DAB">
        <w:rPr>
          <w:rFonts w:ascii="Arial" w:hAnsi="Arial" w:cs="Arial"/>
          <w:color w:val="auto"/>
          <w:sz w:val="20"/>
          <w:szCs w:val="20"/>
        </w:rPr>
        <w:t>односно</w:t>
      </w:r>
      <w:r w:rsidR="0050372D" w:rsidRPr="006B3DAB">
        <w:rPr>
          <w:rFonts w:ascii="Arial" w:hAnsi="Arial" w:cs="Arial"/>
          <w:color w:val="auto"/>
          <w:sz w:val="20"/>
          <w:szCs w:val="20"/>
        </w:rPr>
        <w:t xml:space="preserve"> </w:t>
      </w:r>
      <w:r w:rsidRPr="006B3DAB">
        <w:rPr>
          <w:rFonts w:ascii="Arial" w:hAnsi="Arial" w:cs="Arial"/>
          <w:color w:val="auto"/>
          <w:sz w:val="20"/>
          <w:szCs w:val="20"/>
        </w:rPr>
        <w:t>кутији</w:t>
      </w:r>
      <w:r w:rsidR="0050372D" w:rsidRPr="006B3DAB">
        <w:rPr>
          <w:rFonts w:ascii="Arial" w:hAnsi="Arial" w:cs="Arial"/>
          <w:color w:val="auto"/>
          <w:sz w:val="20"/>
          <w:szCs w:val="20"/>
        </w:rPr>
        <w:t xml:space="preserve"> </w:t>
      </w:r>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којој</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налази</w:t>
      </w:r>
      <w:r w:rsidR="0050372D" w:rsidRPr="006B3DAB">
        <w:rPr>
          <w:rFonts w:ascii="Arial" w:hAnsi="Arial" w:cs="Arial"/>
          <w:color w:val="auto"/>
          <w:sz w:val="20"/>
          <w:szCs w:val="20"/>
        </w:rPr>
        <w:t xml:space="preserve">, </w:t>
      </w:r>
      <w:r w:rsidRPr="006B3DAB">
        <w:rPr>
          <w:rFonts w:ascii="Arial" w:hAnsi="Arial" w:cs="Arial"/>
          <w:color w:val="auto"/>
          <w:sz w:val="20"/>
          <w:szCs w:val="20"/>
        </w:rPr>
        <w:t>обележити</w:t>
      </w:r>
      <w:r w:rsidR="0050372D" w:rsidRPr="006B3DAB">
        <w:rPr>
          <w:rFonts w:ascii="Arial" w:hAnsi="Arial" w:cs="Arial"/>
          <w:color w:val="auto"/>
          <w:sz w:val="20"/>
          <w:szCs w:val="20"/>
        </w:rPr>
        <w:t xml:space="preserve"> </w:t>
      </w:r>
      <w:r w:rsidRPr="006B3DAB">
        <w:rPr>
          <w:rFonts w:ascii="Arial" w:hAnsi="Arial" w:cs="Arial"/>
          <w:color w:val="auto"/>
          <w:sz w:val="20"/>
          <w:szCs w:val="20"/>
        </w:rPr>
        <w:t>време</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евидентирати</w:t>
      </w:r>
      <w:r w:rsidR="0050372D" w:rsidRPr="006B3DAB">
        <w:rPr>
          <w:rFonts w:ascii="Arial" w:hAnsi="Arial" w:cs="Arial"/>
          <w:color w:val="auto"/>
          <w:sz w:val="20"/>
          <w:szCs w:val="20"/>
        </w:rPr>
        <w:t xml:space="preserve"> </w:t>
      </w:r>
      <w:r w:rsidRPr="006B3DAB">
        <w:rPr>
          <w:rFonts w:ascii="Arial" w:hAnsi="Arial" w:cs="Arial"/>
          <w:color w:val="auto"/>
          <w:sz w:val="20"/>
          <w:szCs w:val="20"/>
        </w:rPr>
        <w:t>број</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датум</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према</w:t>
      </w:r>
      <w:r w:rsidR="0050372D" w:rsidRPr="006B3DAB">
        <w:rPr>
          <w:rFonts w:ascii="Arial" w:hAnsi="Arial" w:cs="Arial"/>
          <w:color w:val="auto"/>
          <w:sz w:val="20"/>
          <w:szCs w:val="20"/>
        </w:rPr>
        <w:t xml:space="preserve"> </w:t>
      </w:r>
      <w:r w:rsidRPr="006B3DAB">
        <w:rPr>
          <w:rFonts w:ascii="Arial" w:hAnsi="Arial" w:cs="Arial"/>
          <w:color w:val="auto"/>
          <w:sz w:val="20"/>
          <w:szCs w:val="20"/>
        </w:rPr>
        <w:t>редоследу</w:t>
      </w:r>
      <w:r w:rsidR="0050372D" w:rsidRPr="006B3DAB">
        <w:rPr>
          <w:rFonts w:ascii="Arial" w:hAnsi="Arial" w:cs="Arial"/>
          <w:color w:val="auto"/>
          <w:sz w:val="20"/>
          <w:szCs w:val="20"/>
        </w:rPr>
        <w:t xml:space="preserve"> </w:t>
      </w:r>
      <w:r w:rsidRPr="006B3DAB">
        <w:rPr>
          <w:rFonts w:ascii="Arial" w:hAnsi="Arial" w:cs="Arial"/>
          <w:color w:val="auto"/>
          <w:sz w:val="20"/>
          <w:szCs w:val="20"/>
        </w:rPr>
        <w:t>приспећа</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roofErr w:type="gramStart"/>
      <w:r w:rsidRPr="006B3DAB">
        <w:rPr>
          <w:rFonts w:ascii="Arial" w:hAnsi="Arial" w:cs="Arial"/>
          <w:color w:val="auto"/>
          <w:sz w:val="20"/>
          <w:szCs w:val="20"/>
        </w:rPr>
        <w:t>Уколико</w:t>
      </w:r>
      <w:r w:rsidR="0050372D" w:rsidRPr="006B3DAB">
        <w:rPr>
          <w:rFonts w:ascii="Arial" w:hAnsi="Arial" w:cs="Arial"/>
          <w:color w:val="auto"/>
          <w:sz w:val="20"/>
          <w:szCs w:val="20"/>
        </w:rPr>
        <w:t xml:space="preserve"> </w:t>
      </w:r>
      <w:r w:rsidRPr="006B3DAB">
        <w:rPr>
          <w:rFonts w:ascii="Arial" w:hAnsi="Arial" w:cs="Arial"/>
          <w:color w:val="auto"/>
          <w:sz w:val="20"/>
          <w:szCs w:val="20"/>
        </w:rPr>
        <w:t>је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достављена</w:t>
      </w:r>
      <w:r w:rsidR="0050372D" w:rsidRPr="006B3DAB">
        <w:rPr>
          <w:rFonts w:ascii="Arial" w:hAnsi="Arial" w:cs="Arial"/>
          <w:color w:val="auto"/>
          <w:sz w:val="20"/>
          <w:szCs w:val="20"/>
        </w:rPr>
        <w:t xml:space="preserve"> </w:t>
      </w:r>
      <w:r w:rsidRPr="006B3DAB">
        <w:rPr>
          <w:rFonts w:ascii="Arial" w:hAnsi="Arial" w:cs="Arial"/>
          <w:color w:val="auto"/>
          <w:sz w:val="20"/>
          <w:szCs w:val="20"/>
        </w:rPr>
        <w:t>непосредно</w:t>
      </w:r>
      <w:r w:rsidR="0050372D" w:rsidRPr="006B3DAB">
        <w:rPr>
          <w:rFonts w:ascii="Arial" w:hAnsi="Arial" w:cs="Arial"/>
          <w:color w:val="auto"/>
          <w:sz w:val="20"/>
          <w:szCs w:val="20"/>
        </w:rPr>
        <w:t xml:space="preserve"> </w:t>
      </w:r>
      <w:r w:rsidRPr="006B3DAB">
        <w:rPr>
          <w:rFonts w:ascii="Arial" w:hAnsi="Arial" w:cs="Arial"/>
          <w:color w:val="auto"/>
          <w:sz w:val="20"/>
          <w:szCs w:val="20"/>
          <w:lang w:val="sr-Cyrl-CS"/>
        </w:rPr>
        <w:t>н</w:t>
      </w:r>
      <w:r w:rsidRPr="006B3DAB">
        <w:rPr>
          <w:rFonts w:ascii="Arial" w:hAnsi="Arial" w:cs="Arial"/>
          <w:color w:val="auto"/>
          <w:sz w:val="20"/>
          <w:szCs w:val="20"/>
        </w:rPr>
        <w:t>аручулац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понуђачу</w:t>
      </w:r>
      <w:r w:rsidR="0050372D" w:rsidRPr="006B3DAB">
        <w:rPr>
          <w:rFonts w:ascii="Arial" w:hAnsi="Arial" w:cs="Arial"/>
          <w:color w:val="auto"/>
          <w:sz w:val="20"/>
          <w:szCs w:val="20"/>
        </w:rPr>
        <w:t xml:space="preserve"> </w:t>
      </w:r>
      <w:r w:rsidRPr="006B3DAB">
        <w:rPr>
          <w:rFonts w:ascii="Arial" w:hAnsi="Arial" w:cs="Arial"/>
          <w:color w:val="auto"/>
          <w:sz w:val="20"/>
          <w:szCs w:val="20"/>
        </w:rPr>
        <w:t>предати</w:t>
      </w:r>
      <w:r w:rsidR="0050372D" w:rsidRPr="006B3DAB">
        <w:rPr>
          <w:rFonts w:ascii="Arial" w:hAnsi="Arial" w:cs="Arial"/>
          <w:color w:val="auto"/>
          <w:sz w:val="20"/>
          <w:szCs w:val="20"/>
        </w:rPr>
        <w:t xml:space="preserve"> </w:t>
      </w:r>
      <w:r w:rsidRPr="006B3DAB">
        <w:rPr>
          <w:rFonts w:ascii="Arial" w:hAnsi="Arial" w:cs="Arial"/>
          <w:color w:val="auto"/>
          <w:sz w:val="20"/>
          <w:szCs w:val="20"/>
        </w:rPr>
        <w:t>потврду</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roofErr w:type="gramStart"/>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потврди</w:t>
      </w:r>
      <w:r w:rsidR="0050372D" w:rsidRPr="006B3DAB">
        <w:rPr>
          <w:rFonts w:ascii="Arial" w:hAnsi="Arial" w:cs="Arial"/>
          <w:color w:val="auto"/>
          <w:sz w:val="20"/>
          <w:szCs w:val="20"/>
        </w:rPr>
        <w:t xml:space="preserve"> </w:t>
      </w:r>
      <w:r w:rsidRPr="006B3DAB">
        <w:rPr>
          <w:rFonts w:ascii="Arial" w:hAnsi="Arial" w:cs="Arial"/>
          <w:color w:val="auto"/>
          <w:sz w:val="20"/>
          <w:szCs w:val="20"/>
        </w:rPr>
        <w:t>о</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пријему</w:t>
      </w:r>
      <w:r w:rsidR="0050372D" w:rsidRPr="006B3DAB">
        <w:rPr>
          <w:rFonts w:ascii="Arial" w:hAnsi="Arial" w:cs="Arial"/>
          <w:color w:val="auto"/>
          <w:sz w:val="20"/>
          <w:szCs w:val="20"/>
        </w:rPr>
        <w:t xml:space="preserve"> </w:t>
      </w:r>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навести</w:t>
      </w:r>
      <w:r w:rsidR="0050372D" w:rsidRPr="006B3DAB">
        <w:rPr>
          <w:rFonts w:ascii="Arial" w:hAnsi="Arial" w:cs="Arial"/>
          <w:color w:val="auto"/>
          <w:sz w:val="20"/>
          <w:szCs w:val="20"/>
        </w:rPr>
        <w:t xml:space="preserve"> </w:t>
      </w:r>
      <w:r w:rsidRPr="006B3DAB">
        <w:rPr>
          <w:rFonts w:ascii="Arial" w:hAnsi="Arial" w:cs="Arial"/>
          <w:color w:val="auto"/>
          <w:sz w:val="20"/>
          <w:szCs w:val="20"/>
        </w:rPr>
        <w:t>датум</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сат</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
    <w:p w:rsidR="0050372D" w:rsidRPr="006B3DAB" w:rsidRDefault="00B65DE6" w:rsidP="0050372D">
      <w:pPr>
        <w:autoSpaceDE w:val="0"/>
        <w:autoSpaceDN w:val="0"/>
        <w:adjustRightInd w:val="0"/>
        <w:spacing w:line="240" w:lineRule="auto"/>
        <w:jc w:val="both"/>
        <w:rPr>
          <w:rFonts w:ascii="Arial" w:hAnsi="Arial" w:cs="Arial"/>
          <w:color w:val="auto"/>
          <w:sz w:val="20"/>
          <w:szCs w:val="20"/>
        </w:rPr>
      </w:pPr>
      <w:proofErr w:type="gramStart"/>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коју</w:t>
      </w:r>
      <w:r w:rsidR="0050372D" w:rsidRPr="006B3DAB">
        <w:rPr>
          <w:rFonts w:ascii="Arial" w:hAnsi="Arial" w:cs="Arial"/>
          <w:color w:val="auto"/>
          <w:sz w:val="20"/>
          <w:szCs w:val="20"/>
        </w:rPr>
        <w:t xml:space="preserve"> </w:t>
      </w:r>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није</w:t>
      </w:r>
      <w:r w:rsidR="0050372D" w:rsidRPr="006B3DAB">
        <w:rPr>
          <w:rFonts w:ascii="Arial" w:hAnsi="Arial" w:cs="Arial"/>
          <w:color w:val="auto"/>
          <w:sz w:val="20"/>
          <w:szCs w:val="20"/>
        </w:rPr>
        <w:t xml:space="preserve"> </w:t>
      </w:r>
      <w:r w:rsidRPr="006B3DAB">
        <w:rPr>
          <w:rFonts w:ascii="Arial" w:hAnsi="Arial" w:cs="Arial"/>
          <w:color w:val="auto"/>
          <w:sz w:val="20"/>
          <w:szCs w:val="20"/>
        </w:rPr>
        <w:t>примио</w:t>
      </w:r>
      <w:r w:rsidR="0050372D" w:rsidRPr="006B3DAB">
        <w:rPr>
          <w:rFonts w:ascii="Arial" w:hAnsi="Arial" w:cs="Arial"/>
          <w:color w:val="auto"/>
          <w:sz w:val="20"/>
          <w:szCs w:val="20"/>
        </w:rPr>
        <w:t xml:space="preserve"> </w:t>
      </w:r>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року</w:t>
      </w:r>
      <w:r w:rsidR="0050372D" w:rsidRPr="006B3DAB">
        <w:rPr>
          <w:rFonts w:ascii="Arial" w:hAnsi="Arial" w:cs="Arial"/>
          <w:color w:val="auto"/>
          <w:sz w:val="20"/>
          <w:szCs w:val="20"/>
        </w:rPr>
        <w:t xml:space="preserve"> </w:t>
      </w:r>
      <w:r w:rsidRPr="006B3DAB">
        <w:rPr>
          <w:rFonts w:ascii="Arial" w:hAnsi="Arial" w:cs="Arial"/>
          <w:color w:val="auto"/>
          <w:sz w:val="20"/>
          <w:szCs w:val="20"/>
        </w:rPr>
        <w:t>одређеном</w:t>
      </w:r>
      <w:r w:rsidR="0050372D" w:rsidRPr="006B3DAB">
        <w:rPr>
          <w:rFonts w:ascii="Arial" w:hAnsi="Arial" w:cs="Arial"/>
          <w:color w:val="auto"/>
          <w:sz w:val="20"/>
          <w:szCs w:val="20"/>
        </w:rPr>
        <w:t xml:space="preserve"> </w:t>
      </w:r>
      <w:r w:rsidRPr="006B3DAB">
        <w:rPr>
          <w:rFonts w:ascii="Arial" w:hAnsi="Arial" w:cs="Arial"/>
          <w:color w:val="auto"/>
          <w:sz w:val="20"/>
          <w:szCs w:val="20"/>
        </w:rPr>
        <w:t>за</w:t>
      </w:r>
      <w:r w:rsidR="0050372D" w:rsidRPr="006B3DAB">
        <w:rPr>
          <w:rFonts w:ascii="Arial" w:hAnsi="Arial" w:cs="Arial"/>
          <w:color w:val="auto"/>
          <w:sz w:val="20"/>
          <w:szCs w:val="20"/>
        </w:rPr>
        <w:t xml:space="preserve"> </w:t>
      </w:r>
      <w:r w:rsidRPr="006B3DAB">
        <w:rPr>
          <w:rFonts w:ascii="Arial" w:hAnsi="Arial" w:cs="Arial"/>
          <w:color w:val="auto"/>
          <w:sz w:val="20"/>
          <w:szCs w:val="20"/>
        </w:rPr>
        <w:t>подношење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односно</w:t>
      </w:r>
      <w:r w:rsidR="0050372D" w:rsidRPr="006B3DAB">
        <w:rPr>
          <w:rFonts w:ascii="Arial" w:hAnsi="Arial" w:cs="Arial"/>
          <w:color w:val="auto"/>
          <w:sz w:val="20"/>
          <w:szCs w:val="20"/>
        </w:rPr>
        <w:t xml:space="preserve"> </w:t>
      </w:r>
      <w:r w:rsidRPr="006B3DAB">
        <w:rPr>
          <w:rFonts w:ascii="Arial" w:hAnsi="Arial" w:cs="Arial"/>
          <w:color w:val="auto"/>
          <w:sz w:val="20"/>
          <w:szCs w:val="20"/>
        </w:rPr>
        <w:t>која</w:t>
      </w:r>
      <w:r w:rsidR="0050372D" w:rsidRPr="006B3DAB">
        <w:rPr>
          <w:rFonts w:ascii="Arial" w:hAnsi="Arial" w:cs="Arial"/>
          <w:color w:val="auto"/>
          <w:sz w:val="20"/>
          <w:szCs w:val="20"/>
        </w:rPr>
        <w:t xml:space="preserve"> </w:t>
      </w:r>
      <w:r w:rsidRPr="006B3DAB">
        <w:rPr>
          <w:rFonts w:ascii="Arial" w:hAnsi="Arial" w:cs="Arial"/>
          <w:color w:val="auto"/>
          <w:sz w:val="20"/>
          <w:szCs w:val="20"/>
        </w:rPr>
        <w:t>је</w:t>
      </w:r>
      <w:r w:rsidR="0050372D" w:rsidRPr="006B3DAB">
        <w:rPr>
          <w:rFonts w:ascii="Arial" w:hAnsi="Arial" w:cs="Arial"/>
          <w:color w:val="auto"/>
          <w:sz w:val="20"/>
          <w:szCs w:val="20"/>
        </w:rPr>
        <w:t xml:space="preserve"> </w:t>
      </w:r>
      <w:r w:rsidRPr="006B3DAB">
        <w:rPr>
          <w:rFonts w:ascii="Arial" w:hAnsi="Arial" w:cs="Arial"/>
          <w:color w:val="auto"/>
          <w:sz w:val="20"/>
          <w:szCs w:val="20"/>
        </w:rPr>
        <w:t>примљена</w:t>
      </w:r>
      <w:r w:rsidR="0050372D" w:rsidRPr="006B3DAB">
        <w:rPr>
          <w:rFonts w:ascii="Arial" w:hAnsi="Arial" w:cs="Arial"/>
          <w:color w:val="auto"/>
          <w:sz w:val="20"/>
          <w:szCs w:val="20"/>
        </w:rPr>
        <w:t xml:space="preserve"> </w:t>
      </w:r>
      <w:r w:rsidRPr="006B3DAB">
        <w:rPr>
          <w:rFonts w:ascii="Arial" w:hAnsi="Arial" w:cs="Arial"/>
          <w:color w:val="auto"/>
          <w:sz w:val="20"/>
          <w:szCs w:val="20"/>
        </w:rPr>
        <w:t>по</w:t>
      </w:r>
      <w:r w:rsidR="0050372D" w:rsidRPr="006B3DAB">
        <w:rPr>
          <w:rFonts w:ascii="Arial" w:hAnsi="Arial" w:cs="Arial"/>
          <w:color w:val="auto"/>
          <w:sz w:val="20"/>
          <w:szCs w:val="20"/>
        </w:rPr>
        <w:t xml:space="preserve"> </w:t>
      </w:r>
      <w:r w:rsidRPr="006B3DAB">
        <w:rPr>
          <w:rFonts w:ascii="Arial" w:hAnsi="Arial" w:cs="Arial"/>
          <w:color w:val="auto"/>
          <w:sz w:val="20"/>
          <w:szCs w:val="20"/>
        </w:rPr>
        <w:t>истеку</w:t>
      </w:r>
      <w:r w:rsidR="0050372D" w:rsidRPr="006B3DAB">
        <w:rPr>
          <w:rFonts w:ascii="Arial" w:hAnsi="Arial" w:cs="Arial"/>
          <w:color w:val="auto"/>
          <w:sz w:val="20"/>
          <w:szCs w:val="20"/>
        </w:rPr>
        <w:t xml:space="preserve"> </w:t>
      </w:r>
      <w:r w:rsidRPr="006B3DAB">
        <w:rPr>
          <w:rFonts w:ascii="Arial" w:hAnsi="Arial" w:cs="Arial"/>
          <w:color w:val="auto"/>
          <w:sz w:val="20"/>
          <w:szCs w:val="20"/>
        </w:rPr>
        <w:t>дана</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сата</w:t>
      </w:r>
      <w:r w:rsidR="0050372D" w:rsidRPr="006B3DAB">
        <w:rPr>
          <w:rFonts w:ascii="Arial" w:hAnsi="Arial" w:cs="Arial"/>
          <w:color w:val="auto"/>
          <w:sz w:val="20"/>
          <w:szCs w:val="20"/>
        </w:rPr>
        <w:t xml:space="preserve"> </w:t>
      </w:r>
      <w:r w:rsidRPr="006B3DAB">
        <w:rPr>
          <w:rFonts w:ascii="Arial" w:hAnsi="Arial" w:cs="Arial"/>
          <w:color w:val="auto"/>
          <w:sz w:val="20"/>
          <w:szCs w:val="20"/>
        </w:rPr>
        <w:t>до</w:t>
      </w:r>
      <w:r w:rsidR="0050372D" w:rsidRPr="006B3DAB">
        <w:rPr>
          <w:rFonts w:ascii="Arial" w:hAnsi="Arial" w:cs="Arial"/>
          <w:color w:val="auto"/>
          <w:sz w:val="20"/>
          <w:szCs w:val="20"/>
        </w:rPr>
        <w:t xml:space="preserve"> </w:t>
      </w:r>
      <w:r w:rsidRPr="006B3DAB">
        <w:rPr>
          <w:rFonts w:ascii="Arial" w:hAnsi="Arial" w:cs="Arial"/>
          <w:color w:val="auto"/>
          <w:sz w:val="20"/>
          <w:szCs w:val="20"/>
        </w:rPr>
        <w:t>којег</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могу</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подносити</w:t>
      </w:r>
      <w:r w:rsidR="0050372D" w:rsidRPr="006B3DAB">
        <w:rPr>
          <w:rFonts w:ascii="Arial" w:hAnsi="Arial" w:cs="Arial"/>
          <w:color w:val="auto"/>
          <w:sz w:val="20"/>
          <w:szCs w:val="20"/>
        </w:rPr>
        <w:t xml:space="preserve">, </w:t>
      </w:r>
      <w:r w:rsidRPr="006B3DAB">
        <w:rPr>
          <w:rFonts w:ascii="Arial" w:hAnsi="Arial" w:cs="Arial"/>
          <w:color w:val="auto"/>
          <w:sz w:val="20"/>
          <w:szCs w:val="20"/>
        </w:rPr>
        <w:t>сматраће</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неблаговременом</w:t>
      </w:r>
      <w:r w:rsidR="0050372D" w:rsidRPr="006B3DAB">
        <w:rPr>
          <w:rFonts w:ascii="Arial" w:hAnsi="Arial" w:cs="Arial"/>
          <w:color w:val="auto"/>
          <w:sz w:val="20"/>
          <w:szCs w:val="20"/>
        </w:rPr>
        <w:t>.</w:t>
      </w:r>
      <w:proofErr w:type="gramEnd"/>
    </w:p>
    <w:p w:rsidR="0050372D" w:rsidRPr="006B3DAB" w:rsidRDefault="0050372D" w:rsidP="0050372D">
      <w:pPr>
        <w:autoSpaceDE w:val="0"/>
        <w:autoSpaceDN w:val="0"/>
        <w:adjustRightInd w:val="0"/>
        <w:spacing w:line="240" w:lineRule="auto"/>
        <w:jc w:val="both"/>
        <w:rPr>
          <w:rFonts w:ascii="Arial" w:hAnsi="Arial" w:cs="Arial"/>
          <w:b/>
          <w:iCs/>
          <w:color w:val="FF0000"/>
          <w:sz w:val="20"/>
          <w:szCs w:val="20"/>
        </w:rPr>
      </w:pPr>
      <w:r w:rsidRPr="006B3DAB">
        <w:rPr>
          <w:rFonts w:ascii="Arial" w:hAnsi="Arial" w:cs="Arial"/>
          <w:b/>
          <w:color w:val="auto"/>
          <w:sz w:val="20"/>
          <w:szCs w:val="20"/>
        </w:rPr>
        <w:t xml:space="preserve">   </w:t>
      </w:r>
    </w:p>
    <w:p w:rsidR="0050372D" w:rsidRPr="006B3DAB" w:rsidRDefault="00B65DE6" w:rsidP="0050372D">
      <w:pPr>
        <w:autoSpaceDE w:val="0"/>
        <w:autoSpaceDN w:val="0"/>
        <w:adjustRightInd w:val="0"/>
        <w:spacing w:line="240" w:lineRule="auto"/>
        <w:jc w:val="both"/>
        <w:rPr>
          <w:rFonts w:ascii="Arial" w:hAnsi="Arial" w:cs="Arial"/>
          <w:iCs/>
          <w:color w:val="auto"/>
          <w:sz w:val="20"/>
          <w:szCs w:val="20"/>
        </w:rPr>
      </w:pPr>
      <w:r w:rsidRPr="006B3DAB">
        <w:rPr>
          <w:rFonts w:ascii="Arial" w:hAnsi="Arial" w:cs="Arial"/>
          <w:b/>
          <w:iCs/>
          <w:color w:val="auto"/>
          <w:sz w:val="20"/>
          <w:szCs w:val="20"/>
        </w:rPr>
        <w:t>Место</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време</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и</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начин</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отварања</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Отварање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ће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бити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извршено</w:t>
      </w:r>
      <w:r w:rsidR="0050372D"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дана</w:t>
      </w:r>
      <w:r w:rsidR="0050372D" w:rsidRPr="006B3DAB">
        <w:rPr>
          <w:rFonts w:ascii="Arial" w:hAnsi="Arial" w:cs="Arial"/>
          <w:iCs/>
          <w:color w:val="auto"/>
          <w:sz w:val="20"/>
          <w:szCs w:val="20"/>
        </w:rPr>
        <w:t xml:space="preserve">  </w:t>
      </w:r>
      <w:r w:rsidR="009D01EA" w:rsidRPr="009D01EA">
        <w:rPr>
          <w:rFonts w:ascii="Arial" w:hAnsi="Arial" w:cs="Arial"/>
          <w:b/>
          <w:iCs/>
          <w:color w:val="auto"/>
          <w:sz w:val="20"/>
          <w:szCs w:val="20"/>
        </w:rPr>
        <w:t>30.07.2018</w:t>
      </w:r>
      <w:proofErr w:type="gramEnd"/>
      <w:r w:rsidR="009D01EA" w:rsidRPr="009D01EA">
        <w:rPr>
          <w:rFonts w:ascii="Arial" w:hAnsi="Arial" w:cs="Arial"/>
          <w:b/>
          <w:iCs/>
          <w:color w:val="auto"/>
          <w:sz w:val="20"/>
          <w:szCs w:val="20"/>
        </w:rPr>
        <w:t>.</w:t>
      </w:r>
      <w:r w:rsidR="009D01EA">
        <w:rPr>
          <w:rFonts w:ascii="Arial" w:hAnsi="Arial" w:cs="Arial"/>
          <w:iCs/>
          <w:color w:val="auto"/>
          <w:sz w:val="20"/>
          <w:szCs w:val="20"/>
        </w:rPr>
        <w:t xml:space="preserve"> </w:t>
      </w:r>
      <w:proofErr w:type="gramStart"/>
      <w:r w:rsidRPr="006B3DAB">
        <w:rPr>
          <w:rFonts w:ascii="Arial" w:hAnsi="Arial" w:cs="Arial"/>
          <w:b/>
          <w:iCs/>
          <w:color w:val="auto"/>
          <w:sz w:val="20"/>
          <w:szCs w:val="20"/>
        </w:rPr>
        <w:t>године</w:t>
      </w:r>
      <w:proofErr w:type="gramEnd"/>
      <w:r w:rsidR="00820DF4" w:rsidRPr="006B3DAB">
        <w:rPr>
          <w:rFonts w:ascii="Arial" w:hAnsi="Arial" w:cs="Arial"/>
          <w:b/>
          <w:iCs/>
          <w:color w:val="auto"/>
          <w:sz w:val="20"/>
          <w:szCs w:val="20"/>
        </w:rPr>
        <w:t xml:space="preserve"> </w:t>
      </w:r>
      <w:r w:rsidRPr="006B3DAB">
        <w:rPr>
          <w:rFonts w:ascii="Arial" w:hAnsi="Arial" w:cs="Arial"/>
          <w:b/>
          <w:iCs/>
          <w:color w:val="auto"/>
          <w:sz w:val="20"/>
          <w:szCs w:val="20"/>
        </w:rPr>
        <w:t>у</w:t>
      </w:r>
      <w:r w:rsidR="00820DF4" w:rsidRPr="006B3DAB">
        <w:rPr>
          <w:rFonts w:ascii="Arial" w:hAnsi="Arial" w:cs="Arial"/>
          <w:b/>
          <w:iCs/>
          <w:color w:val="auto"/>
          <w:sz w:val="20"/>
          <w:szCs w:val="20"/>
        </w:rPr>
        <w:t xml:space="preserve"> </w:t>
      </w:r>
      <w:r w:rsidR="00F42D69" w:rsidRPr="006B3DAB">
        <w:rPr>
          <w:rFonts w:ascii="Arial" w:hAnsi="Arial" w:cs="Arial"/>
          <w:b/>
          <w:iCs/>
          <w:color w:val="auto"/>
          <w:sz w:val="20"/>
          <w:szCs w:val="20"/>
        </w:rPr>
        <w:t>09</w:t>
      </w:r>
      <w:r w:rsidR="002D5AFF" w:rsidRPr="006B3DAB">
        <w:rPr>
          <w:rFonts w:ascii="Arial" w:hAnsi="Arial" w:cs="Arial"/>
          <w:b/>
          <w:iCs/>
          <w:color w:val="auto"/>
          <w:sz w:val="20"/>
          <w:szCs w:val="20"/>
        </w:rPr>
        <w:t xml:space="preserve">:00 </w:t>
      </w:r>
      <w:r w:rsidRPr="006B3DAB">
        <w:rPr>
          <w:rFonts w:ascii="Arial" w:hAnsi="Arial" w:cs="Arial"/>
          <w:b/>
          <w:iCs/>
          <w:color w:val="auto"/>
          <w:sz w:val="20"/>
          <w:szCs w:val="20"/>
        </w:rPr>
        <w:t>часова</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Библиотеци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Установе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Управна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зграда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Наручиоца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ул</w:t>
      </w:r>
      <w:r w:rsidR="0050372D"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Хероја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Милана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Тепића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бр</w:t>
      </w:r>
      <w:r w:rsidR="0050372D" w:rsidRPr="006B3DAB">
        <w:rPr>
          <w:rFonts w:ascii="Arial" w:hAnsi="Arial" w:cs="Arial"/>
          <w:iCs/>
          <w:color w:val="auto"/>
          <w:sz w:val="20"/>
          <w:szCs w:val="20"/>
        </w:rPr>
        <w:t>.</w:t>
      </w:r>
      <w:proofErr w:type="gramEnd"/>
      <w:r w:rsidR="0050372D" w:rsidRPr="006B3DAB">
        <w:rPr>
          <w:rFonts w:ascii="Arial" w:hAnsi="Arial" w:cs="Arial"/>
          <w:iCs/>
          <w:color w:val="auto"/>
          <w:sz w:val="20"/>
          <w:szCs w:val="20"/>
        </w:rPr>
        <w:t xml:space="preserve"> 1. </w:t>
      </w:r>
      <w:r w:rsidRPr="006B3DAB">
        <w:rPr>
          <w:rFonts w:ascii="Arial" w:hAnsi="Arial" w:cs="Arial"/>
          <w:iCs/>
          <w:color w:val="auto"/>
          <w:sz w:val="20"/>
          <w:szCs w:val="20"/>
        </w:rPr>
        <w:t>Београд</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Отварању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могу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присустовати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представници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понуђача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уз</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предходну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предају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писменог</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пуномоћја</w:t>
      </w:r>
    </w:p>
    <w:p w:rsidR="007A43A6" w:rsidRPr="006B3DAB" w:rsidRDefault="00885F68" w:rsidP="00F9262D">
      <w:pPr>
        <w:autoSpaceDE w:val="0"/>
        <w:autoSpaceDN w:val="0"/>
        <w:adjustRightInd w:val="0"/>
        <w:spacing w:line="240" w:lineRule="auto"/>
        <w:jc w:val="both"/>
        <w:rPr>
          <w:rFonts w:ascii="Arial" w:hAnsi="Arial" w:cs="Arial"/>
          <w:color w:val="FF0000"/>
          <w:sz w:val="20"/>
          <w:szCs w:val="20"/>
        </w:rPr>
      </w:pPr>
      <w:r w:rsidRPr="006B3DAB">
        <w:rPr>
          <w:rFonts w:ascii="Arial" w:eastAsia="TimesNewRomanPS-BoldMT" w:hAnsi="Arial" w:cs="Arial"/>
          <w:b/>
          <w:bCs/>
          <w:color w:val="FF0000"/>
          <w:sz w:val="20"/>
          <w:szCs w:val="20"/>
        </w:rPr>
        <w:t xml:space="preserve"> </w:t>
      </w:r>
      <w:r w:rsidRPr="006B3DAB">
        <w:rPr>
          <w:rFonts w:ascii="Arial" w:hAnsi="Arial" w:cs="Arial"/>
          <w:color w:val="FF0000"/>
          <w:sz w:val="20"/>
          <w:szCs w:val="20"/>
        </w:rPr>
        <w:t xml:space="preserve">  </w:t>
      </w:r>
    </w:p>
    <w:p w:rsidR="00221C6F" w:rsidRPr="006B3DAB" w:rsidRDefault="00221C6F">
      <w:pPr>
        <w:jc w:val="both"/>
        <w:rPr>
          <w:rFonts w:ascii="Arial" w:hAnsi="Arial" w:cs="Arial"/>
          <w:b/>
          <w:bCs/>
          <w:i/>
          <w:iCs/>
          <w:sz w:val="20"/>
          <w:szCs w:val="20"/>
        </w:rPr>
      </w:pPr>
      <w:r w:rsidRPr="006B3DAB">
        <w:rPr>
          <w:rFonts w:ascii="Arial" w:hAnsi="Arial" w:cs="Arial"/>
          <w:b/>
          <w:i/>
          <w:iCs/>
          <w:sz w:val="20"/>
          <w:szCs w:val="20"/>
        </w:rPr>
        <w:t>3.</w:t>
      </w:r>
      <w:r w:rsidRPr="006B3DAB">
        <w:rPr>
          <w:rFonts w:ascii="Arial" w:hAnsi="Arial" w:cs="Arial"/>
          <w:b/>
          <w:bCs/>
          <w:i/>
          <w:iCs/>
          <w:sz w:val="20"/>
          <w:szCs w:val="20"/>
        </w:rPr>
        <w:t xml:space="preserve"> </w:t>
      </w:r>
      <w:r w:rsidR="00B65DE6" w:rsidRPr="006B3DAB">
        <w:rPr>
          <w:rFonts w:ascii="Arial" w:hAnsi="Arial" w:cs="Arial"/>
          <w:b/>
          <w:bCs/>
          <w:i/>
          <w:iCs/>
          <w:sz w:val="20"/>
          <w:szCs w:val="20"/>
        </w:rPr>
        <w:t>ПАРТИЈЕ</w:t>
      </w:r>
    </w:p>
    <w:p w:rsidR="0050372D" w:rsidRPr="006B3DAB" w:rsidRDefault="0050372D">
      <w:pPr>
        <w:jc w:val="both"/>
        <w:rPr>
          <w:rFonts w:ascii="Arial" w:hAnsi="Arial" w:cs="Arial"/>
          <w:sz w:val="20"/>
          <w:szCs w:val="20"/>
        </w:rPr>
      </w:pPr>
    </w:p>
    <w:p w:rsidR="0050372D" w:rsidRPr="006B3DAB" w:rsidRDefault="00B65DE6" w:rsidP="0050372D">
      <w:pPr>
        <w:jc w:val="both"/>
        <w:rPr>
          <w:rFonts w:ascii="Arial" w:hAnsi="Arial" w:cs="Arial"/>
          <w:sz w:val="20"/>
          <w:szCs w:val="20"/>
        </w:rPr>
      </w:pPr>
      <w:r w:rsidRPr="006B3DAB">
        <w:rPr>
          <w:rFonts w:ascii="Arial" w:hAnsi="Arial" w:cs="Arial"/>
          <w:b/>
          <w:bCs/>
          <w:i/>
          <w:iCs/>
          <w:sz w:val="20"/>
          <w:szCs w:val="20"/>
        </w:rPr>
        <w:t>Јавна</w:t>
      </w:r>
      <w:r w:rsidR="0050372D" w:rsidRPr="006B3DAB">
        <w:rPr>
          <w:rFonts w:ascii="Arial" w:hAnsi="Arial" w:cs="Arial"/>
          <w:b/>
          <w:bCs/>
          <w:i/>
          <w:iCs/>
          <w:sz w:val="20"/>
          <w:szCs w:val="20"/>
        </w:rPr>
        <w:t xml:space="preserve"> </w:t>
      </w:r>
      <w:r w:rsidRPr="006B3DAB">
        <w:rPr>
          <w:rFonts w:ascii="Arial" w:hAnsi="Arial" w:cs="Arial"/>
          <w:b/>
          <w:bCs/>
          <w:i/>
          <w:iCs/>
          <w:sz w:val="20"/>
          <w:szCs w:val="20"/>
        </w:rPr>
        <w:t>набавка</w:t>
      </w:r>
      <w:r w:rsidR="0050372D" w:rsidRPr="006B3DAB">
        <w:rPr>
          <w:rFonts w:ascii="Arial" w:hAnsi="Arial" w:cs="Arial"/>
          <w:b/>
          <w:bCs/>
          <w:i/>
          <w:iCs/>
          <w:sz w:val="20"/>
          <w:szCs w:val="20"/>
        </w:rPr>
        <w:t xml:space="preserve"> </w:t>
      </w:r>
      <w:r w:rsidRPr="006B3DAB">
        <w:rPr>
          <w:rFonts w:ascii="Arial" w:hAnsi="Arial" w:cs="Arial"/>
          <w:b/>
          <w:bCs/>
          <w:i/>
          <w:iCs/>
          <w:sz w:val="20"/>
          <w:szCs w:val="20"/>
        </w:rPr>
        <w:t>није</w:t>
      </w:r>
      <w:r w:rsidR="0050372D" w:rsidRPr="006B3DAB">
        <w:rPr>
          <w:rFonts w:ascii="Arial" w:hAnsi="Arial" w:cs="Arial"/>
          <w:b/>
          <w:bCs/>
          <w:i/>
          <w:iCs/>
          <w:sz w:val="20"/>
          <w:szCs w:val="20"/>
        </w:rPr>
        <w:t xml:space="preserve"> </w:t>
      </w:r>
      <w:r w:rsidRPr="006B3DAB">
        <w:rPr>
          <w:rFonts w:ascii="Arial" w:hAnsi="Arial" w:cs="Arial"/>
          <w:b/>
          <w:bCs/>
          <w:i/>
          <w:iCs/>
          <w:sz w:val="20"/>
          <w:szCs w:val="20"/>
        </w:rPr>
        <w:t>обликована</w:t>
      </w:r>
      <w:r w:rsidR="0050372D" w:rsidRPr="006B3DAB">
        <w:rPr>
          <w:rFonts w:ascii="Arial" w:hAnsi="Arial" w:cs="Arial"/>
          <w:b/>
          <w:bCs/>
          <w:i/>
          <w:iCs/>
          <w:sz w:val="20"/>
          <w:szCs w:val="20"/>
        </w:rPr>
        <w:t xml:space="preserve"> </w:t>
      </w:r>
      <w:r w:rsidRPr="006B3DAB">
        <w:rPr>
          <w:rFonts w:ascii="Arial" w:hAnsi="Arial" w:cs="Arial"/>
          <w:b/>
          <w:bCs/>
          <w:i/>
          <w:iCs/>
          <w:sz w:val="20"/>
          <w:szCs w:val="20"/>
        </w:rPr>
        <w:t>по</w:t>
      </w:r>
      <w:r w:rsidR="0050372D" w:rsidRPr="006B3DAB">
        <w:rPr>
          <w:rFonts w:ascii="Arial" w:hAnsi="Arial" w:cs="Arial"/>
          <w:b/>
          <w:bCs/>
          <w:i/>
          <w:iCs/>
          <w:sz w:val="20"/>
          <w:szCs w:val="20"/>
        </w:rPr>
        <w:t xml:space="preserve"> </w:t>
      </w:r>
      <w:r w:rsidRPr="006B3DAB">
        <w:rPr>
          <w:rFonts w:ascii="Arial" w:hAnsi="Arial" w:cs="Arial"/>
          <w:b/>
          <w:bCs/>
          <w:i/>
          <w:iCs/>
          <w:sz w:val="20"/>
          <w:szCs w:val="20"/>
        </w:rPr>
        <w:t>партијама</w:t>
      </w:r>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bCs/>
          <w:iCs/>
          <w:sz w:val="20"/>
          <w:szCs w:val="20"/>
        </w:rPr>
      </w:pPr>
      <w:r w:rsidRPr="006B3DAB">
        <w:rPr>
          <w:rFonts w:ascii="Arial" w:hAnsi="Arial" w:cs="Arial"/>
          <w:b/>
          <w:i/>
          <w:iCs/>
          <w:sz w:val="20"/>
          <w:szCs w:val="20"/>
        </w:rPr>
        <w:t>4.</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СА</w:t>
      </w:r>
      <w:r w:rsidRPr="006B3DAB">
        <w:rPr>
          <w:rFonts w:ascii="Arial" w:hAnsi="Arial" w:cs="Arial"/>
          <w:b/>
          <w:bCs/>
          <w:i/>
          <w:iCs/>
          <w:sz w:val="20"/>
          <w:szCs w:val="20"/>
        </w:rPr>
        <w:t xml:space="preserve"> </w:t>
      </w:r>
      <w:r w:rsidR="00B65DE6" w:rsidRPr="006B3DAB">
        <w:rPr>
          <w:rFonts w:ascii="Arial" w:hAnsi="Arial" w:cs="Arial"/>
          <w:b/>
          <w:bCs/>
          <w:i/>
          <w:iCs/>
          <w:sz w:val="20"/>
          <w:szCs w:val="20"/>
        </w:rPr>
        <w:t>ВАРИЈАНТАМА</w:t>
      </w:r>
    </w:p>
    <w:p w:rsidR="00221C6F" w:rsidRPr="006B3DAB" w:rsidRDefault="00221C6F">
      <w:pPr>
        <w:jc w:val="both"/>
        <w:rPr>
          <w:rFonts w:ascii="Arial" w:hAnsi="Arial" w:cs="Arial"/>
          <w:bCs/>
          <w:iCs/>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b/>
          <w:bCs/>
          <w:iCs/>
          <w:sz w:val="20"/>
          <w:szCs w:val="20"/>
        </w:rPr>
        <w:t>Подношење</w:t>
      </w:r>
      <w:r w:rsidR="00221C6F" w:rsidRPr="006B3DAB">
        <w:rPr>
          <w:rFonts w:ascii="Arial" w:hAnsi="Arial" w:cs="Arial"/>
          <w:b/>
          <w:bCs/>
          <w:iCs/>
          <w:sz w:val="20"/>
          <w:szCs w:val="20"/>
        </w:rPr>
        <w:t xml:space="preserve"> </w:t>
      </w:r>
      <w:r w:rsidRPr="006B3DAB">
        <w:rPr>
          <w:rFonts w:ascii="Arial" w:hAnsi="Arial" w:cs="Arial"/>
          <w:b/>
          <w:bCs/>
          <w:iCs/>
          <w:sz w:val="20"/>
          <w:szCs w:val="20"/>
        </w:rPr>
        <w:t>понуде</w:t>
      </w:r>
      <w:r w:rsidR="00221C6F" w:rsidRPr="006B3DAB">
        <w:rPr>
          <w:rFonts w:ascii="Arial" w:hAnsi="Arial" w:cs="Arial"/>
          <w:b/>
          <w:bCs/>
          <w:iCs/>
          <w:sz w:val="20"/>
          <w:szCs w:val="20"/>
        </w:rPr>
        <w:t xml:space="preserve"> </w:t>
      </w:r>
      <w:r w:rsidRPr="006B3DAB">
        <w:rPr>
          <w:rFonts w:ascii="Arial" w:hAnsi="Arial" w:cs="Arial"/>
          <w:b/>
          <w:bCs/>
          <w:iCs/>
          <w:sz w:val="20"/>
          <w:szCs w:val="20"/>
        </w:rPr>
        <w:t>са</w:t>
      </w:r>
      <w:r w:rsidR="00221C6F" w:rsidRPr="006B3DAB">
        <w:rPr>
          <w:rFonts w:ascii="Arial" w:hAnsi="Arial" w:cs="Arial"/>
          <w:b/>
          <w:bCs/>
          <w:iCs/>
          <w:sz w:val="20"/>
          <w:szCs w:val="20"/>
        </w:rPr>
        <w:t xml:space="preserve"> </w:t>
      </w:r>
      <w:r w:rsidRPr="006B3DAB">
        <w:rPr>
          <w:rFonts w:ascii="Arial" w:hAnsi="Arial" w:cs="Arial"/>
          <w:b/>
          <w:bCs/>
          <w:iCs/>
          <w:sz w:val="20"/>
          <w:szCs w:val="20"/>
        </w:rPr>
        <w:t>варијантама</w:t>
      </w:r>
      <w:r w:rsidR="00221C6F" w:rsidRPr="006B3DAB">
        <w:rPr>
          <w:rFonts w:ascii="Arial" w:hAnsi="Arial" w:cs="Arial"/>
          <w:b/>
          <w:bCs/>
          <w:iCs/>
          <w:sz w:val="20"/>
          <w:szCs w:val="20"/>
        </w:rPr>
        <w:t xml:space="preserve"> </w:t>
      </w:r>
      <w:r w:rsidRPr="006B3DAB">
        <w:rPr>
          <w:rFonts w:ascii="Arial" w:hAnsi="Arial" w:cs="Arial"/>
          <w:b/>
          <w:bCs/>
          <w:iCs/>
          <w:sz w:val="20"/>
          <w:szCs w:val="20"/>
        </w:rPr>
        <w:t>није</w:t>
      </w:r>
      <w:r w:rsidR="00221C6F" w:rsidRPr="006B3DAB">
        <w:rPr>
          <w:rFonts w:ascii="Arial" w:hAnsi="Arial" w:cs="Arial"/>
          <w:b/>
          <w:bCs/>
          <w:iCs/>
          <w:sz w:val="20"/>
          <w:szCs w:val="20"/>
        </w:rPr>
        <w:t xml:space="preserve"> </w:t>
      </w:r>
      <w:r w:rsidRPr="006B3DAB">
        <w:rPr>
          <w:rFonts w:ascii="Arial" w:hAnsi="Arial" w:cs="Arial"/>
          <w:b/>
          <w:bCs/>
          <w:iCs/>
          <w:sz w:val="20"/>
          <w:szCs w:val="20"/>
        </w:rPr>
        <w:t>дозвољено</w:t>
      </w:r>
      <w:r w:rsidR="00221C6F" w:rsidRPr="006B3DAB">
        <w:rPr>
          <w:rFonts w:ascii="Arial" w:hAnsi="Arial" w:cs="Arial"/>
          <w:b/>
          <w:bCs/>
          <w:iCs/>
          <w:sz w:val="20"/>
          <w:szCs w:val="20"/>
        </w:rPr>
        <w:t>.</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5. </w:t>
      </w:r>
      <w:r w:rsidR="00B65DE6" w:rsidRPr="006B3DAB">
        <w:rPr>
          <w:rFonts w:ascii="Arial" w:hAnsi="Arial" w:cs="Arial"/>
          <w:b/>
          <w:i/>
          <w:iCs/>
          <w:sz w:val="20"/>
          <w:szCs w:val="20"/>
        </w:rPr>
        <w:t>НАЧИН</w:t>
      </w:r>
      <w:r w:rsidRPr="006B3DAB">
        <w:rPr>
          <w:rFonts w:ascii="Arial" w:hAnsi="Arial" w:cs="Arial"/>
          <w:b/>
          <w:i/>
          <w:iCs/>
          <w:sz w:val="20"/>
          <w:szCs w:val="20"/>
        </w:rPr>
        <w:t xml:space="preserve"> </w:t>
      </w:r>
      <w:r w:rsidR="00B65DE6" w:rsidRPr="006B3DAB">
        <w:rPr>
          <w:rFonts w:ascii="Arial" w:hAnsi="Arial" w:cs="Arial"/>
          <w:b/>
          <w:i/>
          <w:iCs/>
          <w:sz w:val="20"/>
          <w:szCs w:val="20"/>
        </w:rPr>
        <w:t>ИЗМЕНЕ</w:t>
      </w:r>
      <w:r w:rsidRPr="006B3DAB">
        <w:rPr>
          <w:rFonts w:ascii="Arial" w:hAnsi="Arial" w:cs="Arial"/>
          <w:b/>
          <w:i/>
          <w:iCs/>
          <w:sz w:val="20"/>
          <w:szCs w:val="20"/>
        </w:rPr>
        <w:t xml:space="preserve">, </w:t>
      </w:r>
      <w:r w:rsidR="00B65DE6" w:rsidRPr="006B3DAB">
        <w:rPr>
          <w:rFonts w:ascii="Arial" w:hAnsi="Arial" w:cs="Arial"/>
          <w:b/>
          <w:i/>
          <w:iCs/>
          <w:sz w:val="20"/>
          <w:szCs w:val="20"/>
        </w:rPr>
        <w:t>ДОПУНЕ</w:t>
      </w:r>
      <w:r w:rsidRPr="006B3DAB">
        <w:rPr>
          <w:rFonts w:ascii="Arial" w:hAnsi="Arial" w:cs="Arial"/>
          <w:b/>
          <w:i/>
          <w:iCs/>
          <w:sz w:val="20"/>
          <w:szCs w:val="20"/>
        </w:rPr>
        <w:t xml:space="preserve"> </w:t>
      </w:r>
      <w:r w:rsidR="00B65DE6" w:rsidRPr="006B3DAB">
        <w:rPr>
          <w:rFonts w:ascii="Arial" w:hAnsi="Arial" w:cs="Arial"/>
          <w:b/>
          <w:i/>
          <w:iCs/>
          <w:sz w:val="20"/>
          <w:szCs w:val="20"/>
        </w:rPr>
        <w:t>И</w:t>
      </w:r>
      <w:r w:rsidRPr="006B3DAB">
        <w:rPr>
          <w:rFonts w:ascii="Arial" w:hAnsi="Arial" w:cs="Arial"/>
          <w:b/>
          <w:i/>
          <w:iCs/>
          <w:sz w:val="20"/>
          <w:szCs w:val="20"/>
        </w:rPr>
        <w:t xml:space="preserve"> </w:t>
      </w:r>
      <w:r w:rsidR="00B65DE6" w:rsidRPr="006B3DAB">
        <w:rPr>
          <w:rFonts w:ascii="Arial" w:hAnsi="Arial" w:cs="Arial"/>
          <w:b/>
          <w:i/>
          <w:iCs/>
          <w:sz w:val="20"/>
          <w:szCs w:val="20"/>
        </w:rPr>
        <w:t>ОПОЗИВА</w:t>
      </w:r>
      <w:r w:rsidRPr="006B3DAB">
        <w:rPr>
          <w:rFonts w:ascii="Arial" w:hAnsi="Arial" w:cs="Arial"/>
          <w:b/>
          <w:i/>
          <w:iCs/>
          <w:sz w:val="20"/>
          <w:szCs w:val="20"/>
        </w:rPr>
        <w:t xml:space="preserve"> </w:t>
      </w:r>
      <w:r w:rsidR="00B65DE6" w:rsidRPr="006B3DAB">
        <w:rPr>
          <w:rFonts w:ascii="Arial" w:hAnsi="Arial" w:cs="Arial"/>
          <w:b/>
          <w:i/>
          <w:iCs/>
          <w:sz w:val="20"/>
          <w:szCs w:val="20"/>
        </w:rPr>
        <w:t>ПОНУДЕ</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измени</w:t>
      </w:r>
      <w:r w:rsidR="00221C6F" w:rsidRPr="006B3DAB">
        <w:rPr>
          <w:rFonts w:ascii="Arial" w:hAnsi="Arial" w:cs="Arial"/>
          <w:sz w:val="20"/>
          <w:szCs w:val="20"/>
        </w:rPr>
        <w:t xml:space="preserve">, </w:t>
      </w:r>
      <w:r w:rsidRPr="006B3DAB">
        <w:rPr>
          <w:rFonts w:ascii="Arial" w:hAnsi="Arial" w:cs="Arial"/>
          <w:sz w:val="20"/>
          <w:szCs w:val="20"/>
        </w:rPr>
        <w:t>допуни</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опозове</w:t>
      </w:r>
      <w:r w:rsidR="00221C6F" w:rsidRPr="006B3DAB">
        <w:rPr>
          <w:rFonts w:ascii="Arial" w:hAnsi="Arial" w:cs="Arial"/>
          <w:sz w:val="20"/>
          <w:szCs w:val="20"/>
        </w:rPr>
        <w:t xml:space="preserve"> </w:t>
      </w:r>
      <w:r w:rsidRPr="006B3DAB">
        <w:rPr>
          <w:rFonts w:ascii="Arial" w:hAnsi="Arial" w:cs="Arial"/>
          <w:sz w:val="20"/>
          <w:szCs w:val="20"/>
        </w:rPr>
        <w:t>своју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начин</w:t>
      </w:r>
      <w:r w:rsidR="00221C6F" w:rsidRPr="006B3DAB">
        <w:rPr>
          <w:rFonts w:ascii="Arial" w:hAnsi="Arial" w:cs="Arial"/>
          <w:sz w:val="20"/>
          <w:szCs w:val="20"/>
        </w:rPr>
        <w:t xml:space="preserve"> </w:t>
      </w:r>
      <w:r w:rsidRPr="006B3DAB">
        <w:rPr>
          <w:rFonts w:ascii="Arial" w:hAnsi="Arial" w:cs="Arial"/>
          <w:sz w:val="20"/>
          <w:szCs w:val="20"/>
        </w:rPr>
        <w:t>који</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одређен</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w:t>
      </w:r>
      <w:proofErr w:type="gramEnd"/>
    </w:p>
    <w:p w:rsidR="00221C6F" w:rsidRPr="006B3DAB" w:rsidRDefault="00B65DE6">
      <w:pPr>
        <w:jc w:val="both"/>
        <w:rPr>
          <w:rFonts w:ascii="Arial" w:eastAsia="TimesNewRomanPSMT" w:hAnsi="Arial" w:cs="Arial"/>
          <w:bCs/>
          <w:iCs/>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јасно</w:t>
      </w:r>
      <w:r w:rsidR="00221C6F" w:rsidRPr="006B3DAB">
        <w:rPr>
          <w:rFonts w:ascii="Arial" w:hAnsi="Arial" w:cs="Arial"/>
          <w:sz w:val="20"/>
          <w:szCs w:val="20"/>
        </w:rPr>
        <w:t xml:space="preserve"> </w:t>
      </w:r>
      <w:r w:rsidRPr="006B3DAB">
        <w:rPr>
          <w:rFonts w:ascii="Arial" w:hAnsi="Arial" w:cs="Arial"/>
          <w:sz w:val="20"/>
          <w:szCs w:val="20"/>
        </w:rPr>
        <w:t>назначи</w:t>
      </w:r>
      <w:r w:rsidR="00221C6F" w:rsidRPr="006B3DAB">
        <w:rPr>
          <w:rFonts w:ascii="Arial" w:hAnsi="Arial" w:cs="Arial"/>
          <w:sz w:val="20"/>
          <w:szCs w:val="20"/>
        </w:rPr>
        <w:t xml:space="preserve"> </w:t>
      </w:r>
      <w:r w:rsidRPr="006B3DAB">
        <w:rPr>
          <w:rFonts w:ascii="Arial" w:hAnsi="Arial" w:cs="Arial"/>
          <w:sz w:val="20"/>
          <w:szCs w:val="20"/>
        </w:rPr>
        <w:t>који</w:t>
      </w:r>
      <w:r w:rsidR="00221C6F" w:rsidRPr="006B3DAB">
        <w:rPr>
          <w:rFonts w:ascii="Arial" w:hAnsi="Arial" w:cs="Arial"/>
          <w:sz w:val="20"/>
          <w:szCs w:val="20"/>
        </w:rPr>
        <w:t xml:space="preserve"> </w:t>
      </w:r>
      <w:r w:rsidRPr="006B3DAB">
        <w:rPr>
          <w:rFonts w:ascii="Arial" w:hAnsi="Arial" w:cs="Arial"/>
          <w:sz w:val="20"/>
          <w:szCs w:val="20"/>
        </w:rPr>
        <w:t>део</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документа</w:t>
      </w:r>
      <w:r w:rsidR="00221C6F" w:rsidRPr="006B3DAB">
        <w:rPr>
          <w:rFonts w:ascii="Arial" w:hAnsi="Arial" w:cs="Arial"/>
          <w:sz w:val="20"/>
          <w:szCs w:val="20"/>
        </w:rPr>
        <w:t xml:space="preserve"> </w:t>
      </w:r>
      <w:r w:rsidRPr="006B3DAB">
        <w:rPr>
          <w:rFonts w:ascii="Arial" w:hAnsi="Arial" w:cs="Arial"/>
          <w:sz w:val="20"/>
          <w:szCs w:val="20"/>
        </w:rPr>
        <w:t>накнадно</w:t>
      </w:r>
      <w:r w:rsidR="00221C6F" w:rsidRPr="006B3DAB">
        <w:rPr>
          <w:rFonts w:ascii="Arial" w:hAnsi="Arial" w:cs="Arial"/>
          <w:sz w:val="20"/>
          <w:szCs w:val="20"/>
        </w:rPr>
        <w:t xml:space="preserve"> </w:t>
      </w:r>
      <w:r w:rsidRPr="006B3DAB">
        <w:rPr>
          <w:rFonts w:ascii="Arial" w:hAnsi="Arial" w:cs="Arial"/>
          <w:sz w:val="20"/>
          <w:szCs w:val="20"/>
        </w:rPr>
        <w:t>доставља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eastAsia="TimesNewRomanPSMT" w:hAnsi="Arial" w:cs="Arial"/>
          <w:bCs/>
          <w:iCs/>
          <w:sz w:val="20"/>
          <w:szCs w:val="20"/>
        </w:rPr>
      </w:pPr>
      <w:r w:rsidRPr="006B3DAB">
        <w:rPr>
          <w:rFonts w:ascii="Arial" w:eastAsia="TimesNewRomanPSMT" w:hAnsi="Arial" w:cs="Arial"/>
          <w:bCs/>
          <w:iCs/>
          <w:sz w:val="20"/>
          <w:szCs w:val="20"/>
        </w:rPr>
        <w:t>Измену</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допуну</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или</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опозив</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понуде</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треба</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доставити</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на</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адресу</w:t>
      </w:r>
      <w:r w:rsidR="00221C6F" w:rsidRPr="006B3DAB">
        <w:rPr>
          <w:rFonts w:ascii="Arial" w:eastAsia="TimesNewRomanPSMT" w:hAnsi="Arial" w:cs="Arial"/>
          <w:bCs/>
          <w:iCs/>
          <w:sz w:val="20"/>
          <w:szCs w:val="20"/>
        </w:rPr>
        <w:t>:</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ул</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Јована</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Мариновића</w:t>
      </w:r>
      <w:r w:rsidR="004514B0" w:rsidRPr="006B3DAB">
        <w:rPr>
          <w:rFonts w:ascii="Arial" w:eastAsia="TimesNewRomanPSMT" w:hAnsi="Arial" w:cs="Arial"/>
          <w:bCs/>
          <w:iCs/>
          <w:sz w:val="20"/>
          <w:szCs w:val="20"/>
        </w:rPr>
        <w:t xml:space="preserve"> </w:t>
      </w:r>
      <w:proofErr w:type="gramStart"/>
      <w:r w:rsidRPr="006B3DAB">
        <w:rPr>
          <w:rFonts w:ascii="Arial" w:eastAsia="TimesNewRomanPSMT" w:hAnsi="Arial" w:cs="Arial"/>
          <w:bCs/>
          <w:iCs/>
          <w:sz w:val="20"/>
          <w:szCs w:val="20"/>
        </w:rPr>
        <w:t>бр</w:t>
      </w:r>
      <w:r w:rsidR="004514B0" w:rsidRPr="006B3DAB">
        <w:rPr>
          <w:rFonts w:ascii="Arial" w:eastAsia="TimesNewRomanPSMT" w:hAnsi="Arial" w:cs="Arial"/>
          <w:bCs/>
          <w:iCs/>
          <w:sz w:val="20"/>
          <w:szCs w:val="20"/>
        </w:rPr>
        <w:t xml:space="preserve">.4  </w:t>
      </w:r>
      <w:r w:rsidRPr="006B3DAB">
        <w:rPr>
          <w:rFonts w:ascii="Arial" w:eastAsia="TimesNewRomanPSMT" w:hAnsi="Arial" w:cs="Arial"/>
          <w:bCs/>
          <w:iCs/>
          <w:sz w:val="20"/>
          <w:szCs w:val="20"/>
        </w:rPr>
        <w:t>са</w:t>
      </w:r>
      <w:proofErr w:type="gramEnd"/>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назнаком</w:t>
      </w:r>
      <w:r w:rsidR="00221C6F" w:rsidRPr="006B3DAB">
        <w:rPr>
          <w:rFonts w:ascii="Arial" w:eastAsia="TimesNewRomanPSMT" w:hAnsi="Arial" w:cs="Arial"/>
          <w:bCs/>
          <w:iCs/>
          <w:sz w:val="20"/>
          <w:szCs w:val="20"/>
        </w:rPr>
        <w:t>:</w:t>
      </w:r>
    </w:p>
    <w:p w:rsidR="00221C6F" w:rsidRPr="00083850" w:rsidRDefault="00221C6F">
      <w:pPr>
        <w:jc w:val="both"/>
        <w:rPr>
          <w:rFonts w:ascii="Arial" w:eastAsia="TimesNewRomanPSMT" w:hAnsi="Arial" w:cs="Arial"/>
          <w:bCs/>
          <w:iCs/>
          <w:color w:val="auto"/>
          <w:sz w:val="20"/>
          <w:szCs w:val="20"/>
        </w:rPr>
      </w:pPr>
      <w:r w:rsidRPr="006B3DAB">
        <w:rPr>
          <w:rFonts w:ascii="Arial" w:eastAsia="TimesNewRomanPSMT" w:hAnsi="Arial" w:cs="Arial"/>
          <w:bCs/>
          <w:iCs/>
          <w:sz w:val="20"/>
          <w:szCs w:val="20"/>
        </w:rPr>
        <w:t>„</w:t>
      </w:r>
      <w:r w:rsidR="00B65DE6" w:rsidRPr="006B3DAB">
        <w:rPr>
          <w:rFonts w:ascii="Arial" w:eastAsia="TimesNewRomanPSMT" w:hAnsi="Arial" w:cs="Arial"/>
          <w:b/>
          <w:bCs/>
          <w:iCs/>
          <w:sz w:val="20"/>
          <w:szCs w:val="20"/>
        </w:rPr>
        <w:t>Измена</w:t>
      </w:r>
      <w:r w:rsidRPr="006B3DAB">
        <w:rPr>
          <w:rFonts w:ascii="Arial" w:eastAsia="TimesNewRomanPSMT" w:hAnsi="Arial" w:cs="Arial"/>
          <w:b/>
          <w:bCs/>
          <w:iCs/>
          <w:sz w:val="20"/>
          <w:szCs w:val="20"/>
        </w:rPr>
        <w:t xml:space="preserve"> </w:t>
      </w:r>
      <w:r w:rsidR="00B65DE6" w:rsidRPr="006B3DAB">
        <w:rPr>
          <w:rFonts w:ascii="Arial" w:eastAsia="TimesNewRomanPSMT" w:hAnsi="Arial" w:cs="Arial"/>
          <w:b/>
          <w:bCs/>
          <w:iCs/>
          <w:sz w:val="20"/>
          <w:szCs w:val="20"/>
        </w:rPr>
        <w:t>понуде</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за</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јавну</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набавку</w:t>
      </w:r>
      <w:r w:rsidRPr="006B3DAB">
        <w:rPr>
          <w:rFonts w:ascii="Arial" w:hAnsi="Arial" w:cs="Arial"/>
          <w:sz w:val="20"/>
          <w:szCs w:val="20"/>
        </w:rPr>
        <w:t xml:space="preserve"> (</w:t>
      </w:r>
      <w:r w:rsidR="00B65DE6" w:rsidRPr="006B3DAB">
        <w:rPr>
          <w:rFonts w:ascii="Arial" w:hAnsi="Arial" w:cs="Arial"/>
          <w:sz w:val="20"/>
          <w:szCs w:val="20"/>
        </w:rPr>
        <w:t>радова</w:t>
      </w:r>
      <w:r w:rsidRPr="006B3DAB">
        <w:rPr>
          <w:rFonts w:ascii="Arial" w:hAnsi="Arial" w:cs="Arial"/>
          <w:sz w:val="20"/>
          <w:szCs w:val="20"/>
        </w:rPr>
        <w:t>)</w:t>
      </w:r>
      <w:r w:rsidR="007C5EAB" w:rsidRPr="006B3DAB">
        <w:rPr>
          <w:rFonts w:ascii="Arial" w:hAnsi="Arial" w:cs="Arial"/>
          <w:sz w:val="20"/>
          <w:szCs w:val="20"/>
        </w:rPr>
        <w:t xml:space="preserve"> </w:t>
      </w:r>
      <w:r w:rsidR="00140A31" w:rsidRPr="006B3DAB">
        <w:rPr>
          <w:rFonts w:ascii="Arial" w:hAnsi="Arial" w:cs="Arial"/>
          <w:b/>
          <w:bCs/>
          <w:sz w:val="20"/>
          <w:szCs w:val="20"/>
        </w:rPr>
        <w:t xml:space="preserve">– </w:t>
      </w:r>
      <w:r w:rsidR="004158EA" w:rsidRPr="00083850">
        <w:rPr>
          <w:rFonts w:ascii="Arial" w:hAnsi="Arial" w:cs="Arial"/>
          <w:b/>
          <w:sz w:val="20"/>
          <w:szCs w:val="20"/>
        </w:rPr>
        <w:t>Санација постојеће хидрантске мреже у кругу „Б</w:t>
      </w:r>
      <w:proofErr w:type="gramStart"/>
      <w:r w:rsidR="004158EA" w:rsidRPr="00083850">
        <w:rPr>
          <w:rFonts w:ascii="Arial" w:hAnsi="Arial" w:cs="Arial"/>
          <w:b/>
          <w:sz w:val="20"/>
          <w:szCs w:val="20"/>
        </w:rPr>
        <w:t>“</w:t>
      </w:r>
      <w:r w:rsidR="004158EA" w:rsidRPr="00083850">
        <w:rPr>
          <w:rFonts w:ascii="Arial" w:hAnsi="Arial" w:cs="Arial"/>
          <w:b/>
          <w:color w:val="auto"/>
          <w:sz w:val="20"/>
          <w:szCs w:val="20"/>
        </w:rPr>
        <w:t xml:space="preserve"> бр</w:t>
      </w:r>
      <w:proofErr w:type="gramEnd"/>
      <w:r w:rsidR="004158EA" w:rsidRPr="00083850">
        <w:rPr>
          <w:rFonts w:ascii="Arial" w:hAnsi="Arial" w:cs="Arial"/>
          <w:b/>
          <w:color w:val="auto"/>
          <w:sz w:val="20"/>
          <w:szCs w:val="20"/>
        </w:rPr>
        <w:t>.</w:t>
      </w:r>
      <w:r w:rsidR="0004064F" w:rsidRPr="00083850">
        <w:rPr>
          <w:rFonts w:ascii="Arial" w:hAnsi="Arial" w:cs="Arial"/>
          <w:b/>
          <w:bCs/>
          <w:color w:val="auto"/>
          <w:sz w:val="20"/>
          <w:szCs w:val="20"/>
        </w:rPr>
        <w:t xml:space="preserve"> 08/18</w:t>
      </w:r>
      <w:r w:rsidRPr="00083850">
        <w:rPr>
          <w:rFonts w:ascii="Arial" w:eastAsia="TimesNewRomanPS-BoldMT" w:hAnsi="Arial" w:cs="Arial"/>
          <w:b/>
          <w:bCs/>
          <w:color w:val="auto"/>
          <w:sz w:val="20"/>
          <w:szCs w:val="20"/>
        </w:rPr>
        <w:t xml:space="preserve"> </w:t>
      </w:r>
      <w:r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Pr="00083850">
        <w:rPr>
          <w:rFonts w:ascii="Arial" w:eastAsia="TimesNewRomanPS-BoldMT" w:hAnsi="Arial" w:cs="Arial"/>
          <w:b/>
          <w:bCs/>
          <w:color w:val="auto"/>
          <w:sz w:val="20"/>
          <w:szCs w:val="20"/>
        </w:rPr>
        <w:t>”</w:t>
      </w:r>
      <w:r w:rsidRPr="00083850">
        <w:rPr>
          <w:rFonts w:ascii="Arial" w:eastAsia="TimesNewRomanPSMT" w:hAnsi="Arial" w:cs="Arial"/>
          <w:bCs/>
          <w:iCs/>
          <w:color w:val="auto"/>
          <w:sz w:val="20"/>
          <w:szCs w:val="20"/>
        </w:rPr>
        <w:t xml:space="preserve"> </w:t>
      </w:r>
      <w:r w:rsidR="00B65DE6" w:rsidRPr="00083850">
        <w:rPr>
          <w:rFonts w:ascii="Arial" w:eastAsia="TimesNewRomanPSMT" w:hAnsi="Arial" w:cs="Arial"/>
          <w:bCs/>
          <w:iCs/>
          <w:color w:val="auto"/>
          <w:sz w:val="20"/>
          <w:szCs w:val="20"/>
        </w:rPr>
        <w:t>или</w:t>
      </w:r>
    </w:p>
    <w:p w:rsidR="004158EA" w:rsidRPr="00083850" w:rsidRDefault="00221C6F" w:rsidP="00CE6881">
      <w:pPr>
        <w:jc w:val="both"/>
        <w:rPr>
          <w:rFonts w:ascii="Arial" w:eastAsia="TimesNewRomanPSMT" w:hAnsi="Arial" w:cs="Arial"/>
          <w:bCs/>
          <w:iCs/>
          <w:color w:val="auto"/>
          <w:sz w:val="20"/>
          <w:szCs w:val="20"/>
        </w:rPr>
      </w:pPr>
      <w:r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Допуна</w:t>
      </w:r>
      <w:r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Pr="00083850">
        <w:rPr>
          <w:rFonts w:ascii="Arial" w:eastAsia="TimesNewRomanPSMT" w:hAnsi="Arial" w:cs="Arial"/>
          <w:bCs/>
          <w:iCs/>
          <w:color w:val="auto"/>
          <w:sz w:val="20"/>
          <w:szCs w:val="20"/>
        </w:rPr>
        <w:t xml:space="preserve"> </w:t>
      </w:r>
      <w:r w:rsidR="00B65DE6" w:rsidRPr="00083850">
        <w:rPr>
          <w:rFonts w:ascii="Arial" w:eastAsia="TimesNewRomanPS-BoldMT" w:hAnsi="Arial" w:cs="Arial"/>
          <w:b/>
          <w:bCs/>
          <w:color w:val="auto"/>
          <w:sz w:val="20"/>
          <w:szCs w:val="20"/>
        </w:rPr>
        <w:t>за</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Pr="00083850">
        <w:rPr>
          <w:rFonts w:ascii="Arial" w:hAnsi="Arial" w:cs="Arial"/>
          <w:color w:val="auto"/>
          <w:sz w:val="20"/>
          <w:szCs w:val="20"/>
        </w:rPr>
        <w:t xml:space="preserve"> </w:t>
      </w:r>
      <w:r w:rsidR="0050372D" w:rsidRPr="00083850">
        <w:rPr>
          <w:rFonts w:ascii="Arial" w:hAnsi="Arial" w:cs="Arial"/>
          <w:color w:val="auto"/>
          <w:sz w:val="20"/>
          <w:szCs w:val="20"/>
        </w:rPr>
        <w:t>(</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00140A31" w:rsidRPr="00083850">
        <w:rPr>
          <w:rFonts w:ascii="Arial" w:eastAsia="TimesNewRomanPSMT" w:hAnsi="Arial" w:cs="Arial"/>
          <w:bCs/>
          <w:iCs/>
          <w:color w:val="auto"/>
          <w:sz w:val="20"/>
          <w:szCs w:val="20"/>
        </w:rPr>
        <w:t xml:space="preserve"> </w:t>
      </w:r>
      <w:r w:rsidR="00B65DE6" w:rsidRPr="00083850">
        <w:rPr>
          <w:rFonts w:ascii="Arial" w:eastAsia="TimesNewRomanPSMT" w:hAnsi="Arial" w:cs="Arial"/>
          <w:bCs/>
          <w:iCs/>
          <w:color w:val="auto"/>
          <w:sz w:val="20"/>
          <w:szCs w:val="20"/>
        </w:rPr>
        <w:t>или</w:t>
      </w:r>
      <w:r w:rsidR="00545F2B" w:rsidRPr="00083850">
        <w:rPr>
          <w:rFonts w:ascii="Arial" w:eastAsia="TimesNewRomanPSMT" w:hAnsi="Arial" w:cs="Arial"/>
          <w:bCs/>
          <w:iCs/>
          <w:color w:val="auto"/>
          <w:sz w:val="20"/>
          <w:szCs w:val="20"/>
        </w:rPr>
        <w:t xml:space="preserve"> </w:t>
      </w:r>
    </w:p>
    <w:p w:rsidR="00140A31" w:rsidRPr="006B3DAB" w:rsidRDefault="00221C6F" w:rsidP="00CE6881">
      <w:pPr>
        <w:jc w:val="both"/>
        <w:rPr>
          <w:rFonts w:ascii="Arial" w:eastAsia="TimesNewRomanPSMT" w:hAnsi="Arial" w:cs="Arial"/>
          <w:bCs/>
          <w:iCs/>
          <w:color w:val="auto"/>
          <w:sz w:val="20"/>
          <w:szCs w:val="20"/>
        </w:rPr>
      </w:pPr>
      <w:r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Опозив</w:t>
      </w:r>
      <w:r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Pr="00083850">
        <w:rPr>
          <w:rFonts w:ascii="Arial" w:eastAsia="TimesNewRomanPSMT" w:hAnsi="Arial" w:cs="Arial"/>
          <w:bCs/>
          <w:iCs/>
          <w:color w:val="auto"/>
          <w:sz w:val="20"/>
          <w:szCs w:val="20"/>
        </w:rPr>
        <w:t xml:space="preserve"> </w:t>
      </w:r>
      <w:r w:rsidR="00B65DE6" w:rsidRPr="00083850">
        <w:rPr>
          <w:rFonts w:ascii="Arial" w:eastAsia="TimesNewRomanPS-BoldMT" w:hAnsi="Arial" w:cs="Arial"/>
          <w:b/>
          <w:bCs/>
          <w:color w:val="auto"/>
          <w:sz w:val="20"/>
          <w:szCs w:val="20"/>
        </w:rPr>
        <w:t>за</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Pr="00083850">
        <w:rPr>
          <w:rFonts w:ascii="Arial" w:hAnsi="Arial" w:cs="Arial"/>
          <w:color w:val="auto"/>
          <w:sz w:val="20"/>
          <w:szCs w:val="20"/>
        </w:rPr>
        <w:t xml:space="preserve"> </w:t>
      </w:r>
      <w:r w:rsidR="0050372D" w:rsidRPr="00083850">
        <w:rPr>
          <w:rFonts w:ascii="Arial" w:hAnsi="Arial" w:cs="Arial"/>
          <w:color w:val="auto"/>
          <w:sz w:val="20"/>
          <w:szCs w:val="20"/>
        </w:rPr>
        <w:t>(</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w:t>
      </w:r>
      <w:proofErr w:type="gramStart"/>
      <w:r w:rsidR="0004064F" w:rsidRPr="00083850">
        <w:rPr>
          <w:rFonts w:ascii="Arial" w:hAnsi="Arial" w:cs="Arial"/>
          <w:b/>
          <w:bCs/>
          <w:color w:val="auto"/>
          <w:sz w:val="20"/>
          <w:szCs w:val="20"/>
        </w:rPr>
        <w:t>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w:t>
      </w:r>
      <w:proofErr w:type="gramEnd"/>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p>
    <w:p w:rsidR="00CE6881" w:rsidRPr="006B3DAB" w:rsidRDefault="00CE6881" w:rsidP="00CE6881">
      <w:pPr>
        <w:jc w:val="both"/>
        <w:rPr>
          <w:rFonts w:ascii="Arial" w:eastAsia="TimesNewRomanPSMT" w:hAnsi="Arial" w:cs="Arial"/>
          <w:bCs/>
          <w:iCs/>
          <w:color w:val="auto"/>
          <w:sz w:val="20"/>
          <w:szCs w:val="20"/>
        </w:rPr>
      </w:pPr>
      <w:r w:rsidRPr="006B3DAB">
        <w:rPr>
          <w:rFonts w:ascii="Arial" w:eastAsia="TimesNewRomanPSMT" w:hAnsi="Arial" w:cs="Arial"/>
          <w:bCs/>
          <w:iCs/>
          <w:color w:val="auto"/>
          <w:sz w:val="20"/>
          <w:szCs w:val="20"/>
        </w:rPr>
        <w:t xml:space="preserve"> </w:t>
      </w:r>
      <w:r w:rsidR="00221C6F"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Измена</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и</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допуна</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за</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00221C6F" w:rsidRPr="00083850">
        <w:rPr>
          <w:rFonts w:ascii="Arial" w:hAnsi="Arial" w:cs="Arial"/>
          <w:color w:val="auto"/>
          <w:sz w:val="20"/>
          <w:szCs w:val="20"/>
        </w:rPr>
        <w:t xml:space="preserve"> (</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00140A31" w:rsidRPr="006B3DAB">
        <w:rPr>
          <w:rFonts w:ascii="Arial" w:eastAsia="TimesNewRomanPS-BoldMT" w:hAnsi="Arial" w:cs="Arial"/>
          <w:b/>
          <w:bCs/>
          <w:color w:val="auto"/>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полеђини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w:t>
      </w:r>
      <w:r w:rsidR="00221C6F"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и</w:t>
      </w:r>
      <w:r w:rsidR="00221C6F"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адресу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w:t>
      </w:r>
      <w:proofErr w:type="gramEnd"/>
      <w:r w:rsidR="00221C6F" w:rsidRPr="006B3DAB">
        <w:rPr>
          <w:rFonts w:ascii="Arial" w:eastAsia="TimesNewRomanPSMT" w:hAnsi="Arial" w:cs="Arial"/>
          <w:bCs/>
          <w:sz w:val="20"/>
          <w:szCs w:val="20"/>
        </w:rPr>
        <w:t xml:space="preserve"> </w:t>
      </w:r>
      <w:proofErr w:type="gramStart"/>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случају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назначити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ради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свих</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учесника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заједничкој</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понуди</w:t>
      </w:r>
      <w:r w:rsidR="00221C6F" w:rsidRPr="006B3DAB">
        <w:rPr>
          <w:rFonts w:ascii="Arial" w:eastAsia="TimesNewRomanPSMT" w:hAnsi="Arial" w:cs="Arial"/>
          <w:bCs/>
          <w:sz w:val="20"/>
          <w:szCs w:val="20"/>
        </w:rPr>
        <w:t>.</w:t>
      </w:r>
      <w:proofErr w:type="gramEnd"/>
    </w:p>
    <w:p w:rsidR="00221C6F" w:rsidRPr="006B3DAB" w:rsidRDefault="00B65DE6">
      <w:pPr>
        <w:jc w:val="both"/>
        <w:rPr>
          <w:rFonts w:ascii="Arial" w:hAnsi="Arial" w:cs="Arial"/>
          <w:b/>
          <w:i/>
          <w:iCs/>
          <w:sz w:val="20"/>
          <w:szCs w:val="20"/>
        </w:rPr>
      </w:pPr>
      <w:proofErr w:type="gramStart"/>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истеку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повуче</w:t>
      </w:r>
      <w:r w:rsidR="00221C6F" w:rsidRPr="006B3DAB">
        <w:rPr>
          <w:rFonts w:ascii="Arial" w:hAnsi="Arial" w:cs="Arial"/>
          <w:sz w:val="20"/>
          <w:szCs w:val="20"/>
        </w:rPr>
        <w:t xml:space="preserve"> </w:t>
      </w:r>
      <w:r w:rsidRPr="006B3DAB">
        <w:rPr>
          <w:rFonts w:ascii="Arial" w:hAnsi="Arial" w:cs="Arial"/>
          <w:sz w:val="20"/>
          <w:szCs w:val="20"/>
        </w:rPr>
        <w:t>нити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своју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w:t>
      </w:r>
      <w:proofErr w:type="gramEnd"/>
    </w:p>
    <w:p w:rsidR="00221C6F" w:rsidRPr="006B3DAB" w:rsidRDefault="00221C6F">
      <w:pPr>
        <w:jc w:val="both"/>
        <w:rPr>
          <w:rFonts w:ascii="Arial" w:hAnsi="Arial" w:cs="Arial"/>
          <w:b/>
          <w:i/>
          <w:iCs/>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6. </w:t>
      </w:r>
      <w:r w:rsidR="00B65DE6" w:rsidRPr="006B3DAB">
        <w:rPr>
          <w:rFonts w:ascii="Arial" w:hAnsi="Arial" w:cs="Arial"/>
          <w:b/>
          <w:bCs/>
          <w:i/>
          <w:iCs/>
          <w:sz w:val="20"/>
          <w:szCs w:val="20"/>
        </w:rPr>
        <w:t>УЧЕСТВОВАЊЕ</w:t>
      </w:r>
      <w:r w:rsidRPr="006B3DAB">
        <w:rPr>
          <w:rFonts w:ascii="Arial" w:hAnsi="Arial" w:cs="Arial"/>
          <w:b/>
          <w:bCs/>
          <w:i/>
          <w:iCs/>
          <w:sz w:val="20"/>
          <w:szCs w:val="20"/>
        </w:rPr>
        <w:t xml:space="preserve"> </w:t>
      </w:r>
      <w:r w:rsidR="00B65DE6" w:rsidRPr="006B3DAB">
        <w:rPr>
          <w:rFonts w:ascii="Arial" w:hAnsi="Arial" w:cs="Arial"/>
          <w:b/>
          <w:bCs/>
          <w:i/>
          <w:iCs/>
          <w:sz w:val="20"/>
          <w:szCs w:val="20"/>
        </w:rPr>
        <w:t>У</w:t>
      </w:r>
      <w:r w:rsidRPr="006B3DAB">
        <w:rPr>
          <w:rFonts w:ascii="Arial" w:hAnsi="Arial" w:cs="Arial"/>
          <w:b/>
          <w:bCs/>
          <w:i/>
          <w:iCs/>
          <w:sz w:val="20"/>
          <w:szCs w:val="20"/>
        </w:rPr>
        <w:t xml:space="preserve"> </w:t>
      </w:r>
      <w:r w:rsidR="00B65DE6" w:rsidRPr="006B3DAB">
        <w:rPr>
          <w:rFonts w:ascii="Arial" w:hAnsi="Arial" w:cs="Arial"/>
          <w:b/>
          <w:bCs/>
          <w:i/>
          <w:iCs/>
          <w:sz w:val="20"/>
          <w:szCs w:val="20"/>
        </w:rPr>
        <w:t>ЗАЈЕДНИЧКОЈ</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ПОНУДИ</w:t>
      </w:r>
      <w:r w:rsidRPr="006B3DAB">
        <w:rPr>
          <w:rFonts w:ascii="Arial" w:hAnsi="Arial" w:cs="Arial"/>
          <w:b/>
          <w:bCs/>
          <w:i/>
          <w:iCs/>
          <w:sz w:val="20"/>
          <w:szCs w:val="20"/>
        </w:rPr>
        <w:t xml:space="preserve"> </w:t>
      </w:r>
      <w:r w:rsidR="00B65DE6" w:rsidRPr="006B3DAB">
        <w:rPr>
          <w:rFonts w:ascii="Arial" w:hAnsi="Arial" w:cs="Arial"/>
          <w:b/>
          <w:bCs/>
          <w:i/>
          <w:iCs/>
          <w:sz w:val="20"/>
          <w:szCs w:val="20"/>
        </w:rPr>
        <w:t>ИЛИ</w:t>
      </w:r>
      <w:r w:rsidRPr="006B3DAB">
        <w:rPr>
          <w:rFonts w:ascii="Arial" w:hAnsi="Arial" w:cs="Arial"/>
          <w:b/>
          <w:bCs/>
          <w:i/>
          <w:iCs/>
          <w:sz w:val="20"/>
          <w:szCs w:val="20"/>
        </w:rPr>
        <w:t xml:space="preserve"> </w:t>
      </w:r>
      <w:r w:rsidR="00B65DE6" w:rsidRPr="006B3DAB">
        <w:rPr>
          <w:rFonts w:ascii="Arial" w:hAnsi="Arial" w:cs="Arial"/>
          <w:b/>
          <w:bCs/>
          <w:i/>
          <w:iCs/>
          <w:sz w:val="20"/>
          <w:szCs w:val="20"/>
        </w:rPr>
        <w:t>КАО</w:t>
      </w:r>
      <w:r w:rsidRPr="006B3DAB">
        <w:rPr>
          <w:rFonts w:ascii="Arial" w:hAnsi="Arial" w:cs="Arial"/>
          <w:b/>
          <w:bCs/>
          <w:i/>
          <w:iCs/>
          <w:sz w:val="20"/>
          <w:szCs w:val="20"/>
        </w:rPr>
        <w:t xml:space="preserve"> </w:t>
      </w:r>
      <w:r w:rsidR="00B65DE6" w:rsidRPr="006B3DAB">
        <w:rPr>
          <w:rFonts w:ascii="Arial" w:hAnsi="Arial" w:cs="Arial"/>
          <w:b/>
          <w:bCs/>
          <w:i/>
          <w:iCs/>
          <w:sz w:val="20"/>
          <w:szCs w:val="20"/>
        </w:rPr>
        <w:t>ПОДИЗВОЂАЧ</w:t>
      </w:r>
      <w:r w:rsidRPr="006B3DAB">
        <w:rPr>
          <w:rFonts w:ascii="Arial" w:hAnsi="Arial" w:cs="Arial"/>
          <w:b/>
          <w:bCs/>
          <w:i/>
          <w:iCs/>
          <w:sz w:val="20"/>
          <w:szCs w:val="20"/>
        </w:rPr>
        <w:t xml:space="preserve"> </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iCs/>
          <w:sz w:val="20"/>
          <w:szCs w:val="20"/>
        </w:rPr>
      </w:pPr>
      <w:proofErr w:type="gramStart"/>
      <w:r w:rsidRPr="006B3DAB">
        <w:rPr>
          <w:rFonts w:ascii="Arial" w:hAnsi="Arial" w:cs="Arial"/>
          <w:bCs/>
          <w:iCs/>
          <w:sz w:val="20"/>
          <w:szCs w:val="20"/>
        </w:rPr>
        <w:t>Понуђач</w:t>
      </w:r>
      <w:r w:rsidR="00221C6F" w:rsidRPr="006B3DAB">
        <w:rPr>
          <w:rFonts w:ascii="Arial" w:hAnsi="Arial" w:cs="Arial"/>
          <w:bCs/>
          <w:iCs/>
          <w:sz w:val="20"/>
          <w:szCs w:val="20"/>
        </w:rPr>
        <w:t xml:space="preserve"> </w:t>
      </w:r>
      <w:r w:rsidRPr="006B3DAB">
        <w:rPr>
          <w:rFonts w:ascii="Arial" w:hAnsi="Arial" w:cs="Arial"/>
          <w:bCs/>
          <w:iCs/>
          <w:sz w:val="20"/>
          <w:szCs w:val="20"/>
        </w:rPr>
        <w:t>може</w:t>
      </w:r>
      <w:r w:rsidR="00221C6F" w:rsidRPr="006B3DAB">
        <w:rPr>
          <w:rFonts w:ascii="Arial" w:hAnsi="Arial" w:cs="Arial"/>
          <w:bCs/>
          <w:iCs/>
          <w:sz w:val="20"/>
          <w:szCs w:val="20"/>
        </w:rPr>
        <w:t xml:space="preserve"> </w:t>
      </w:r>
      <w:r w:rsidRPr="006B3DAB">
        <w:rPr>
          <w:rFonts w:ascii="Arial" w:hAnsi="Arial" w:cs="Arial"/>
          <w:bCs/>
          <w:iCs/>
          <w:sz w:val="20"/>
          <w:szCs w:val="20"/>
        </w:rPr>
        <w:t>да</w:t>
      </w:r>
      <w:r w:rsidR="00221C6F" w:rsidRPr="006B3DAB">
        <w:rPr>
          <w:rFonts w:ascii="Arial" w:hAnsi="Arial" w:cs="Arial"/>
          <w:bCs/>
          <w:iCs/>
          <w:sz w:val="20"/>
          <w:szCs w:val="20"/>
        </w:rPr>
        <w:t xml:space="preserve"> </w:t>
      </w:r>
      <w:r w:rsidRPr="006B3DAB">
        <w:rPr>
          <w:rFonts w:ascii="Arial" w:hAnsi="Arial" w:cs="Arial"/>
          <w:bCs/>
          <w:iCs/>
          <w:sz w:val="20"/>
          <w:szCs w:val="20"/>
        </w:rPr>
        <w:t>поднесе</w:t>
      </w:r>
      <w:r w:rsidR="00221C6F" w:rsidRPr="006B3DAB">
        <w:rPr>
          <w:rFonts w:ascii="Arial" w:hAnsi="Arial" w:cs="Arial"/>
          <w:bCs/>
          <w:iCs/>
          <w:sz w:val="20"/>
          <w:szCs w:val="20"/>
        </w:rPr>
        <w:t xml:space="preserve"> </w:t>
      </w:r>
      <w:r w:rsidRPr="006B3DAB">
        <w:rPr>
          <w:rFonts w:ascii="Arial" w:hAnsi="Arial" w:cs="Arial"/>
          <w:bCs/>
          <w:iCs/>
          <w:sz w:val="20"/>
          <w:szCs w:val="20"/>
        </w:rPr>
        <w:t>само</w:t>
      </w:r>
      <w:r w:rsidR="00221C6F" w:rsidRPr="006B3DAB">
        <w:rPr>
          <w:rFonts w:ascii="Arial" w:hAnsi="Arial" w:cs="Arial"/>
          <w:bCs/>
          <w:iCs/>
          <w:sz w:val="20"/>
          <w:szCs w:val="20"/>
        </w:rPr>
        <w:t xml:space="preserve"> </w:t>
      </w:r>
      <w:r w:rsidRPr="006B3DAB">
        <w:rPr>
          <w:rFonts w:ascii="Arial" w:hAnsi="Arial" w:cs="Arial"/>
          <w:bCs/>
          <w:iCs/>
          <w:sz w:val="20"/>
          <w:szCs w:val="20"/>
        </w:rPr>
        <w:t>једну</w:t>
      </w:r>
      <w:r w:rsidR="00221C6F" w:rsidRPr="006B3DAB">
        <w:rPr>
          <w:rFonts w:ascii="Arial" w:hAnsi="Arial" w:cs="Arial"/>
          <w:bCs/>
          <w:iCs/>
          <w:sz w:val="20"/>
          <w:szCs w:val="20"/>
        </w:rPr>
        <w:t xml:space="preserve"> </w:t>
      </w:r>
      <w:r w:rsidRPr="006B3DAB">
        <w:rPr>
          <w:rFonts w:ascii="Arial" w:hAnsi="Arial" w:cs="Arial"/>
          <w:bCs/>
          <w:iCs/>
          <w:sz w:val="20"/>
          <w:szCs w:val="20"/>
        </w:rPr>
        <w:t>понуду</w:t>
      </w:r>
      <w:r w:rsidR="00221C6F" w:rsidRPr="006B3DAB">
        <w:rPr>
          <w:rFonts w:ascii="Arial" w:hAnsi="Arial" w:cs="Arial"/>
          <w:bCs/>
          <w:iCs/>
          <w:sz w:val="20"/>
          <w:szCs w:val="20"/>
        </w:rPr>
        <w:t>.</w:t>
      </w:r>
      <w:proofErr w:type="gramEnd"/>
      <w:r w:rsidR="00221C6F" w:rsidRPr="006B3DAB">
        <w:rPr>
          <w:rFonts w:ascii="Arial" w:hAnsi="Arial" w:cs="Arial"/>
          <w:i/>
          <w:i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самостално</w:t>
      </w:r>
      <w:r w:rsidR="00221C6F" w:rsidRPr="006B3DAB">
        <w:rPr>
          <w:rFonts w:ascii="Arial" w:hAnsi="Arial" w:cs="Arial"/>
          <w:iCs/>
          <w:sz w:val="20"/>
          <w:szCs w:val="20"/>
        </w:rPr>
        <w:t xml:space="preserve"> </w:t>
      </w:r>
      <w:r w:rsidRPr="006B3DAB">
        <w:rPr>
          <w:rFonts w:ascii="Arial" w:hAnsi="Arial" w:cs="Arial"/>
          <w:iCs/>
          <w:sz w:val="20"/>
          <w:szCs w:val="20"/>
        </w:rPr>
        <w:t>поднео</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не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истовремено</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учествује</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заједничкој</w:t>
      </w:r>
      <w:r w:rsidR="00221C6F" w:rsidRPr="006B3DAB">
        <w:rPr>
          <w:rFonts w:ascii="Arial" w:hAnsi="Arial" w:cs="Arial"/>
          <w:iCs/>
          <w:sz w:val="20"/>
          <w:szCs w:val="20"/>
        </w:rPr>
        <w:t xml:space="preserve"> </w:t>
      </w:r>
      <w:r w:rsidRPr="006B3DAB">
        <w:rPr>
          <w:rFonts w:ascii="Arial" w:hAnsi="Arial" w:cs="Arial"/>
          <w:iCs/>
          <w:sz w:val="20"/>
          <w:szCs w:val="20"/>
        </w:rPr>
        <w:t>понуди</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подизвођач</w:t>
      </w:r>
      <w:r w:rsidR="00221C6F" w:rsidRPr="006B3DAB">
        <w:rPr>
          <w:rFonts w:ascii="Arial" w:hAnsi="Arial" w:cs="Arial"/>
          <w:iCs/>
          <w:sz w:val="20"/>
          <w:szCs w:val="20"/>
        </w:rPr>
        <w:t xml:space="preserve">, </w:t>
      </w:r>
      <w:r w:rsidRPr="006B3DAB">
        <w:rPr>
          <w:rFonts w:ascii="Arial" w:hAnsi="Arial" w:cs="Arial"/>
          <w:iCs/>
          <w:sz w:val="20"/>
          <w:szCs w:val="20"/>
        </w:rPr>
        <w:t>нити</w:t>
      </w:r>
      <w:r w:rsidR="00221C6F" w:rsidRPr="006B3DAB">
        <w:rPr>
          <w:rFonts w:ascii="Arial" w:hAnsi="Arial" w:cs="Arial"/>
          <w:iCs/>
          <w:sz w:val="20"/>
          <w:szCs w:val="20"/>
        </w:rPr>
        <w:t xml:space="preserve"> </w:t>
      </w:r>
      <w:r w:rsidRPr="006B3DAB">
        <w:rPr>
          <w:rFonts w:ascii="Arial" w:hAnsi="Arial" w:cs="Arial"/>
          <w:iCs/>
          <w:sz w:val="20"/>
          <w:szCs w:val="20"/>
        </w:rPr>
        <w:t>исто</w:t>
      </w:r>
      <w:r w:rsidR="00221C6F" w:rsidRPr="006B3DAB">
        <w:rPr>
          <w:rFonts w:ascii="Arial" w:hAnsi="Arial" w:cs="Arial"/>
          <w:iCs/>
          <w:sz w:val="20"/>
          <w:szCs w:val="20"/>
        </w:rPr>
        <w:t xml:space="preserve"> </w:t>
      </w:r>
      <w:r w:rsidRPr="006B3DAB">
        <w:rPr>
          <w:rFonts w:ascii="Arial" w:hAnsi="Arial" w:cs="Arial"/>
          <w:iCs/>
          <w:sz w:val="20"/>
          <w:szCs w:val="20"/>
        </w:rPr>
        <w:t>лице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учествовати</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више</w:t>
      </w:r>
      <w:r w:rsidR="00221C6F" w:rsidRPr="006B3DAB">
        <w:rPr>
          <w:rFonts w:ascii="Arial" w:hAnsi="Arial" w:cs="Arial"/>
          <w:iCs/>
          <w:sz w:val="20"/>
          <w:szCs w:val="20"/>
        </w:rPr>
        <w:t xml:space="preserve"> </w:t>
      </w:r>
      <w:r w:rsidRPr="006B3DAB">
        <w:rPr>
          <w:rFonts w:ascii="Arial" w:hAnsi="Arial" w:cs="Arial"/>
          <w:iCs/>
          <w:sz w:val="20"/>
          <w:szCs w:val="20"/>
        </w:rPr>
        <w:t>заједничких</w:t>
      </w:r>
      <w:r w:rsidR="00221C6F" w:rsidRPr="006B3DAB">
        <w:rPr>
          <w:rFonts w:ascii="Arial" w:hAnsi="Arial" w:cs="Arial"/>
          <w:iCs/>
          <w:sz w:val="20"/>
          <w:szCs w:val="20"/>
        </w:rPr>
        <w:t xml:space="preserve"> </w:t>
      </w:r>
      <w:r w:rsidRPr="006B3DAB">
        <w:rPr>
          <w:rFonts w:ascii="Arial" w:hAnsi="Arial" w:cs="Arial"/>
          <w:iCs/>
          <w:sz w:val="20"/>
          <w:szCs w:val="20"/>
        </w:rPr>
        <w:t>понуда</w:t>
      </w:r>
      <w:r w:rsidR="00221C6F" w:rsidRPr="006B3DAB">
        <w:rPr>
          <w:rFonts w:ascii="Arial" w:hAnsi="Arial" w:cs="Arial"/>
          <w:iCs/>
          <w:sz w:val="20"/>
          <w:szCs w:val="20"/>
        </w:rPr>
        <w:t>.</w:t>
      </w:r>
      <w:proofErr w:type="gramEnd"/>
    </w:p>
    <w:p w:rsidR="00221C6F" w:rsidRPr="006B3DAB" w:rsidRDefault="00B65DE6">
      <w:pPr>
        <w:jc w:val="both"/>
        <w:rPr>
          <w:rFonts w:ascii="Arial" w:hAnsi="Arial" w:cs="Arial"/>
          <w:i/>
          <w:iCs/>
          <w:color w:val="FF0000"/>
          <w:sz w:val="20"/>
          <w:szCs w:val="20"/>
        </w:rPr>
      </w:pPr>
      <w:proofErr w:type="gramStart"/>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Обрасцу</w:t>
      </w:r>
      <w:r w:rsidR="00221C6F" w:rsidRPr="006B3DAB">
        <w:rPr>
          <w:rFonts w:ascii="Arial" w:hAnsi="Arial" w:cs="Arial"/>
          <w:iCs/>
          <w:sz w:val="20"/>
          <w:szCs w:val="20"/>
        </w:rPr>
        <w:t xml:space="preserve"> </w:t>
      </w:r>
      <w:r w:rsidRPr="006B3DAB">
        <w:rPr>
          <w:rFonts w:ascii="Arial" w:hAnsi="Arial" w:cs="Arial"/>
          <w:iCs/>
          <w:sz w:val="20"/>
          <w:szCs w:val="20"/>
        </w:rPr>
        <w:t>понуде</w:t>
      </w:r>
      <w:r w:rsidR="00221C6F" w:rsidRPr="006B3DAB">
        <w:rPr>
          <w:rFonts w:ascii="Arial" w:hAnsi="Arial" w:cs="Arial"/>
          <w:iCs/>
          <w:sz w:val="20"/>
          <w:szCs w:val="20"/>
        </w:rPr>
        <w:t xml:space="preserve"> </w:t>
      </w:r>
      <w:r w:rsidR="00221C6F" w:rsidRPr="006B3DAB">
        <w:rPr>
          <w:rFonts w:ascii="Arial" w:hAnsi="Arial" w:cs="Arial"/>
          <w:iCs/>
          <w:color w:val="auto"/>
          <w:sz w:val="20"/>
          <w:szCs w:val="20"/>
          <w:lang w:val="sr-Cyrl-CS"/>
        </w:rPr>
        <w:t>(</w:t>
      </w:r>
      <w:r w:rsidRPr="006B3DAB">
        <w:rPr>
          <w:rFonts w:ascii="Arial" w:hAnsi="Arial" w:cs="Arial"/>
          <w:iCs/>
          <w:color w:val="auto"/>
          <w:sz w:val="20"/>
          <w:szCs w:val="20"/>
          <w:lang w:val="sr-Cyrl-CS"/>
        </w:rPr>
        <w:t>поглавље</w:t>
      </w:r>
      <w:r w:rsidR="00221C6F" w:rsidRPr="006B3DAB">
        <w:rPr>
          <w:rFonts w:ascii="Arial" w:hAnsi="Arial" w:cs="Arial"/>
          <w:iCs/>
          <w:color w:val="auto"/>
          <w:sz w:val="20"/>
          <w:szCs w:val="20"/>
          <w:lang w:val="sr-Cyrl-CS"/>
        </w:rPr>
        <w:t xml:space="preserve"> </w:t>
      </w:r>
      <w:r w:rsidR="0004064F">
        <w:rPr>
          <w:rFonts w:ascii="Arial" w:hAnsi="Arial" w:cs="Arial"/>
          <w:b/>
          <w:iCs/>
          <w:color w:val="auto"/>
          <w:sz w:val="20"/>
          <w:szCs w:val="20"/>
        </w:rPr>
        <w:t>VI</w:t>
      </w:r>
      <w:r w:rsidR="00221C6F" w:rsidRPr="006B3DAB">
        <w:rPr>
          <w:rFonts w:ascii="Arial" w:hAnsi="Arial" w:cs="Arial"/>
          <w:iCs/>
          <w:color w:val="auto"/>
          <w:sz w:val="20"/>
          <w:szCs w:val="20"/>
          <w:lang w:val="ru-RU"/>
        </w:rPr>
        <w:t>)</w:t>
      </w:r>
      <w:r w:rsidR="00221C6F" w:rsidRPr="006B3DAB">
        <w:rPr>
          <w:rFonts w:ascii="Arial" w:hAnsi="Arial" w:cs="Arial"/>
          <w:iCs/>
          <w:color w:val="auto"/>
          <w:sz w:val="20"/>
          <w:szCs w:val="20"/>
        </w:rPr>
        <w:t>,</w:t>
      </w:r>
      <w:r w:rsidR="00221C6F" w:rsidRPr="006B3DAB">
        <w:rPr>
          <w:rFonts w:ascii="Arial" w:hAnsi="Arial" w:cs="Arial"/>
          <w:iCs/>
          <w:color w:val="FF0000"/>
          <w:sz w:val="20"/>
          <w:szCs w:val="20"/>
        </w:rPr>
        <w:t xml:space="preserve"> </w:t>
      </w: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наводи</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начин</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ли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самостално</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заједничку</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w:t>
      </w:r>
      <w:proofErr w:type="gramEnd"/>
    </w:p>
    <w:p w:rsidR="00545F2B" w:rsidRPr="006B3DAB" w:rsidRDefault="00545F2B">
      <w:pPr>
        <w:jc w:val="both"/>
        <w:rPr>
          <w:rFonts w:ascii="Arial" w:hAnsi="Arial" w:cs="Arial"/>
          <w:i/>
          <w:iCs/>
          <w:color w:val="FF0000"/>
          <w:sz w:val="20"/>
          <w:szCs w:val="20"/>
        </w:rPr>
      </w:pPr>
    </w:p>
    <w:p w:rsidR="00545F2B" w:rsidRPr="006B3DAB" w:rsidRDefault="00545F2B">
      <w:pPr>
        <w:jc w:val="both"/>
        <w:rPr>
          <w:rFonts w:ascii="Arial" w:hAnsi="Arial" w:cs="Arial"/>
          <w:i/>
          <w:iCs/>
          <w:color w:val="FF0000"/>
          <w:sz w:val="20"/>
          <w:szCs w:val="20"/>
        </w:rPr>
      </w:pPr>
    </w:p>
    <w:p w:rsidR="00221C6F" w:rsidRPr="006B3DAB" w:rsidRDefault="00221C6F">
      <w:pPr>
        <w:jc w:val="both"/>
        <w:rPr>
          <w:rFonts w:ascii="Arial" w:hAnsi="Arial" w:cs="Arial"/>
          <w:iCs/>
          <w:sz w:val="20"/>
          <w:szCs w:val="20"/>
        </w:rPr>
      </w:pPr>
      <w:r w:rsidRPr="006B3DAB">
        <w:rPr>
          <w:rFonts w:ascii="Arial" w:hAnsi="Arial" w:cs="Arial"/>
          <w:b/>
          <w:bCs/>
          <w:i/>
          <w:iCs/>
          <w:sz w:val="20"/>
          <w:szCs w:val="20"/>
        </w:rPr>
        <w:t xml:space="preserve">7.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СА</w:t>
      </w:r>
      <w:r w:rsidRPr="006B3DAB">
        <w:rPr>
          <w:rFonts w:ascii="Arial" w:hAnsi="Arial" w:cs="Arial"/>
          <w:b/>
          <w:bCs/>
          <w:i/>
          <w:iCs/>
          <w:sz w:val="20"/>
          <w:szCs w:val="20"/>
        </w:rPr>
        <w:t xml:space="preserve"> </w:t>
      </w:r>
      <w:r w:rsidR="00B65DE6" w:rsidRPr="006B3DAB">
        <w:rPr>
          <w:rFonts w:ascii="Arial" w:hAnsi="Arial" w:cs="Arial"/>
          <w:b/>
          <w:bCs/>
          <w:i/>
          <w:iCs/>
          <w:sz w:val="20"/>
          <w:szCs w:val="20"/>
        </w:rPr>
        <w:t>ПОДИЗВОЂАЧЕМ</w:t>
      </w:r>
    </w:p>
    <w:p w:rsidR="00221C6F" w:rsidRPr="006B3DAB" w:rsidRDefault="00221C6F">
      <w:pPr>
        <w:jc w:val="both"/>
        <w:rPr>
          <w:rFonts w:ascii="Arial" w:hAnsi="Arial" w:cs="Arial"/>
          <w:iCs/>
          <w:sz w:val="20"/>
          <w:szCs w:val="20"/>
        </w:rPr>
      </w:pPr>
    </w:p>
    <w:p w:rsidR="00221C6F" w:rsidRPr="006B3DAB" w:rsidRDefault="00B65DE6">
      <w:pPr>
        <w:jc w:val="both"/>
        <w:rPr>
          <w:rFonts w:ascii="Arial" w:hAnsi="Arial" w:cs="Arial"/>
          <w:iCs/>
          <w:sz w:val="20"/>
          <w:szCs w:val="20"/>
        </w:rPr>
      </w:pPr>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 xml:space="preserve"> </w:t>
      </w:r>
      <w:r w:rsidRPr="006B3DAB">
        <w:rPr>
          <w:rFonts w:ascii="Arial" w:hAnsi="Arial" w:cs="Arial"/>
          <w:iCs/>
          <w:sz w:val="20"/>
          <w:szCs w:val="20"/>
        </w:rPr>
        <w:t>дужан</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Обрасцу</w:t>
      </w:r>
      <w:r w:rsidR="00221C6F" w:rsidRPr="006B3DAB">
        <w:rPr>
          <w:rFonts w:ascii="Arial" w:hAnsi="Arial" w:cs="Arial"/>
          <w:iCs/>
          <w:sz w:val="20"/>
          <w:szCs w:val="20"/>
        </w:rPr>
        <w:t xml:space="preserve"> </w:t>
      </w:r>
      <w:r w:rsidRPr="006B3DAB">
        <w:rPr>
          <w:rFonts w:ascii="Arial" w:hAnsi="Arial" w:cs="Arial"/>
          <w:iCs/>
          <w:sz w:val="20"/>
          <w:szCs w:val="20"/>
        </w:rPr>
        <w:t>понуде</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поглавље</w:t>
      </w:r>
      <w:r w:rsidR="00221C6F" w:rsidRPr="006B3DAB">
        <w:rPr>
          <w:rFonts w:ascii="Arial" w:hAnsi="Arial" w:cs="Arial"/>
          <w:iCs/>
          <w:sz w:val="20"/>
          <w:szCs w:val="20"/>
          <w:lang w:val="sr-Cyrl-CS"/>
        </w:rPr>
        <w:t xml:space="preserve"> </w:t>
      </w:r>
      <w:r w:rsidR="0004064F">
        <w:rPr>
          <w:rFonts w:ascii="Arial" w:hAnsi="Arial" w:cs="Arial"/>
          <w:b/>
          <w:iCs/>
          <w:sz w:val="20"/>
          <w:szCs w:val="20"/>
        </w:rPr>
        <w:t>VI</w:t>
      </w:r>
      <w:r w:rsidR="00221C6F" w:rsidRPr="006B3DAB">
        <w:rPr>
          <w:rFonts w:ascii="Arial" w:hAnsi="Arial" w:cs="Arial"/>
          <w:iCs/>
          <w:sz w:val="20"/>
          <w:szCs w:val="20"/>
          <w:lang w:val="ru-RU"/>
        </w:rPr>
        <w:t>)</w:t>
      </w:r>
      <w:r w:rsidR="00221C6F" w:rsidRPr="006B3DAB">
        <w:rPr>
          <w:rFonts w:ascii="Arial" w:hAnsi="Arial" w:cs="Arial"/>
          <w:iCs/>
          <w:sz w:val="20"/>
          <w:szCs w:val="20"/>
        </w:rPr>
        <w:t xml:space="preserve"> </w:t>
      </w:r>
      <w:r w:rsidRPr="006B3DAB">
        <w:rPr>
          <w:rFonts w:ascii="Arial" w:hAnsi="Arial" w:cs="Arial"/>
          <w:iCs/>
          <w:sz w:val="20"/>
          <w:szCs w:val="20"/>
        </w:rPr>
        <w:t>наведе</w:t>
      </w:r>
      <w:r w:rsidR="00221C6F" w:rsidRPr="006B3DAB">
        <w:rPr>
          <w:rFonts w:ascii="Arial" w:hAnsi="Arial" w:cs="Arial"/>
          <w:iCs/>
          <w:sz w:val="20"/>
          <w:szCs w:val="20"/>
        </w:rPr>
        <w:t xml:space="preserve"> </w:t>
      </w:r>
      <w:r w:rsidRPr="006B3DAB">
        <w:rPr>
          <w:rFonts w:ascii="Arial" w:hAnsi="Arial" w:cs="Arial"/>
          <w:iCs/>
          <w:sz w:val="20"/>
          <w:szCs w:val="20"/>
        </w:rPr>
        <w:t>да</w:t>
      </w:r>
      <w:r w:rsidR="00586CE2" w:rsidRPr="006B3DAB">
        <w:rPr>
          <w:rFonts w:ascii="Arial" w:hAnsi="Arial" w:cs="Arial"/>
          <w:iCs/>
          <w:sz w:val="20"/>
          <w:szCs w:val="20"/>
        </w:rPr>
        <w:t xml:space="preserve"> </w:t>
      </w:r>
      <w:r w:rsidRPr="006B3DAB">
        <w:rPr>
          <w:rFonts w:ascii="Arial" w:hAnsi="Arial" w:cs="Arial"/>
          <w:iCs/>
          <w:sz w:val="20"/>
          <w:szCs w:val="20"/>
        </w:rPr>
        <w:t>понуду</w:t>
      </w:r>
      <w:r w:rsidR="00586CE2" w:rsidRPr="006B3DAB">
        <w:rPr>
          <w:rFonts w:ascii="Arial" w:hAnsi="Arial" w:cs="Arial"/>
          <w:iCs/>
          <w:sz w:val="20"/>
          <w:szCs w:val="20"/>
        </w:rPr>
        <w:t xml:space="preserve"> </w:t>
      </w:r>
      <w:r w:rsidRPr="006B3DAB">
        <w:rPr>
          <w:rFonts w:ascii="Arial" w:hAnsi="Arial" w:cs="Arial"/>
          <w:iCs/>
          <w:sz w:val="20"/>
          <w:szCs w:val="20"/>
        </w:rPr>
        <w:t>подноси</w:t>
      </w:r>
      <w:r w:rsidR="00586CE2" w:rsidRPr="006B3DAB">
        <w:rPr>
          <w:rFonts w:ascii="Arial" w:hAnsi="Arial" w:cs="Arial"/>
          <w:iCs/>
          <w:sz w:val="20"/>
          <w:szCs w:val="20"/>
        </w:rPr>
        <w:t xml:space="preserve"> </w:t>
      </w:r>
      <w:r w:rsidRPr="006B3DAB">
        <w:rPr>
          <w:rFonts w:ascii="Arial" w:hAnsi="Arial" w:cs="Arial"/>
          <w:iCs/>
          <w:sz w:val="20"/>
          <w:szCs w:val="20"/>
        </w:rPr>
        <w:t>са</w:t>
      </w:r>
      <w:r w:rsidR="00586CE2" w:rsidRPr="006B3DAB">
        <w:rPr>
          <w:rFonts w:ascii="Arial" w:hAnsi="Arial" w:cs="Arial"/>
          <w:iCs/>
          <w:sz w:val="20"/>
          <w:szCs w:val="20"/>
        </w:rPr>
        <w:t xml:space="preserve"> </w:t>
      </w:r>
      <w:r w:rsidRPr="006B3DAB">
        <w:rPr>
          <w:rFonts w:ascii="Arial" w:hAnsi="Arial" w:cs="Arial"/>
          <w:iCs/>
          <w:sz w:val="20"/>
          <w:szCs w:val="20"/>
        </w:rPr>
        <w:t>подизвођачем</w:t>
      </w:r>
      <w:r w:rsidR="00586CE2" w:rsidRPr="006B3DAB">
        <w:rPr>
          <w:rFonts w:ascii="Arial" w:hAnsi="Arial" w:cs="Arial"/>
          <w:iCs/>
          <w:sz w:val="20"/>
          <w:szCs w:val="20"/>
        </w:rPr>
        <w:t>,</w:t>
      </w:r>
      <w:r w:rsidR="00221C6F" w:rsidRPr="006B3DAB">
        <w:rPr>
          <w:rFonts w:ascii="Arial" w:hAnsi="Arial" w:cs="Arial"/>
          <w:iCs/>
          <w:sz w:val="20"/>
          <w:szCs w:val="20"/>
        </w:rPr>
        <w:t xml:space="preserve"> </w:t>
      </w:r>
      <w:r w:rsidRPr="006B3DAB">
        <w:rPr>
          <w:rFonts w:ascii="Arial" w:hAnsi="Arial" w:cs="Arial"/>
          <w:iCs/>
          <w:sz w:val="20"/>
          <w:szCs w:val="20"/>
        </w:rPr>
        <w:t>проценат</w:t>
      </w:r>
      <w:r w:rsidR="00221C6F" w:rsidRPr="006B3DAB">
        <w:rPr>
          <w:rFonts w:ascii="Arial" w:hAnsi="Arial" w:cs="Arial"/>
          <w:iCs/>
          <w:sz w:val="20"/>
          <w:szCs w:val="20"/>
        </w:rPr>
        <w:t xml:space="preserve"> </w:t>
      </w:r>
      <w:r w:rsidRPr="006B3DAB">
        <w:rPr>
          <w:rFonts w:ascii="Arial" w:hAnsi="Arial" w:cs="Arial"/>
          <w:iCs/>
          <w:sz w:val="20"/>
          <w:szCs w:val="20"/>
        </w:rPr>
        <w:t>укупне</w:t>
      </w:r>
      <w:r w:rsidR="00221C6F" w:rsidRPr="006B3DAB">
        <w:rPr>
          <w:rFonts w:ascii="Arial" w:hAnsi="Arial" w:cs="Arial"/>
          <w:iCs/>
          <w:sz w:val="20"/>
          <w:szCs w:val="20"/>
        </w:rPr>
        <w:t xml:space="preserve"> </w:t>
      </w:r>
      <w:r w:rsidRPr="006B3DAB">
        <w:rPr>
          <w:rFonts w:ascii="Arial" w:hAnsi="Arial" w:cs="Arial"/>
          <w:iCs/>
          <w:sz w:val="20"/>
          <w:szCs w:val="20"/>
        </w:rPr>
        <w:t>вредности</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поверити</w:t>
      </w:r>
      <w:r w:rsidR="00221C6F" w:rsidRPr="006B3DAB">
        <w:rPr>
          <w:rFonts w:ascii="Arial" w:hAnsi="Arial" w:cs="Arial"/>
          <w:iCs/>
          <w:sz w:val="20"/>
          <w:szCs w:val="20"/>
        </w:rPr>
        <w:t xml:space="preserve"> </w:t>
      </w:r>
      <w:r w:rsidRPr="006B3DAB">
        <w:rPr>
          <w:rFonts w:ascii="Arial" w:hAnsi="Arial" w:cs="Arial"/>
          <w:iCs/>
          <w:sz w:val="20"/>
          <w:szCs w:val="20"/>
        </w:rPr>
        <w:t>подизвођачу</w:t>
      </w:r>
      <w:r w:rsidR="00221C6F" w:rsidRPr="006B3DAB">
        <w:rPr>
          <w:rFonts w:ascii="Arial" w:hAnsi="Arial" w:cs="Arial"/>
          <w:iCs/>
          <w:sz w:val="20"/>
          <w:szCs w:val="20"/>
        </w:rPr>
        <w:t xml:space="preserve">,  </w:t>
      </w:r>
      <w:r w:rsidRPr="006B3DAB">
        <w:rPr>
          <w:rFonts w:ascii="Arial" w:hAnsi="Arial" w:cs="Arial"/>
          <w:iCs/>
          <w:sz w:val="20"/>
          <w:szCs w:val="20"/>
        </w:rPr>
        <w:t>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не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бити</w:t>
      </w:r>
      <w:r w:rsidR="00221C6F" w:rsidRPr="006B3DAB">
        <w:rPr>
          <w:rFonts w:ascii="Arial" w:hAnsi="Arial" w:cs="Arial"/>
          <w:iCs/>
          <w:sz w:val="20"/>
          <w:szCs w:val="20"/>
        </w:rPr>
        <w:t xml:space="preserve"> </w:t>
      </w:r>
      <w:r w:rsidRPr="006B3DAB">
        <w:rPr>
          <w:rFonts w:ascii="Arial" w:hAnsi="Arial" w:cs="Arial"/>
          <w:iCs/>
          <w:sz w:val="20"/>
          <w:szCs w:val="20"/>
        </w:rPr>
        <w:t>већи</w:t>
      </w:r>
      <w:r w:rsidR="00221C6F" w:rsidRPr="006B3DAB">
        <w:rPr>
          <w:rFonts w:ascii="Arial" w:hAnsi="Arial" w:cs="Arial"/>
          <w:iCs/>
          <w:sz w:val="20"/>
          <w:szCs w:val="20"/>
        </w:rPr>
        <w:t xml:space="preserve"> </w:t>
      </w:r>
      <w:r w:rsidRPr="006B3DAB">
        <w:rPr>
          <w:rFonts w:ascii="Arial" w:hAnsi="Arial" w:cs="Arial"/>
          <w:iCs/>
          <w:sz w:val="20"/>
          <w:szCs w:val="20"/>
        </w:rPr>
        <w:t>од</w:t>
      </w:r>
      <w:r w:rsidR="00221C6F" w:rsidRPr="006B3DAB">
        <w:rPr>
          <w:rFonts w:ascii="Arial" w:hAnsi="Arial" w:cs="Arial"/>
          <w:iCs/>
          <w:sz w:val="20"/>
          <w:szCs w:val="20"/>
        </w:rPr>
        <w:t xml:space="preserve"> 50%,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део</w:t>
      </w:r>
      <w:r w:rsidR="00221C6F" w:rsidRPr="006B3DAB">
        <w:rPr>
          <w:rFonts w:ascii="Arial" w:hAnsi="Arial" w:cs="Arial"/>
          <w:iCs/>
          <w:sz w:val="20"/>
          <w:szCs w:val="20"/>
        </w:rPr>
        <w:t xml:space="preserve"> </w:t>
      </w:r>
      <w:r w:rsidRPr="006B3DAB">
        <w:rPr>
          <w:rFonts w:ascii="Arial" w:hAnsi="Arial" w:cs="Arial"/>
          <w:iCs/>
          <w:sz w:val="20"/>
          <w:szCs w:val="20"/>
        </w:rPr>
        <w:t>предмета</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извршити</w:t>
      </w:r>
      <w:r w:rsidR="00221C6F" w:rsidRPr="006B3DAB">
        <w:rPr>
          <w:rFonts w:ascii="Arial" w:hAnsi="Arial" w:cs="Arial"/>
          <w:iCs/>
          <w:sz w:val="20"/>
          <w:szCs w:val="20"/>
        </w:rPr>
        <w:t xml:space="preserve"> </w:t>
      </w:r>
      <w:r w:rsidRPr="006B3DAB">
        <w:rPr>
          <w:rFonts w:ascii="Arial" w:hAnsi="Arial" w:cs="Arial"/>
          <w:iCs/>
          <w:sz w:val="20"/>
          <w:szCs w:val="20"/>
        </w:rPr>
        <w:t>преко</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color w:val="auto"/>
          <w:sz w:val="20"/>
          <w:szCs w:val="20"/>
        </w:rPr>
        <w:t>у</w:t>
      </w:r>
      <w:r w:rsidR="00221C6F" w:rsidRPr="006B3DAB">
        <w:rPr>
          <w:rFonts w:ascii="Arial" w:hAnsi="Arial" w:cs="Arial"/>
          <w:iCs/>
          <w:color w:val="auto"/>
          <w:sz w:val="20"/>
          <w:szCs w:val="20"/>
        </w:rPr>
        <w:t xml:space="preserve"> </w:t>
      </w:r>
      <w:r w:rsidRPr="006B3DAB">
        <w:rPr>
          <w:rFonts w:ascii="Arial" w:hAnsi="Arial" w:cs="Arial"/>
          <w:iCs/>
          <w:color w:val="auto"/>
          <w:sz w:val="20"/>
          <w:szCs w:val="20"/>
        </w:rPr>
        <w:t>Обрасцу</w:t>
      </w:r>
      <w:r w:rsidR="00221C6F" w:rsidRPr="006B3DAB">
        <w:rPr>
          <w:rFonts w:ascii="Arial" w:hAnsi="Arial" w:cs="Arial"/>
          <w:iCs/>
          <w:color w:val="auto"/>
          <w:sz w:val="20"/>
          <w:szCs w:val="20"/>
        </w:rPr>
        <w:t xml:space="preserve"> </w:t>
      </w:r>
      <w:r w:rsidRPr="006B3DAB">
        <w:rPr>
          <w:rFonts w:ascii="Arial" w:hAnsi="Arial" w:cs="Arial"/>
          <w:iCs/>
          <w:color w:val="auto"/>
          <w:sz w:val="20"/>
          <w:szCs w:val="20"/>
        </w:rPr>
        <w:t>понуде</w:t>
      </w:r>
      <w:r w:rsidR="00221C6F" w:rsidRPr="006B3DAB">
        <w:rPr>
          <w:rFonts w:ascii="Arial" w:hAnsi="Arial" w:cs="Arial"/>
          <w:i/>
          <w:iCs/>
          <w:color w:val="FF0000"/>
          <w:sz w:val="20"/>
          <w:szCs w:val="20"/>
        </w:rPr>
        <w:t xml:space="preserve"> </w:t>
      </w:r>
      <w:r w:rsidRPr="006B3DAB">
        <w:rPr>
          <w:rFonts w:ascii="Arial" w:hAnsi="Arial" w:cs="Arial"/>
          <w:iCs/>
          <w:color w:val="auto"/>
          <w:sz w:val="20"/>
          <w:szCs w:val="20"/>
        </w:rPr>
        <w:t>наводи</w:t>
      </w:r>
      <w:r w:rsidR="00221C6F" w:rsidRPr="006B3DAB">
        <w:rPr>
          <w:rFonts w:ascii="Arial" w:hAnsi="Arial" w:cs="Arial"/>
          <w:iCs/>
          <w:color w:val="auto"/>
          <w:sz w:val="20"/>
          <w:szCs w:val="20"/>
        </w:rPr>
        <w:t xml:space="preserve"> </w:t>
      </w:r>
      <w:r w:rsidRPr="006B3DAB">
        <w:rPr>
          <w:rFonts w:ascii="Arial" w:hAnsi="Arial" w:cs="Arial"/>
          <w:iCs/>
          <w:sz w:val="20"/>
          <w:szCs w:val="20"/>
        </w:rPr>
        <w:t>назив</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седиште</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делимично</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поверити</w:t>
      </w:r>
      <w:r w:rsidR="00221C6F" w:rsidRPr="006B3DAB">
        <w:rPr>
          <w:rFonts w:ascii="Arial" w:hAnsi="Arial" w:cs="Arial"/>
          <w:iCs/>
          <w:sz w:val="20"/>
          <w:szCs w:val="20"/>
        </w:rPr>
        <w:t xml:space="preserve"> </w:t>
      </w:r>
      <w:r w:rsidRPr="006B3DAB">
        <w:rPr>
          <w:rFonts w:ascii="Arial" w:hAnsi="Arial" w:cs="Arial"/>
          <w:iCs/>
          <w:sz w:val="20"/>
          <w:szCs w:val="20"/>
        </w:rPr>
        <w:t>подизвођачу</w:t>
      </w:r>
      <w:r w:rsidR="00221C6F" w:rsidRPr="006B3DAB">
        <w:rPr>
          <w:rFonts w:ascii="Arial" w:hAnsi="Arial" w:cs="Arial"/>
          <w:iCs/>
          <w:sz w:val="20"/>
          <w:szCs w:val="20"/>
        </w:rPr>
        <w:t>.</w:t>
      </w:r>
      <w:proofErr w:type="gramEnd"/>
      <w:r w:rsidR="00221C6F" w:rsidRPr="006B3DAB">
        <w:rPr>
          <w:rFonts w:ascii="Arial" w:hAnsi="Arial" w:cs="Arial"/>
          <w:iCs/>
          <w:sz w:val="20"/>
          <w:szCs w:val="20"/>
        </w:rPr>
        <w:t xml:space="preserve"> </w:t>
      </w:r>
    </w:p>
    <w:p w:rsidR="00221C6F" w:rsidRPr="006B3DAB" w:rsidRDefault="00B65DE6">
      <w:pPr>
        <w:jc w:val="both"/>
        <w:rPr>
          <w:rFonts w:ascii="Arial" w:eastAsia="TimesNewRomanPSMT" w:hAnsi="Arial" w:cs="Arial"/>
          <w:bCs/>
          <w:sz w:val="20"/>
          <w:szCs w:val="20"/>
        </w:rPr>
      </w:pPr>
      <w:proofErr w:type="gramStart"/>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уговор</w:t>
      </w:r>
      <w:r w:rsidR="00221C6F" w:rsidRPr="006B3DAB">
        <w:rPr>
          <w:rFonts w:ascii="Arial" w:hAnsi="Arial" w:cs="Arial"/>
          <w:iCs/>
          <w:sz w:val="20"/>
          <w:szCs w:val="20"/>
        </w:rPr>
        <w:t xml:space="preserve"> </w:t>
      </w:r>
      <w:r w:rsidRPr="006B3DAB">
        <w:rPr>
          <w:rFonts w:ascii="Arial" w:hAnsi="Arial" w:cs="Arial"/>
          <w:iCs/>
          <w:sz w:val="20"/>
          <w:szCs w:val="20"/>
        </w:rPr>
        <w:t>о</w:t>
      </w:r>
      <w:r w:rsidR="00221C6F" w:rsidRPr="006B3DAB">
        <w:rPr>
          <w:rFonts w:ascii="Arial" w:hAnsi="Arial" w:cs="Arial"/>
          <w:iCs/>
          <w:sz w:val="20"/>
          <w:szCs w:val="20"/>
        </w:rPr>
        <w:t xml:space="preserve"> </w:t>
      </w:r>
      <w:r w:rsidRPr="006B3DAB">
        <w:rPr>
          <w:rFonts w:ascii="Arial" w:hAnsi="Arial" w:cs="Arial"/>
          <w:iCs/>
          <w:sz w:val="20"/>
          <w:szCs w:val="20"/>
        </w:rPr>
        <w:t>јавној</w:t>
      </w:r>
      <w:r w:rsidR="00221C6F" w:rsidRPr="006B3DAB">
        <w:rPr>
          <w:rFonts w:ascii="Arial" w:hAnsi="Arial" w:cs="Arial"/>
          <w:iCs/>
          <w:sz w:val="20"/>
          <w:szCs w:val="20"/>
        </w:rPr>
        <w:t xml:space="preserve"> </w:t>
      </w:r>
      <w:r w:rsidRPr="006B3DAB">
        <w:rPr>
          <w:rFonts w:ascii="Arial" w:hAnsi="Arial" w:cs="Arial"/>
          <w:iCs/>
          <w:sz w:val="20"/>
          <w:szCs w:val="20"/>
        </w:rPr>
        <w:t>набавци</w:t>
      </w:r>
      <w:r w:rsidR="00221C6F" w:rsidRPr="006B3DAB">
        <w:rPr>
          <w:rFonts w:ascii="Arial" w:hAnsi="Arial" w:cs="Arial"/>
          <w:iCs/>
          <w:sz w:val="20"/>
          <w:szCs w:val="20"/>
        </w:rPr>
        <w:t xml:space="preserve"> </w:t>
      </w:r>
      <w:r w:rsidRPr="006B3DAB">
        <w:rPr>
          <w:rFonts w:ascii="Arial" w:hAnsi="Arial" w:cs="Arial"/>
          <w:iCs/>
          <w:sz w:val="20"/>
          <w:szCs w:val="20"/>
        </w:rPr>
        <w:t>буде</w:t>
      </w:r>
      <w:r w:rsidR="00221C6F" w:rsidRPr="006B3DAB">
        <w:rPr>
          <w:rFonts w:ascii="Arial" w:hAnsi="Arial" w:cs="Arial"/>
          <w:iCs/>
          <w:sz w:val="20"/>
          <w:szCs w:val="20"/>
        </w:rPr>
        <w:t xml:space="preserve"> </w:t>
      </w:r>
      <w:r w:rsidRPr="006B3DAB">
        <w:rPr>
          <w:rFonts w:ascii="Arial" w:hAnsi="Arial" w:cs="Arial"/>
          <w:iCs/>
          <w:sz w:val="20"/>
          <w:szCs w:val="20"/>
        </w:rPr>
        <w:t>закључен</w:t>
      </w:r>
      <w:r w:rsidR="00221C6F" w:rsidRPr="006B3DAB">
        <w:rPr>
          <w:rFonts w:ascii="Arial" w:hAnsi="Arial" w:cs="Arial"/>
          <w:iCs/>
          <w:sz w:val="20"/>
          <w:szCs w:val="20"/>
        </w:rPr>
        <w:t xml:space="preserve"> </w:t>
      </w:r>
      <w:r w:rsidRPr="006B3DAB">
        <w:rPr>
          <w:rFonts w:ascii="Arial" w:hAnsi="Arial" w:cs="Arial"/>
          <w:iCs/>
          <w:sz w:val="20"/>
          <w:szCs w:val="20"/>
        </w:rPr>
        <w:t>између</w:t>
      </w:r>
      <w:r w:rsidR="00221C6F" w:rsidRPr="006B3DAB">
        <w:rPr>
          <w:rFonts w:ascii="Arial" w:hAnsi="Arial" w:cs="Arial"/>
          <w:iCs/>
          <w:sz w:val="20"/>
          <w:szCs w:val="20"/>
        </w:rPr>
        <w:t xml:space="preserve"> </w:t>
      </w:r>
      <w:r w:rsidRPr="006B3DAB">
        <w:rPr>
          <w:rFonts w:ascii="Arial" w:hAnsi="Arial" w:cs="Arial"/>
          <w:iCs/>
          <w:sz w:val="20"/>
          <w:szCs w:val="20"/>
        </w:rPr>
        <w:t>наручиоца</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понуђача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 xml:space="preserve">, </w:t>
      </w:r>
      <w:r w:rsidRPr="006B3DAB">
        <w:rPr>
          <w:rFonts w:ascii="Arial" w:hAnsi="Arial" w:cs="Arial"/>
          <w:iCs/>
          <w:sz w:val="20"/>
          <w:szCs w:val="20"/>
        </w:rPr>
        <w:t>тај</w:t>
      </w:r>
      <w:r w:rsidR="00221C6F" w:rsidRPr="006B3DAB">
        <w:rPr>
          <w:rFonts w:ascii="Arial" w:hAnsi="Arial" w:cs="Arial"/>
          <w:iCs/>
          <w:sz w:val="20"/>
          <w:szCs w:val="20"/>
        </w:rPr>
        <w:t xml:space="preserve"> </w:t>
      </w:r>
      <w:r w:rsidRPr="006B3DAB">
        <w:rPr>
          <w:rFonts w:ascii="Arial" w:hAnsi="Arial" w:cs="Arial"/>
          <w:iCs/>
          <w:sz w:val="20"/>
          <w:szCs w:val="20"/>
        </w:rPr>
        <w:t>подизвођач</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бити</w:t>
      </w:r>
      <w:r w:rsidR="00221C6F" w:rsidRPr="006B3DAB">
        <w:rPr>
          <w:rFonts w:ascii="Arial" w:hAnsi="Arial" w:cs="Arial"/>
          <w:iCs/>
          <w:sz w:val="20"/>
          <w:szCs w:val="20"/>
        </w:rPr>
        <w:t xml:space="preserve"> </w:t>
      </w:r>
      <w:r w:rsidRPr="006B3DAB">
        <w:rPr>
          <w:rFonts w:ascii="Arial" w:hAnsi="Arial" w:cs="Arial"/>
          <w:iCs/>
          <w:sz w:val="20"/>
          <w:szCs w:val="20"/>
        </w:rPr>
        <w:t>наведен</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уговору</w:t>
      </w:r>
      <w:r w:rsidR="00221C6F" w:rsidRPr="006B3DAB">
        <w:rPr>
          <w:rFonts w:ascii="Arial" w:hAnsi="Arial" w:cs="Arial"/>
          <w:iCs/>
          <w:sz w:val="20"/>
          <w:szCs w:val="20"/>
        </w:rPr>
        <w:t xml:space="preserve"> </w:t>
      </w:r>
      <w:r w:rsidRPr="006B3DAB">
        <w:rPr>
          <w:rFonts w:ascii="Arial" w:hAnsi="Arial" w:cs="Arial"/>
          <w:iCs/>
          <w:sz w:val="20"/>
          <w:szCs w:val="20"/>
        </w:rPr>
        <w:t>о</w:t>
      </w:r>
      <w:r w:rsidR="00221C6F" w:rsidRPr="006B3DAB">
        <w:rPr>
          <w:rFonts w:ascii="Arial" w:hAnsi="Arial" w:cs="Arial"/>
          <w:iCs/>
          <w:sz w:val="20"/>
          <w:szCs w:val="20"/>
        </w:rPr>
        <w:t xml:space="preserve"> </w:t>
      </w:r>
      <w:r w:rsidRPr="006B3DAB">
        <w:rPr>
          <w:rFonts w:ascii="Arial" w:hAnsi="Arial" w:cs="Arial"/>
          <w:iCs/>
          <w:sz w:val="20"/>
          <w:szCs w:val="20"/>
        </w:rPr>
        <w:t>јавној</w:t>
      </w:r>
      <w:r w:rsidR="00221C6F" w:rsidRPr="006B3DAB">
        <w:rPr>
          <w:rFonts w:ascii="Arial" w:hAnsi="Arial" w:cs="Arial"/>
          <w:iCs/>
          <w:sz w:val="20"/>
          <w:szCs w:val="20"/>
        </w:rPr>
        <w:t xml:space="preserve"> </w:t>
      </w:r>
      <w:r w:rsidRPr="006B3DAB">
        <w:rPr>
          <w:rFonts w:ascii="Arial" w:hAnsi="Arial" w:cs="Arial"/>
          <w:iCs/>
          <w:sz w:val="20"/>
          <w:szCs w:val="20"/>
        </w:rPr>
        <w:t>набавци</w:t>
      </w:r>
      <w:r w:rsidR="00221C6F" w:rsidRPr="006B3DAB">
        <w:rPr>
          <w:rFonts w:ascii="Arial" w:hAnsi="Arial" w:cs="Arial"/>
          <w:iCs/>
          <w:sz w:val="20"/>
          <w:szCs w:val="20"/>
        </w:rPr>
        <w:t>.</w:t>
      </w:r>
      <w:proofErr w:type="gramEnd"/>
      <w:r w:rsidR="00221C6F" w:rsidRPr="006B3DAB">
        <w:rPr>
          <w:rFonts w:ascii="Arial" w:eastAsia="TimesNewRomanPSMT" w:hAnsi="Arial" w:cs="Arial"/>
          <w:b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eastAsia="TimesNewRomanPSMT" w:hAnsi="Arial" w:cs="Arial"/>
          <w:bCs/>
          <w:sz w:val="20"/>
          <w:szCs w:val="20"/>
        </w:rPr>
        <w:t>Понуђач</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дужан</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подизвођаче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достави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доказе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испуњености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услова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који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наведени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lang w:val="sr-Cyrl-CS"/>
        </w:rPr>
        <w:t>поглављу</w:t>
      </w:r>
      <w:r w:rsidR="00221C6F" w:rsidRPr="006B3DAB">
        <w:rPr>
          <w:rFonts w:ascii="Arial" w:eastAsia="TimesNewRomanPSMT" w:hAnsi="Arial" w:cs="Arial"/>
          <w:bCs/>
          <w:sz w:val="20"/>
          <w:szCs w:val="20"/>
        </w:rPr>
        <w:t xml:space="preserve"> </w:t>
      </w:r>
      <w:r w:rsidR="0004064F">
        <w:rPr>
          <w:rFonts w:ascii="Arial" w:eastAsia="TimesNewRomanPSMT" w:hAnsi="Arial" w:cs="Arial"/>
          <w:bCs/>
          <w:sz w:val="20"/>
          <w:szCs w:val="20"/>
        </w:rPr>
        <w:t>IV</w:t>
      </w:r>
      <w:r w:rsidR="00221C6F" w:rsidRPr="006B3DAB">
        <w:rPr>
          <w:rFonts w:ascii="Arial" w:eastAsia="TimesNewRomanPSMT" w:hAnsi="Arial" w:cs="Arial"/>
          <w:bCs/>
          <w:sz w:val="20"/>
          <w:szCs w:val="20"/>
          <w:lang w:val="ru-RU"/>
        </w:rPr>
        <w:t xml:space="preserve"> </w:t>
      </w:r>
      <w:r w:rsidRPr="006B3DAB">
        <w:rPr>
          <w:rFonts w:ascii="Arial" w:eastAsia="TimesNewRomanPSMT" w:hAnsi="Arial" w:cs="Arial"/>
          <w:bCs/>
          <w:sz w:val="20"/>
          <w:szCs w:val="20"/>
        </w:rPr>
        <w:t>конкурсне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документације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складу</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са</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упутством</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како</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доказује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испуњеност</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услова</w:t>
      </w:r>
      <w:r w:rsidR="00233F40" w:rsidRPr="006B3DAB">
        <w:rPr>
          <w:rFonts w:ascii="Arial" w:eastAsia="TimesNewRomanPSMT" w:hAnsi="Arial" w:cs="Arial"/>
          <w:bCs/>
          <w:sz w:val="20"/>
          <w:szCs w:val="20"/>
        </w:rPr>
        <w:t xml:space="preserve"> </w:t>
      </w:r>
      <w:r w:rsidR="00262DD3" w:rsidRPr="006B3DAB">
        <w:rPr>
          <w:rFonts w:ascii="Arial" w:eastAsia="TimesNewRomanPSMT" w:hAnsi="Arial" w:cs="Arial"/>
          <w:bCs/>
          <w:sz w:val="20"/>
          <w:szCs w:val="20"/>
        </w:rPr>
        <w:t>(</w:t>
      </w:r>
      <w:r w:rsidRPr="006B3DAB">
        <w:rPr>
          <w:rFonts w:ascii="Arial" w:eastAsia="TimesNewRomanPSMT" w:hAnsi="Arial" w:cs="Arial"/>
          <w:bCs/>
          <w:sz w:val="20"/>
          <w:szCs w:val="20"/>
        </w:rPr>
        <w:t>Образац</w:t>
      </w:r>
      <w:r w:rsidR="00262DD3"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изјаве</w:t>
      </w:r>
      <w:r w:rsidR="006536F4"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w:t>
      </w:r>
      <w:r w:rsidR="006536F4" w:rsidRPr="006B3DAB">
        <w:rPr>
          <w:rFonts w:ascii="Arial" w:eastAsia="TimesNewRomanPSMT" w:hAnsi="Arial" w:cs="Arial"/>
          <w:bCs/>
          <w:sz w:val="20"/>
          <w:szCs w:val="20"/>
        </w:rPr>
        <w:t xml:space="preserve"> </w:t>
      </w:r>
      <w:r w:rsidRPr="006B3DAB">
        <w:rPr>
          <w:rFonts w:ascii="Arial" w:eastAsia="TimesNewRomanPSMT" w:hAnsi="Arial" w:cs="Arial"/>
          <w:bCs/>
          <w:sz w:val="20"/>
          <w:szCs w:val="20"/>
          <w:lang w:val="sr-Cyrl-CS"/>
        </w:rPr>
        <w:t>поглаваља</w:t>
      </w:r>
      <w:r w:rsidR="006536F4" w:rsidRPr="006B3DAB">
        <w:rPr>
          <w:rFonts w:ascii="Arial" w:eastAsia="TimesNewRomanPSMT" w:hAnsi="Arial" w:cs="Arial"/>
          <w:bCs/>
          <w:sz w:val="20"/>
          <w:szCs w:val="20"/>
        </w:rPr>
        <w:t xml:space="preserve"> </w:t>
      </w:r>
      <w:r w:rsidR="0004064F">
        <w:rPr>
          <w:rFonts w:ascii="Arial" w:eastAsia="TimesNewRomanPSMT" w:hAnsi="Arial" w:cs="Arial"/>
          <w:bCs/>
          <w:sz w:val="20"/>
          <w:szCs w:val="20"/>
        </w:rPr>
        <w:t>IV</w:t>
      </w:r>
      <w:r w:rsidR="006536F4" w:rsidRPr="006B3DAB">
        <w:rPr>
          <w:rFonts w:ascii="Arial" w:eastAsia="TimesNewRomanPSMT" w:hAnsi="Arial" w:cs="Arial"/>
          <w:bCs/>
          <w:sz w:val="20"/>
          <w:szCs w:val="20"/>
          <w:lang w:val="ru-RU"/>
        </w:rPr>
        <w:t>.</w:t>
      </w:r>
      <w:r w:rsidR="00262DD3" w:rsidRPr="006B3DAB">
        <w:rPr>
          <w:rFonts w:ascii="Arial" w:eastAsia="TimesNewRomanPSMT" w:hAnsi="Arial" w:cs="Arial"/>
          <w:bCs/>
          <w:sz w:val="20"/>
          <w:szCs w:val="20"/>
        </w:rPr>
        <w:t>)</w:t>
      </w:r>
      <w:r w:rsidR="00221C6F" w:rsidRPr="006B3DAB">
        <w:rPr>
          <w:rFonts w:ascii="Arial" w:eastAsia="TimesNewRomanPSMT" w:hAnsi="Arial" w:cs="Arial"/>
          <w:bCs/>
          <w:sz w:val="20"/>
          <w:szCs w:val="20"/>
        </w:rPr>
        <w:t>.</w:t>
      </w:r>
      <w:proofErr w:type="gramEnd"/>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потпуности</w:t>
      </w:r>
      <w:r w:rsidR="00221C6F" w:rsidRPr="006B3DAB">
        <w:rPr>
          <w:rFonts w:ascii="Arial" w:hAnsi="Arial" w:cs="Arial"/>
          <w:iCs/>
          <w:sz w:val="20"/>
          <w:szCs w:val="20"/>
        </w:rPr>
        <w:t xml:space="preserve"> </w:t>
      </w:r>
      <w:r w:rsidRPr="006B3DAB">
        <w:rPr>
          <w:rFonts w:ascii="Arial" w:hAnsi="Arial" w:cs="Arial"/>
          <w:iCs/>
          <w:sz w:val="20"/>
          <w:szCs w:val="20"/>
        </w:rPr>
        <w:t>одговара</w:t>
      </w:r>
      <w:r w:rsidR="00221C6F" w:rsidRPr="006B3DAB">
        <w:rPr>
          <w:rFonts w:ascii="Arial" w:hAnsi="Arial" w:cs="Arial"/>
          <w:iCs/>
          <w:sz w:val="20"/>
          <w:szCs w:val="20"/>
        </w:rPr>
        <w:t xml:space="preserve"> </w:t>
      </w:r>
      <w:r w:rsidRPr="006B3DAB">
        <w:rPr>
          <w:rFonts w:ascii="Arial" w:hAnsi="Arial" w:cs="Arial"/>
          <w:iCs/>
          <w:sz w:val="20"/>
          <w:szCs w:val="20"/>
        </w:rPr>
        <w:t>наручиоцу</w:t>
      </w:r>
      <w:r w:rsidR="00221C6F" w:rsidRPr="006B3DAB">
        <w:rPr>
          <w:rFonts w:ascii="Arial" w:hAnsi="Arial" w:cs="Arial"/>
          <w:iCs/>
          <w:sz w:val="20"/>
          <w:szCs w:val="20"/>
        </w:rPr>
        <w:t xml:space="preserve"> </w:t>
      </w:r>
      <w:r w:rsidRPr="006B3DAB">
        <w:rPr>
          <w:rFonts w:ascii="Arial" w:hAnsi="Arial" w:cs="Arial"/>
          <w:iCs/>
          <w:sz w:val="20"/>
          <w:szCs w:val="20"/>
        </w:rPr>
        <w:t>за</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обавеза</w:t>
      </w:r>
      <w:r w:rsidR="00221C6F" w:rsidRPr="006B3DAB">
        <w:rPr>
          <w:rFonts w:ascii="Arial" w:hAnsi="Arial" w:cs="Arial"/>
          <w:iCs/>
          <w:sz w:val="20"/>
          <w:szCs w:val="20"/>
        </w:rPr>
        <w:t xml:space="preserve"> </w:t>
      </w:r>
      <w:r w:rsidRPr="006B3DAB">
        <w:rPr>
          <w:rFonts w:ascii="Arial" w:hAnsi="Arial" w:cs="Arial"/>
          <w:iCs/>
          <w:sz w:val="20"/>
          <w:szCs w:val="20"/>
        </w:rPr>
        <w:t>из</w:t>
      </w:r>
      <w:r w:rsidR="00221C6F" w:rsidRPr="006B3DAB">
        <w:rPr>
          <w:rFonts w:ascii="Arial" w:hAnsi="Arial" w:cs="Arial"/>
          <w:iCs/>
          <w:sz w:val="20"/>
          <w:szCs w:val="20"/>
        </w:rPr>
        <w:t xml:space="preserve"> </w:t>
      </w:r>
      <w:r w:rsidRPr="006B3DAB">
        <w:rPr>
          <w:rFonts w:ascii="Arial" w:hAnsi="Arial" w:cs="Arial"/>
          <w:iCs/>
          <w:sz w:val="20"/>
          <w:szCs w:val="20"/>
        </w:rPr>
        <w:t>поступка</w:t>
      </w:r>
      <w:r w:rsidR="00221C6F" w:rsidRPr="006B3DAB">
        <w:rPr>
          <w:rFonts w:ascii="Arial" w:hAnsi="Arial" w:cs="Arial"/>
          <w:iCs/>
          <w:sz w:val="20"/>
          <w:szCs w:val="20"/>
        </w:rPr>
        <w:t xml:space="preserve"> </w:t>
      </w:r>
      <w:r w:rsidRPr="006B3DAB">
        <w:rPr>
          <w:rFonts w:ascii="Arial" w:hAnsi="Arial" w:cs="Arial"/>
          <w:iCs/>
          <w:sz w:val="20"/>
          <w:szCs w:val="20"/>
        </w:rPr>
        <w:t>јавне</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уговорних</w:t>
      </w:r>
      <w:r w:rsidR="00221C6F" w:rsidRPr="006B3DAB">
        <w:rPr>
          <w:rFonts w:ascii="Arial" w:hAnsi="Arial" w:cs="Arial"/>
          <w:iCs/>
          <w:sz w:val="20"/>
          <w:szCs w:val="20"/>
        </w:rPr>
        <w:t xml:space="preserve"> </w:t>
      </w:r>
      <w:r w:rsidRPr="006B3DAB">
        <w:rPr>
          <w:rFonts w:ascii="Arial" w:hAnsi="Arial" w:cs="Arial"/>
          <w:iCs/>
          <w:sz w:val="20"/>
          <w:szCs w:val="20"/>
        </w:rPr>
        <w:t>обавеза</w:t>
      </w:r>
      <w:r w:rsidR="00221C6F" w:rsidRPr="006B3DAB">
        <w:rPr>
          <w:rFonts w:ascii="Arial" w:hAnsi="Arial" w:cs="Arial"/>
          <w:iCs/>
          <w:sz w:val="20"/>
          <w:szCs w:val="20"/>
        </w:rPr>
        <w:t xml:space="preserve">, </w:t>
      </w:r>
      <w:r w:rsidRPr="006B3DAB">
        <w:rPr>
          <w:rFonts w:ascii="Arial" w:hAnsi="Arial" w:cs="Arial"/>
          <w:iCs/>
          <w:sz w:val="20"/>
          <w:szCs w:val="20"/>
        </w:rPr>
        <w:t>без</w:t>
      </w:r>
      <w:r w:rsidR="00221C6F" w:rsidRPr="006B3DAB">
        <w:rPr>
          <w:rFonts w:ascii="Arial" w:hAnsi="Arial" w:cs="Arial"/>
          <w:iCs/>
          <w:sz w:val="20"/>
          <w:szCs w:val="20"/>
        </w:rPr>
        <w:t xml:space="preserve"> </w:t>
      </w:r>
      <w:r w:rsidRPr="006B3DAB">
        <w:rPr>
          <w:rFonts w:ascii="Arial" w:hAnsi="Arial" w:cs="Arial"/>
          <w:iCs/>
          <w:sz w:val="20"/>
          <w:szCs w:val="20"/>
        </w:rPr>
        <w:t>обзира</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број</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w:t>
      </w:r>
      <w:proofErr w:type="gramEnd"/>
      <w:r w:rsidR="00221C6F" w:rsidRPr="006B3DAB">
        <w:rPr>
          <w:rFonts w:ascii="Arial" w:hAnsi="Arial" w:cs="Arial"/>
          <w:iCs/>
          <w:sz w:val="20"/>
          <w:szCs w:val="20"/>
        </w:rPr>
        <w:t xml:space="preserve"> </w:t>
      </w:r>
    </w:p>
    <w:p w:rsidR="00612D53" w:rsidRPr="006B3DAB" w:rsidRDefault="00B65DE6">
      <w:pPr>
        <w:jc w:val="both"/>
        <w:rPr>
          <w:rFonts w:ascii="Arial" w:hAnsi="Arial" w:cs="Arial"/>
          <w:sz w:val="20"/>
          <w:szCs w:val="20"/>
        </w:rPr>
      </w:pP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дужан</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наручиоцу</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његов</w:t>
      </w:r>
      <w:r w:rsidR="00221C6F" w:rsidRPr="006B3DAB">
        <w:rPr>
          <w:rFonts w:ascii="Arial" w:hAnsi="Arial" w:cs="Arial"/>
          <w:iCs/>
          <w:sz w:val="20"/>
          <w:szCs w:val="20"/>
        </w:rPr>
        <w:t xml:space="preserve"> </w:t>
      </w:r>
      <w:r w:rsidRPr="006B3DAB">
        <w:rPr>
          <w:rFonts w:ascii="Arial" w:hAnsi="Arial" w:cs="Arial"/>
          <w:iCs/>
          <w:sz w:val="20"/>
          <w:szCs w:val="20"/>
        </w:rPr>
        <w:t>захтев</w:t>
      </w:r>
      <w:r w:rsidR="00221C6F" w:rsidRPr="006B3DAB">
        <w:rPr>
          <w:rFonts w:ascii="Arial" w:hAnsi="Arial" w:cs="Arial"/>
          <w:iCs/>
          <w:sz w:val="20"/>
          <w:szCs w:val="20"/>
        </w:rPr>
        <w:t xml:space="preserve">, </w:t>
      </w:r>
      <w:r w:rsidRPr="006B3DAB">
        <w:rPr>
          <w:rFonts w:ascii="Arial" w:hAnsi="Arial" w:cs="Arial"/>
          <w:iCs/>
          <w:sz w:val="20"/>
          <w:szCs w:val="20"/>
        </w:rPr>
        <w:t>омогући</w:t>
      </w:r>
      <w:r w:rsidR="00221C6F" w:rsidRPr="006B3DAB">
        <w:rPr>
          <w:rFonts w:ascii="Arial" w:hAnsi="Arial" w:cs="Arial"/>
          <w:iCs/>
          <w:sz w:val="20"/>
          <w:szCs w:val="20"/>
        </w:rPr>
        <w:t xml:space="preserve"> </w:t>
      </w:r>
      <w:r w:rsidRPr="006B3DAB">
        <w:rPr>
          <w:rFonts w:ascii="Arial" w:hAnsi="Arial" w:cs="Arial"/>
          <w:iCs/>
          <w:sz w:val="20"/>
          <w:szCs w:val="20"/>
        </w:rPr>
        <w:t>приступ</w:t>
      </w:r>
      <w:r w:rsidR="00221C6F" w:rsidRPr="006B3DAB">
        <w:rPr>
          <w:rFonts w:ascii="Arial" w:hAnsi="Arial" w:cs="Arial"/>
          <w:iCs/>
          <w:sz w:val="20"/>
          <w:szCs w:val="20"/>
        </w:rPr>
        <w:t xml:space="preserve"> </w:t>
      </w:r>
      <w:r w:rsidRPr="006B3DAB">
        <w:rPr>
          <w:rFonts w:ascii="Arial" w:hAnsi="Arial" w:cs="Arial"/>
          <w:iCs/>
          <w:sz w:val="20"/>
          <w:szCs w:val="20"/>
        </w:rPr>
        <w:t>код</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r w:rsidRPr="006B3DAB">
        <w:rPr>
          <w:rFonts w:ascii="Arial" w:hAnsi="Arial" w:cs="Arial"/>
          <w:iCs/>
          <w:sz w:val="20"/>
          <w:szCs w:val="20"/>
        </w:rPr>
        <w:t>ради</w:t>
      </w:r>
      <w:r w:rsidR="00221C6F" w:rsidRPr="006B3DAB">
        <w:rPr>
          <w:rFonts w:ascii="Arial" w:hAnsi="Arial" w:cs="Arial"/>
          <w:iCs/>
          <w:sz w:val="20"/>
          <w:szCs w:val="20"/>
        </w:rPr>
        <w:t xml:space="preserve"> </w:t>
      </w:r>
      <w:r w:rsidRPr="006B3DAB">
        <w:rPr>
          <w:rFonts w:ascii="Arial" w:hAnsi="Arial" w:cs="Arial"/>
          <w:iCs/>
          <w:sz w:val="20"/>
          <w:szCs w:val="20"/>
        </w:rPr>
        <w:t>утврђивања</w:t>
      </w:r>
      <w:r w:rsidR="00221C6F" w:rsidRPr="006B3DAB">
        <w:rPr>
          <w:rFonts w:ascii="Arial" w:hAnsi="Arial" w:cs="Arial"/>
          <w:iCs/>
          <w:sz w:val="20"/>
          <w:szCs w:val="20"/>
        </w:rPr>
        <w:t xml:space="preserve"> </w:t>
      </w:r>
      <w:r w:rsidRPr="006B3DAB">
        <w:rPr>
          <w:rFonts w:ascii="Arial" w:hAnsi="Arial" w:cs="Arial"/>
          <w:iCs/>
          <w:sz w:val="20"/>
          <w:szCs w:val="20"/>
        </w:rPr>
        <w:t>испуњености</w:t>
      </w:r>
      <w:r w:rsidR="00221C6F" w:rsidRPr="006B3DAB">
        <w:rPr>
          <w:rFonts w:ascii="Arial" w:hAnsi="Arial" w:cs="Arial"/>
          <w:iCs/>
          <w:sz w:val="20"/>
          <w:szCs w:val="20"/>
        </w:rPr>
        <w:t xml:space="preserve"> </w:t>
      </w:r>
      <w:r w:rsidRPr="006B3DAB">
        <w:rPr>
          <w:rFonts w:ascii="Arial" w:hAnsi="Arial" w:cs="Arial"/>
          <w:iCs/>
          <w:sz w:val="20"/>
          <w:szCs w:val="20"/>
        </w:rPr>
        <w:t>тражених</w:t>
      </w:r>
      <w:r w:rsidR="00221C6F" w:rsidRPr="006B3DAB">
        <w:rPr>
          <w:rFonts w:ascii="Arial" w:hAnsi="Arial" w:cs="Arial"/>
          <w:iCs/>
          <w:sz w:val="20"/>
          <w:szCs w:val="20"/>
        </w:rPr>
        <w:t xml:space="preserve"> </w:t>
      </w:r>
      <w:r w:rsidRPr="006B3DAB">
        <w:rPr>
          <w:rFonts w:ascii="Arial" w:hAnsi="Arial" w:cs="Arial"/>
          <w:iCs/>
          <w:sz w:val="20"/>
          <w:szCs w:val="20"/>
        </w:rPr>
        <w:t>услова</w:t>
      </w:r>
    </w:p>
    <w:p w:rsidR="00221C6F" w:rsidRPr="006B3DAB" w:rsidRDefault="00221C6F">
      <w:pPr>
        <w:jc w:val="both"/>
        <w:rPr>
          <w:rFonts w:ascii="Arial" w:hAnsi="Arial" w:cs="Arial"/>
          <w:b/>
          <w:i/>
          <w:color w:val="auto"/>
          <w:sz w:val="20"/>
          <w:szCs w:val="20"/>
        </w:rPr>
      </w:pPr>
    </w:p>
    <w:p w:rsidR="00044BCC" w:rsidRPr="006B3DAB" w:rsidRDefault="00044BCC">
      <w:pPr>
        <w:jc w:val="both"/>
        <w:rPr>
          <w:rFonts w:ascii="Arial" w:hAnsi="Arial" w:cs="Arial"/>
          <w:b/>
          <w:i/>
          <w:color w:val="auto"/>
          <w:sz w:val="20"/>
          <w:szCs w:val="20"/>
        </w:rPr>
      </w:pPr>
    </w:p>
    <w:p w:rsidR="00044BCC" w:rsidRPr="006B3DAB" w:rsidRDefault="00044BCC">
      <w:pPr>
        <w:jc w:val="both"/>
        <w:rPr>
          <w:rFonts w:ascii="Arial" w:hAnsi="Arial" w:cs="Arial"/>
          <w:b/>
          <w:i/>
          <w:color w:val="auto"/>
          <w:sz w:val="20"/>
          <w:szCs w:val="20"/>
        </w:rPr>
      </w:pPr>
    </w:p>
    <w:p w:rsidR="00F37E83" w:rsidRDefault="00221C6F">
      <w:pPr>
        <w:jc w:val="both"/>
        <w:rPr>
          <w:rFonts w:ascii="Arial" w:hAnsi="Arial" w:cs="Arial"/>
          <w:b/>
          <w:i/>
          <w:sz w:val="20"/>
          <w:szCs w:val="20"/>
        </w:rPr>
      </w:pPr>
      <w:r w:rsidRPr="006B3DAB">
        <w:rPr>
          <w:rFonts w:ascii="Arial" w:hAnsi="Arial" w:cs="Arial"/>
          <w:b/>
          <w:i/>
          <w:sz w:val="20"/>
          <w:szCs w:val="20"/>
        </w:rPr>
        <w:t xml:space="preserve">8. </w:t>
      </w:r>
      <w:r w:rsidR="00B65DE6" w:rsidRPr="006B3DAB">
        <w:rPr>
          <w:rFonts w:ascii="Arial" w:hAnsi="Arial" w:cs="Arial"/>
          <w:b/>
          <w:i/>
          <w:sz w:val="20"/>
          <w:szCs w:val="20"/>
        </w:rPr>
        <w:t>ЗАЈЕДНИЧКА</w:t>
      </w:r>
      <w:r w:rsidRPr="006B3DAB">
        <w:rPr>
          <w:rFonts w:ascii="Arial" w:hAnsi="Arial" w:cs="Arial"/>
          <w:b/>
          <w:i/>
          <w:sz w:val="20"/>
          <w:szCs w:val="20"/>
        </w:rPr>
        <w:t xml:space="preserve"> </w:t>
      </w:r>
      <w:r w:rsidR="00B65DE6" w:rsidRPr="006B3DAB">
        <w:rPr>
          <w:rFonts w:ascii="Arial" w:hAnsi="Arial" w:cs="Arial"/>
          <w:b/>
          <w:i/>
          <w:sz w:val="20"/>
          <w:szCs w:val="20"/>
        </w:rPr>
        <w:t>ПОНУДА</w:t>
      </w:r>
    </w:p>
    <w:p w:rsidR="00F37E83" w:rsidRPr="00F37E83" w:rsidRDefault="00F37E83">
      <w:pPr>
        <w:jc w:val="both"/>
        <w:rPr>
          <w:rFonts w:ascii="Arial" w:hAnsi="Arial" w:cs="Arial"/>
          <w:b/>
          <w:i/>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Понуду може поднети група понуђача.</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w:t>
      </w:r>
      <w:proofErr w:type="gramStart"/>
      <w:r w:rsidRPr="00F37E83">
        <w:rPr>
          <w:rFonts w:ascii="Arial" w:hAnsi="Arial" w:cs="Arial"/>
          <w:sz w:val="20"/>
          <w:szCs w:val="20"/>
        </w:rPr>
        <w:t>,а</w:t>
      </w:r>
      <w:proofErr w:type="gramEnd"/>
      <w:r w:rsidRPr="00F37E83">
        <w:rPr>
          <w:rFonts w:ascii="Arial" w:hAnsi="Arial" w:cs="Arial"/>
          <w:sz w:val="20"/>
          <w:szCs w:val="20"/>
        </w:rPr>
        <w:t xml:space="preserve"> који обавезно садржи податке из члана 81. </w:t>
      </w:r>
      <w:proofErr w:type="gramStart"/>
      <w:r w:rsidRPr="00F37E83">
        <w:rPr>
          <w:rFonts w:ascii="Arial" w:hAnsi="Arial" w:cs="Arial"/>
          <w:sz w:val="20"/>
          <w:szCs w:val="20"/>
        </w:rPr>
        <w:t>ст</w:t>
      </w:r>
      <w:proofErr w:type="gramEnd"/>
      <w:r w:rsidRPr="00F37E83">
        <w:rPr>
          <w:rFonts w:ascii="Arial" w:hAnsi="Arial" w:cs="Arial"/>
          <w:sz w:val="20"/>
          <w:szCs w:val="20"/>
        </w:rPr>
        <w:t xml:space="preserve">. 4. </w:t>
      </w:r>
      <w:proofErr w:type="gramStart"/>
      <w:r w:rsidRPr="00F37E83">
        <w:rPr>
          <w:rFonts w:ascii="Arial" w:hAnsi="Arial" w:cs="Arial"/>
          <w:sz w:val="20"/>
          <w:szCs w:val="20"/>
        </w:rPr>
        <w:t>тач</w:t>
      </w:r>
      <w:proofErr w:type="gramEnd"/>
      <w:r w:rsidRPr="00F37E83">
        <w:rPr>
          <w:rFonts w:ascii="Arial" w:hAnsi="Arial" w:cs="Arial"/>
          <w:sz w:val="20"/>
          <w:szCs w:val="20"/>
        </w:rPr>
        <w:t xml:space="preserve">. 1) </w:t>
      </w:r>
      <w:proofErr w:type="gramStart"/>
      <w:r w:rsidRPr="00F37E83">
        <w:rPr>
          <w:rFonts w:ascii="Arial" w:hAnsi="Arial" w:cs="Arial"/>
          <w:sz w:val="20"/>
          <w:szCs w:val="20"/>
        </w:rPr>
        <w:t>и  2</w:t>
      </w:r>
      <w:proofErr w:type="gramEnd"/>
      <w:r w:rsidRPr="00F37E83">
        <w:rPr>
          <w:rFonts w:ascii="Arial" w:hAnsi="Arial" w:cs="Arial"/>
          <w:sz w:val="20"/>
          <w:szCs w:val="20"/>
        </w:rPr>
        <w:t xml:space="preserve">) Закона и то: </w:t>
      </w:r>
    </w:p>
    <w:p w:rsidR="00F37E83" w:rsidRPr="00F37E83" w:rsidRDefault="00F37E83" w:rsidP="00F37E83">
      <w:pPr>
        <w:jc w:val="both"/>
        <w:rPr>
          <w:rFonts w:ascii="Arial" w:hAnsi="Arial" w:cs="Arial"/>
          <w:sz w:val="20"/>
          <w:szCs w:val="20"/>
        </w:rPr>
      </w:pPr>
      <w:r w:rsidRPr="00F37E83">
        <w:rPr>
          <w:rFonts w:ascii="Arial" w:hAnsi="Arial" w:cs="Arial"/>
          <w:sz w:val="20"/>
          <w:szCs w:val="20"/>
        </w:rPr>
        <w:t>•</w:t>
      </w:r>
      <w:r w:rsidRPr="00F37E83">
        <w:rPr>
          <w:rFonts w:ascii="Arial" w:hAnsi="Arial" w:cs="Arial"/>
          <w:sz w:val="20"/>
          <w:szCs w:val="20"/>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w:t>
      </w:r>
      <w:r w:rsidRPr="00F37E83">
        <w:rPr>
          <w:rFonts w:ascii="Arial" w:hAnsi="Arial" w:cs="Arial"/>
          <w:sz w:val="20"/>
          <w:szCs w:val="20"/>
        </w:rPr>
        <w:tab/>
        <w:t>Опис послова сваког од понуђача из групе понуђача у извршењу уговора.</w:t>
      </w:r>
      <w:proofErr w:type="gramEnd"/>
    </w:p>
    <w:p w:rsidR="00F37E83" w:rsidRPr="00F37E83" w:rsidRDefault="00F37E83" w:rsidP="00F37E83">
      <w:pPr>
        <w:jc w:val="both"/>
        <w:rPr>
          <w:rFonts w:ascii="Arial" w:hAnsi="Arial" w:cs="Arial"/>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Понуђачи из групе понуђача одговарају неограничено солидарно према наручиоцу.</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9. </w:t>
      </w:r>
      <w:r w:rsidR="00B65DE6" w:rsidRPr="006B3DAB">
        <w:rPr>
          <w:rFonts w:ascii="Arial" w:hAnsi="Arial" w:cs="Arial"/>
          <w:b/>
          <w:bCs/>
          <w:i/>
          <w:iCs/>
          <w:sz w:val="20"/>
          <w:szCs w:val="20"/>
        </w:rPr>
        <w:t>НАЧИН</w:t>
      </w:r>
      <w:r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УСЛОВ</w:t>
      </w:r>
      <w:r w:rsidR="00B65DE6" w:rsidRPr="006B3DAB">
        <w:rPr>
          <w:rFonts w:ascii="Arial" w:hAnsi="Arial" w:cs="Arial"/>
          <w:b/>
          <w:bCs/>
          <w:i/>
          <w:iCs/>
          <w:sz w:val="20"/>
          <w:szCs w:val="20"/>
          <w:lang w:val="sr-Cyrl-CS"/>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ПЛАЋАЊА</w:t>
      </w:r>
      <w:r w:rsidRPr="006B3DAB">
        <w:rPr>
          <w:rFonts w:ascii="Arial" w:hAnsi="Arial" w:cs="Arial"/>
          <w:b/>
          <w:bCs/>
          <w:i/>
          <w:iCs/>
          <w:sz w:val="20"/>
          <w:szCs w:val="20"/>
        </w:rPr>
        <w:t xml:space="preserve">, </w:t>
      </w:r>
      <w:r w:rsidR="00B65DE6" w:rsidRPr="006B3DAB">
        <w:rPr>
          <w:rFonts w:ascii="Arial" w:hAnsi="Arial" w:cs="Arial"/>
          <w:b/>
          <w:bCs/>
          <w:i/>
          <w:iCs/>
          <w:sz w:val="20"/>
          <w:szCs w:val="20"/>
        </w:rPr>
        <w:t>ГАРАНТНИ</w:t>
      </w:r>
      <w:r w:rsidRPr="006B3DAB">
        <w:rPr>
          <w:rFonts w:ascii="Arial" w:hAnsi="Arial" w:cs="Arial"/>
          <w:b/>
          <w:bCs/>
          <w:i/>
          <w:iCs/>
          <w:sz w:val="20"/>
          <w:szCs w:val="20"/>
        </w:rPr>
        <w:t xml:space="preserve"> </w:t>
      </w:r>
      <w:r w:rsidR="00B65DE6" w:rsidRPr="006B3DAB">
        <w:rPr>
          <w:rFonts w:ascii="Arial" w:hAnsi="Arial" w:cs="Arial"/>
          <w:b/>
          <w:bCs/>
          <w:i/>
          <w:iCs/>
          <w:sz w:val="20"/>
          <w:szCs w:val="20"/>
        </w:rPr>
        <w:t>РОК</w:t>
      </w:r>
      <w:r w:rsidRPr="006B3DAB">
        <w:rPr>
          <w:rFonts w:ascii="Arial" w:hAnsi="Arial" w:cs="Arial"/>
          <w:b/>
          <w:bCs/>
          <w:i/>
          <w:iCs/>
          <w:sz w:val="20"/>
          <w:szCs w:val="20"/>
        </w:rPr>
        <w:t xml:space="preserve">, </w:t>
      </w:r>
      <w:r w:rsidR="00B65DE6" w:rsidRPr="006B3DAB">
        <w:rPr>
          <w:rFonts w:ascii="Arial" w:hAnsi="Arial" w:cs="Arial"/>
          <w:b/>
          <w:bCs/>
          <w:i/>
          <w:iCs/>
          <w:sz w:val="20"/>
          <w:szCs w:val="20"/>
        </w:rPr>
        <w:t>КАО</w:t>
      </w:r>
      <w:r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ДРУГЕ</w:t>
      </w:r>
      <w:r w:rsidRPr="006B3DAB">
        <w:rPr>
          <w:rFonts w:ascii="Arial" w:hAnsi="Arial" w:cs="Arial"/>
          <w:b/>
          <w:bCs/>
          <w:i/>
          <w:iCs/>
          <w:sz w:val="20"/>
          <w:szCs w:val="20"/>
        </w:rPr>
        <w:t xml:space="preserve"> </w:t>
      </w:r>
      <w:r w:rsidR="00B65DE6" w:rsidRPr="006B3DAB">
        <w:rPr>
          <w:rFonts w:ascii="Arial" w:hAnsi="Arial" w:cs="Arial"/>
          <w:b/>
          <w:bCs/>
          <w:i/>
          <w:iCs/>
          <w:sz w:val="20"/>
          <w:szCs w:val="20"/>
        </w:rPr>
        <w:t>ОКОЛНОСТИ</w:t>
      </w:r>
      <w:r w:rsidRPr="006B3DAB">
        <w:rPr>
          <w:rFonts w:ascii="Arial" w:hAnsi="Arial" w:cs="Arial"/>
          <w:b/>
          <w:bCs/>
          <w:i/>
          <w:iCs/>
          <w:sz w:val="20"/>
          <w:szCs w:val="20"/>
        </w:rPr>
        <w:t xml:space="preserve"> </w:t>
      </w:r>
      <w:r w:rsidR="00B65DE6" w:rsidRPr="006B3DAB">
        <w:rPr>
          <w:rFonts w:ascii="Arial" w:hAnsi="Arial" w:cs="Arial"/>
          <w:b/>
          <w:bCs/>
          <w:i/>
          <w:iCs/>
          <w:sz w:val="20"/>
          <w:szCs w:val="20"/>
        </w:rPr>
        <w:t>ОД</w:t>
      </w:r>
      <w:r w:rsidRPr="006B3DAB">
        <w:rPr>
          <w:rFonts w:ascii="Arial" w:hAnsi="Arial" w:cs="Arial"/>
          <w:b/>
          <w:bCs/>
          <w:i/>
          <w:iCs/>
          <w:sz w:val="20"/>
          <w:szCs w:val="20"/>
        </w:rPr>
        <w:t xml:space="preserve"> </w:t>
      </w:r>
      <w:r w:rsidR="00B65DE6" w:rsidRPr="006B3DAB">
        <w:rPr>
          <w:rFonts w:ascii="Arial" w:hAnsi="Arial" w:cs="Arial"/>
          <w:b/>
          <w:bCs/>
          <w:i/>
          <w:iCs/>
          <w:sz w:val="20"/>
          <w:szCs w:val="20"/>
        </w:rPr>
        <w:t>КОЈИХ</w:t>
      </w:r>
      <w:r w:rsidRPr="006B3DAB">
        <w:rPr>
          <w:rFonts w:ascii="Arial" w:hAnsi="Arial" w:cs="Arial"/>
          <w:b/>
          <w:bCs/>
          <w:i/>
          <w:iCs/>
          <w:sz w:val="20"/>
          <w:szCs w:val="20"/>
        </w:rPr>
        <w:t xml:space="preserve"> </w:t>
      </w:r>
      <w:r w:rsidR="00B65DE6" w:rsidRPr="006B3DAB">
        <w:rPr>
          <w:rFonts w:ascii="Arial" w:hAnsi="Arial" w:cs="Arial"/>
          <w:b/>
          <w:bCs/>
          <w:i/>
          <w:iCs/>
          <w:sz w:val="20"/>
          <w:szCs w:val="20"/>
        </w:rPr>
        <w:t>ЗАВИСИ</w:t>
      </w:r>
      <w:r w:rsidRPr="006B3DAB">
        <w:rPr>
          <w:rFonts w:ascii="Arial" w:hAnsi="Arial" w:cs="Arial"/>
          <w:b/>
          <w:bCs/>
          <w:i/>
          <w:iCs/>
          <w:sz w:val="20"/>
          <w:szCs w:val="20"/>
        </w:rPr>
        <w:t xml:space="preserve"> </w:t>
      </w:r>
      <w:proofErr w:type="gramStart"/>
      <w:r w:rsidR="00B65DE6" w:rsidRPr="006B3DAB">
        <w:rPr>
          <w:rFonts w:ascii="Arial" w:hAnsi="Arial" w:cs="Arial"/>
          <w:b/>
          <w:bCs/>
          <w:i/>
          <w:iCs/>
          <w:sz w:val="20"/>
          <w:szCs w:val="20"/>
        </w:rPr>
        <w:t>ПРИХВАТЉИВОСТ</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ПОНУДЕ</w:t>
      </w:r>
      <w:proofErr w:type="gramEnd"/>
    </w:p>
    <w:p w:rsidR="00BE2E73" w:rsidRPr="00F37E83" w:rsidRDefault="00BE2E73">
      <w:pPr>
        <w:jc w:val="both"/>
        <w:rPr>
          <w:rFonts w:ascii="Arial" w:hAnsi="Arial" w:cs="Arial"/>
          <w:sz w:val="20"/>
          <w:szCs w:val="20"/>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9.1. </w:t>
      </w:r>
      <w:r w:rsidR="00B65DE6" w:rsidRPr="006B3DAB">
        <w:rPr>
          <w:rFonts w:ascii="Arial" w:hAnsi="Arial" w:cs="Arial"/>
          <w:b/>
          <w:bCs/>
          <w:iCs/>
          <w:color w:val="auto"/>
          <w:sz w:val="20"/>
          <w:szCs w:val="20"/>
        </w:rPr>
        <w:t>Захтеви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начина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услова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плаћања</w:t>
      </w:r>
      <w:r w:rsidRPr="006B3DAB">
        <w:rPr>
          <w:rFonts w:ascii="Arial" w:hAnsi="Arial" w:cs="Arial"/>
          <w:b/>
          <w:bCs/>
          <w:iCs/>
          <w:color w:val="auto"/>
          <w:sz w:val="20"/>
          <w:szCs w:val="20"/>
        </w:rPr>
        <w:t>.</w:t>
      </w:r>
    </w:p>
    <w:p w:rsidR="00BE2E73" w:rsidRPr="00BE2E73" w:rsidRDefault="00BE2E73" w:rsidP="00BE2E73">
      <w:pPr>
        <w:jc w:val="both"/>
        <w:rPr>
          <w:rFonts w:ascii="Arial" w:hAnsi="Arial" w:cs="Arial"/>
          <w:b/>
          <w:bCs/>
          <w:iCs/>
          <w:color w:val="auto"/>
          <w:sz w:val="20"/>
          <w:szCs w:val="20"/>
        </w:rPr>
      </w:pPr>
      <w:proofErr w:type="gramStart"/>
      <w:r w:rsidRPr="00BE2E73">
        <w:rPr>
          <w:rFonts w:ascii="Arial" w:hAnsi="Arial" w:cs="Arial"/>
          <w:b/>
          <w:bCs/>
          <w:iCs/>
          <w:color w:val="auto"/>
          <w:sz w:val="20"/>
          <w:szCs w:val="20"/>
        </w:rPr>
        <w:t>Понуђач</w:t>
      </w:r>
      <w:r>
        <w:rPr>
          <w:rFonts w:ascii="Arial" w:hAnsi="Arial" w:cs="Arial"/>
          <w:b/>
          <w:bCs/>
          <w:iCs/>
          <w:color w:val="auto"/>
          <w:sz w:val="20"/>
          <w:szCs w:val="20"/>
        </w:rPr>
        <w:t xml:space="preserve">у је дозвољено да захтева аванс у максималном износу од 25% од вредности </w:t>
      </w:r>
      <w:r w:rsidR="00F37E83">
        <w:rPr>
          <w:rFonts w:ascii="Arial" w:hAnsi="Arial" w:cs="Arial"/>
          <w:b/>
          <w:bCs/>
          <w:iCs/>
          <w:color w:val="auto"/>
          <w:sz w:val="20"/>
          <w:szCs w:val="20"/>
        </w:rPr>
        <w:t>понуде</w:t>
      </w:r>
      <w:r>
        <w:rPr>
          <w:rFonts w:ascii="Arial" w:hAnsi="Arial" w:cs="Arial"/>
          <w:b/>
          <w:bCs/>
          <w:iCs/>
          <w:color w:val="auto"/>
          <w:sz w:val="20"/>
          <w:szCs w:val="20"/>
        </w:rPr>
        <w:t xml:space="preserve"> без пдв-а.</w:t>
      </w:r>
      <w:proofErr w:type="gramEnd"/>
    </w:p>
    <w:p w:rsidR="00BE2E73" w:rsidRPr="00BE2E73" w:rsidRDefault="00BE2E73" w:rsidP="00BE2E73">
      <w:pPr>
        <w:jc w:val="both"/>
        <w:rPr>
          <w:rFonts w:ascii="Arial" w:hAnsi="Arial" w:cs="Arial"/>
          <w:b/>
          <w:bCs/>
          <w:iCs/>
          <w:color w:val="auto"/>
          <w:sz w:val="20"/>
          <w:szCs w:val="20"/>
        </w:rPr>
      </w:pPr>
      <w:r w:rsidRPr="00BE2E73">
        <w:rPr>
          <w:rFonts w:ascii="Arial" w:hAnsi="Arial" w:cs="Arial"/>
          <w:b/>
          <w:bCs/>
          <w:iCs/>
          <w:color w:val="auto"/>
          <w:sz w:val="20"/>
          <w:szCs w:val="20"/>
        </w:rPr>
        <w:t xml:space="preserve">Рок плаћања је </w:t>
      </w:r>
      <w:r>
        <w:rPr>
          <w:rFonts w:ascii="Arial" w:hAnsi="Arial" w:cs="Arial"/>
          <w:b/>
          <w:bCs/>
          <w:iCs/>
          <w:color w:val="auto"/>
          <w:sz w:val="20"/>
          <w:szCs w:val="20"/>
        </w:rPr>
        <w:t xml:space="preserve">до </w:t>
      </w:r>
      <w:r w:rsidRPr="00BE2E73">
        <w:rPr>
          <w:rFonts w:ascii="Arial" w:hAnsi="Arial" w:cs="Arial"/>
          <w:b/>
          <w:bCs/>
          <w:iCs/>
          <w:color w:val="auto"/>
          <w:sz w:val="20"/>
          <w:szCs w:val="20"/>
        </w:rPr>
        <w:t xml:space="preserve">30 дана од потписивања уговора уколико понуђач захтева авансно плаћање, односно </w:t>
      </w:r>
      <w:r>
        <w:rPr>
          <w:rFonts w:ascii="Arial" w:hAnsi="Arial" w:cs="Arial"/>
          <w:b/>
          <w:bCs/>
          <w:iCs/>
          <w:color w:val="auto"/>
          <w:sz w:val="20"/>
          <w:szCs w:val="20"/>
        </w:rPr>
        <w:t xml:space="preserve">до </w:t>
      </w:r>
      <w:r w:rsidRPr="00BE2E73">
        <w:rPr>
          <w:rFonts w:ascii="Arial" w:hAnsi="Arial" w:cs="Arial"/>
          <w:b/>
          <w:bCs/>
          <w:iCs/>
          <w:color w:val="auto"/>
          <w:sz w:val="20"/>
          <w:szCs w:val="20"/>
        </w:rPr>
        <w:t xml:space="preserve">30 дана од </w:t>
      </w:r>
      <w:r>
        <w:rPr>
          <w:rFonts w:ascii="Arial" w:hAnsi="Arial" w:cs="Arial"/>
          <w:b/>
          <w:bCs/>
          <w:iCs/>
          <w:color w:val="auto"/>
          <w:sz w:val="20"/>
          <w:szCs w:val="20"/>
        </w:rPr>
        <w:t>примопредаје радова</w:t>
      </w:r>
      <w:r w:rsidRPr="00BE2E73">
        <w:rPr>
          <w:rFonts w:ascii="Arial" w:hAnsi="Arial" w:cs="Arial"/>
          <w:b/>
          <w:bCs/>
          <w:iCs/>
          <w:color w:val="auto"/>
          <w:sz w:val="20"/>
          <w:szCs w:val="20"/>
        </w:rPr>
        <w:t xml:space="preserve"> уколико се плаћање врши по </w:t>
      </w:r>
      <w:r>
        <w:rPr>
          <w:rFonts w:ascii="Arial" w:hAnsi="Arial" w:cs="Arial"/>
          <w:b/>
          <w:bCs/>
          <w:iCs/>
          <w:color w:val="auto"/>
          <w:sz w:val="20"/>
          <w:szCs w:val="20"/>
        </w:rPr>
        <w:t>извршењу предмета набавке</w:t>
      </w:r>
      <w:r w:rsidRPr="00BE2E73">
        <w:rPr>
          <w:rFonts w:ascii="Arial" w:hAnsi="Arial" w:cs="Arial"/>
          <w:b/>
          <w:bCs/>
          <w:iCs/>
          <w:color w:val="auto"/>
          <w:sz w:val="20"/>
          <w:szCs w:val="20"/>
        </w:rPr>
        <w:t>.</w:t>
      </w:r>
    </w:p>
    <w:p w:rsidR="00BE2E73" w:rsidRPr="00BE2E73" w:rsidRDefault="00BE2E73" w:rsidP="00BE2E73">
      <w:pPr>
        <w:jc w:val="both"/>
        <w:rPr>
          <w:rFonts w:ascii="Arial" w:hAnsi="Arial" w:cs="Arial"/>
          <w:b/>
          <w:bCs/>
          <w:iCs/>
          <w:color w:val="auto"/>
          <w:sz w:val="20"/>
          <w:szCs w:val="20"/>
        </w:rPr>
      </w:pPr>
      <w:proofErr w:type="gramStart"/>
      <w:r w:rsidRPr="00BE2E73">
        <w:rPr>
          <w:rFonts w:ascii="Arial" w:hAnsi="Arial" w:cs="Arial"/>
          <w:b/>
          <w:bCs/>
          <w:iCs/>
          <w:color w:val="auto"/>
          <w:sz w:val="20"/>
          <w:szCs w:val="20"/>
        </w:rPr>
        <w:lastRenderedPageBreak/>
        <w:t>Плаћање се врши уплатом на рачун понуђача.</w:t>
      </w:r>
      <w:proofErr w:type="gramEnd"/>
    </w:p>
    <w:p w:rsidR="00335995" w:rsidRPr="006B3DAB" w:rsidRDefault="00335995"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9.2. </w:t>
      </w:r>
      <w:r w:rsidR="00B65DE6" w:rsidRPr="006B3DAB">
        <w:rPr>
          <w:rFonts w:ascii="Arial" w:hAnsi="Arial" w:cs="Arial"/>
          <w:b/>
          <w:bCs/>
          <w:iCs/>
          <w:color w:val="auto"/>
          <w:sz w:val="20"/>
          <w:szCs w:val="20"/>
        </w:rPr>
        <w:t>Захтеви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гарнтног</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w:t>
      </w:r>
    </w:p>
    <w:p w:rsidR="00335995" w:rsidRPr="006B3DAB" w:rsidRDefault="00B65DE6" w:rsidP="00335995">
      <w:pPr>
        <w:jc w:val="both"/>
        <w:rPr>
          <w:rFonts w:ascii="Arial" w:hAnsi="Arial" w:cs="Arial"/>
          <w:b/>
          <w:bCs/>
          <w:iCs/>
          <w:color w:val="auto"/>
          <w:sz w:val="20"/>
          <w:szCs w:val="20"/>
        </w:rPr>
      </w:pPr>
      <w:r w:rsidRPr="006B3DAB">
        <w:rPr>
          <w:rFonts w:ascii="Arial" w:hAnsi="Arial" w:cs="Arial"/>
          <w:b/>
          <w:bCs/>
          <w:iCs/>
          <w:color w:val="auto"/>
          <w:sz w:val="20"/>
          <w:szCs w:val="20"/>
        </w:rPr>
        <w:t>Минимални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гарантни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на</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извр</w:t>
      </w:r>
      <w:r w:rsidRPr="006B3DAB">
        <w:rPr>
          <w:rFonts w:ascii="Arial" w:hAnsi="Arial" w:cs="Arial"/>
          <w:b/>
          <w:bCs/>
          <w:iCs/>
          <w:color w:val="auto"/>
          <w:sz w:val="20"/>
          <w:szCs w:val="20"/>
          <w:lang w:val="sr-Latn-CS"/>
        </w:rPr>
        <w:t>шене</w:t>
      </w:r>
      <w:r w:rsidR="00F141C3" w:rsidRPr="006B3DAB">
        <w:rPr>
          <w:rFonts w:ascii="Arial" w:hAnsi="Arial" w:cs="Arial"/>
          <w:b/>
          <w:bCs/>
          <w:iCs/>
          <w:color w:val="auto"/>
          <w:sz w:val="20"/>
          <w:szCs w:val="20"/>
          <w:lang w:val="sr-Latn-CS"/>
        </w:rPr>
        <w:t xml:space="preserve"> </w:t>
      </w:r>
      <w:r w:rsidRPr="006B3DAB">
        <w:rPr>
          <w:rFonts w:ascii="Arial" w:hAnsi="Arial" w:cs="Arial"/>
          <w:b/>
          <w:bCs/>
          <w:iCs/>
          <w:color w:val="auto"/>
          <w:sz w:val="20"/>
          <w:szCs w:val="20"/>
          <w:lang w:val="sr-Latn-CS"/>
        </w:rPr>
        <w:t>радове</w:t>
      </w:r>
      <w:r w:rsidR="00102626" w:rsidRPr="006B3DAB">
        <w:rPr>
          <w:rFonts w:ascii="Arial" w:hAnsi="Arial" w:cs="Arial"/>
          <w:b/>
          <w:bCs/>
          <w:iCs/>
          <w:color w:val="auto"/>
          <w:sz w:val="20"/>
          <w:szCs w:val="20"/>
        </w:rPr>
        <w:t>:</w:t>
      </w:r>
      <w:r w:rsidR="00F42D69" w:rsidRPr="006B3DAB">
        <w:rPr>
          <w:rFonts w:ascii="Arial" w:hAnsi="Arial" w:cs="Arial"/>
          <w:b/>
          <w:bCs/>
          <w:iCs/>
          <w:color w:val="auto"/>
          <w:sz w:val="20"/>
          <w:szCs w:val="20"/>
        </w:rPr>
        <w:t xml:space="preserve"> </w:t>
      </w:r>
      <w:r w:rsidR="00102626" w:rsidRPr="006B3DAB">
        <w:rPr>
          <w:rFonts w:ascii="Arial" w:hAnsi="Arial" w:cs="Arial"/>
          <w:b/>
          <w:bCs/>
          <w:iCs/>
          <w:color w:val="auto"/>
          <w:sz w:val="20"/>
          <w:szCs w:val="20"/>
        </w:rPr>
        <w:t>24 (</w:t>
      </w:r>
      <w:r w:rsidRPr="006B3DAB">
        <w:rPr>
          <w:rFonts w:ascii="Arial" w:hAnsi="Arial" w:cs="Arial"/>
          <w:b/>
          <w:bCs/>
          <w:iCs/>
          <w:color w:val="auto"/>
          <w:sz w:val="20"/>
          <w:szCs w:val="20"/>
        </w:rPr>
        <w:t>двадест</w:t>
      </w:r>
      <w:r w:rsidR="00BE2E73">
        <w:rPr>
          <w:rFonts w:ascii="Arial" w:hAnsi="Arial" w:cs="Arial"/>
          <w:b/>
          <w:bCs/>
          <w:iCs/>
          <w:color w:val="auto"/>
          <w:sz w:val="20"/>
          <w:szCs w:val="20"/>
        </w:rPr>
        <w:t xml:space="preserve"> </w:t>
      </w:r>
      <w:r w:rsidRPr="006B3DAB">
        <w:rPr>
          <w:rFonts w:ascii="Arial" w:hAnsi="Arial" w:cs="Arial"/>
          <w:b/>
          <w:bCs/>
          <w:iCs/>
          <w:color w:val="auto"/>
          <w:sz w:val="20"/>
          <w:szCs w:val="20"/>
        </w:rPr>
        <w:t>четири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месеца</w:t>
      </w:r>
      <w:r w:rsidR="00102626" w:rsidRPr="006B3DAB">
        <w:rPr>
          <w:rFonts w:ascii="Arial" w:hAnsi="Arial" w:cs="Arial"/>
          <w:b/>
          <w:bCs/>
          <w:iCs/>
          <w:color w:val="auto"/>
          <w:sz w:val="20"/>
          <w:szCs w:val="20"/>
        </w:rPr>
        <w:t>.</w:t>
      </w:r>
    </w:p>
    <w:p w:rsidR="00366566" w:rsidRPr="006B3DAB" w:rsidRDefault="00366566"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lang w:val="sr-Latn-CS"/>
        </w:rPr>
      </w:pPr>
      <w:r w:rsidRPr="006B3DAB">
        <w:rPr>
          <w:rFonts w:ascii="Arial" w:hAnsi="Arial" w:cs="Arial"/>
          <w:b/>
          <w:bCs/>
          <w:iCs/>
          <w:color w:val="auto"/>
          <w:sz w:val="20"/>
          <w:szCs w:val="20"/>
        </w:rPr>
        <w:t xml:space="preserve">9.3. </w:t>
      </w:r>
      <w:r w:rsidR="00B65DE6" w:rsidRPr="006B3DAB">
        <w:rPr>
          <w:rFonts w:ascii="Arial" w:hAnsi="Arial" w:cs="Arial"/>
          <w:b/>
          <w:bCs/>
          <w:iCs/>
          <w:color w:val="auto"/>
          <w:sz w:val="20"/>
          <w:szCs w:val="20"/>
        </w:rPr>
        <w:t>Захтев</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за</w:t>
      </w:r>
      <w:r w:rsidR="002474A4"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изво</w:t>
      </w:r>
      <w:r w:rsidR="00B65DE6" w:rsidRPr="006B3DAB">
        <w:rPr>
          <w:rFonts w:ascii="Arial" w:hAnsi="Arial" w:cs="Arial"/>
          <w:b/>
          <w:bCs/>
          <w:iCs/>
          <w:color w:val="auto"/>
          <w:sz w:val="20"/>
          <w:szCs w:val="20"/>
          <w:lang w:val="sr-Latn-CS"/>
        </w:rPr>
        <w:t>ђење</w:t>
      </w:r>
      <w:r w:rsidR="002474A4" w:rsidRPr="006B3DAB">
        <w:rPr>
          <w:rFonts w:ascii="Arial" w:hAnsi="Arial" w:cs="Arial"/>
          <w:b/>
          <w:bCs/>
          <w:iCs/>
          <w:color w:val="auto"/>
          <w:sz w:val="20"/>
          <w:szCs w:val="20"/>
          <w:lang w:val="sr-Latn-CS"/>
        </w:rPr>
        <w:t xml:space="preserve"> </w:t>
      </w:r>
      <w:r w:rsidR="00B65DE6" w:rsidRPr="006B3DAB">
        <w:rPr>
          <w:rFonts w:ascii="Arial" w:hAnsi="Arial" w:cs="Arial"/>
          <w:b/>
          <w:bCs/>
          <w:iCs/>
          <w:color w:val="auto"/>
          <w:sz w:val="20"/>
          <w:szCs w:val="20"/>
          <w:lang w:val="sr-Latn-CS"/>
        </w:rPr>
        <w:t>радова</w:t>
      </w:r>
      <w:r w:rsidR="002474A4" w:rsidRPr="006B3DAB">
        <w:rPr>
          <w:rFonts w:ascii="Arial" w:hAnsi="Arial" w:cs="Arial"/>
          <w:b/>
          <w:bCs/>
          <w:iCs/>
          <w:color w:val="auto"/>
          <w:sz w:val="20"/>
          <w:szCs w:val="20"/>
          <w:lang w:val="sr-Latn-CS"/>
        </w:rPr>
        <w:t>:</w:t>
      </w:r>
    </w:p>
    <w:p w:rsidR="00335995" w:rsidRPr="006B3DAB" w:rsidRDefault="00B65DE6" w:rsidP="00335995">
      <w:pPr>
        <w:jc w:val="both"/>
        <w:rPr>
          <w:rFonts w:ascii="Arial" w:hAnsi="Arial" w:cs="Arial"/>
          <w:b/>
          <w:bCs/>
          <w:iCs/>
          <w:color w:val="auto"/>
          <w:sz w:val="20"/>
          <w:szCs w:val="20"/>
        </w:rPr>
      </w:pPr>
      <w:proofErr w:type="gramStart"/>
      <w:r w:rsidRPr="006B3DAB">
        <w:rPr>
          <w:rFonts w:ascii="Arial" w:hAnsi="Arial" w:cs="Arial"/>
          <w:b/>
          <w:bCs/>
          <w:iCs/>
          <w:color w:val="auto"/>
          <w:sz w:val="20"/>
          <w:szCs w:val="20"/>
        </w:rPr>
        <w:t>Најдужи</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за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извођење</w:t>
      </w:r>
      <w:r w:rsidR="00044BCC" w:rsidRPr="006B3DAB">
        <w:rPr>
          <w:rFonts w:ascii="Arial" w:hAnsi="Arial" w:cs="Arial"/>
          <w:b/>
          <w:bCs/>
          <w:iCs/>
          <w:color w:val="auto"/>
          <w:sz w:val="20"/>
          <w:szCs w:val="20"/>
        </w:rPr>
        <w:t xml:space="preserve"> </w:t>
      </w:r>
      <w:r w:rsidRPr="006B3DAB">
        <w:rPr>
          <w:rFonts w:ascii="Arial" w:hAnsi="Arial" w:cs="Arial"/>
          <w:b/>
          <w:bCs/>
          <w:iCs/>
          <w:color w:val="auto"/>
          <w:sz w:val="20"/>
          <w:szCs w:val="20"/>
        </w:rPr>
        <w:t>радова</w:t>
      </w:r>
      <w:r w:rsidR="00BD7827" w:rsidRPr="006B3DAB">
        <w:rPr>
          <w:rFonts w:ascii="Arial" w:hAnsi="Arial" w:cs="Arial"/>
          <w:b/>
          <w:bCs/>
          <w:iCs/>
          <w:color w:val="auto"/>
          <w:sz w:val="20"/>
          <w:szCs w:val="20"/>
        </w:rPr>
        <w:t xml:space="preserve"> </w:t>
      </w:r>
      <w:r w:rsidRPr="006B3DAB">
        <w:rPr>
          <w:rFonts w:ascii="Arial" w:hAnsi="Arial" w:cs="Arial"/>
          <w:b/>
          <w:bCs/>
          <w:iCs/>
          <w:color w:val="auto"/>
          <w:sz w:val="20"/>
          <w:szCs w:val="20"/>
        </w:rPr>
        <w:t>износи</w:t>
      </w:r>
      <w:r w:rsidR="00044BCC" w:rsidRPr="006B3DAB">
        <w:rPr>
          <w:rFonts w:ascii="Arial" w:hAnsi="Arial" w:cs="Arial"/>
          <w:b/>
          <w:bCs/>
          <w:iCs/>
          <w:color w:val="auto"/>
          <w:sz w:val="20"/>
          <w:szCs w:val="20"/>
        </w:rPr>
        <w:t xml:space="preserve"> 20</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дана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потписивања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уговора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увођења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посао</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изабраног</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понуђача</w:t>
      </w:r>
      <w:r w:rsidR="00F42D69" w:rsidRPr="006B3DAB">
        <w:rPr>
          <w:rFonts w:ascii="Arial" w:hAnsi="Arial" w:cs="Arial"/>
          <w:b/>
          <w:bCs/>
          <w:iCs/>
          <w:color w:val="auto"/>
          <w:sz w:val="20"/>
          <w:szCs w:val="20"/>
        </w:rPr>
        <w:t>.</w:t>
      </w:r>
      <w:proofErr w:type="gramEnd"/>
    </w:p>
    <w:p w:rsidR="00335995" w:rsidRPr="006B3DAB" w:rsidRDefault="00335995"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9.4. </w:t>
      </w:r>
      <w:r w:rsidR="00B65DE6" w:rsidRPr="006B3DAB">
        <w:rPr>
          <w:rFonts w:ascii="Arial" w:hAnsi="Arial" w:cs="Arial"/>
          <w:b/>
          <w:bCs/>
          <w:iCs/>
          <w:color w:val="auto"/>
          <w:sz w:val="20"/>
          <w:szCs w:val="20"/>
        </w:rPr>
        <w:t>Захтев</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важења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понуде</w:t>
      </w:r>
    </w:p>
    <w:p w:rsidR="00335995" w:rsidRPr="006B3DAB" w:rsidRDefault="00B65DE6" w:rsidP="00335995">
      <w:pPr>
        <w:jc w:val="both"/>
        <w:rPr>
          <w:rFonts w:ascii="Arial" w:hAnsi="Arial" w:cs="Arial"/>
          <w:b/>
          <w:bCs/>
          <w:iCs/>
          <w:color w:val="auto"/>
          <w:sz w:val="20"/>
          <w:szCs w:val="20"/>
        </w:rPr>
      </w:pPr>
      <w:proofErr w:type="gramStart"/>
      <w:r w:rsidRPr="006B3DAB">
        <w:rPr>
          <w:rFonts w:ascii="Arial" w:hAnsi="Arial" w:cs="Arial"/>
          <w:b/>
          <w:bCs/>
          <w:iCs/>
          <w:color w:val="auto"/>
          <w:sz w:val="20"/>
          <w:szCs w:val="20"/>
        </w:rPr>
        <w:t>Рок</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може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бити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краћи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30 </w:t>
      </w:r>
      <w:r w:rsidRPr="006B3DAB">
        <w:rPr>
          <w:rFonts w:ascii="Arial" w:hAnsi="Arial" w:cs="Arial"/>
          <w:b/>
          <w:bCs/>
          <w:iCs/>
          <w:color w:val="auto"/>
          <w:sz w:val="20"/>
          <w:szCs w:val="20"/>
        </w:rPr>
        <w:t>дана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дана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отварања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понуда</w:t>
      </w:r>
      <w:r w:rsidR="00335995" w:rsidRPr="006B3DAB">
        <w:rPr>
          <w:rFonts w:ascii="Arial" w:hAnsi="Arial" w:cs="Arial"/>
          <w:b/>
          <w:bCs/>
          <w:iCs/>
          <w:color w:val="auto"/>
          <w:sz w:val="20"/>
          <w:szCs w:val="20"/>
        </w:rPr>
        <w:t>.</w:t>
      </w:r>
      <w:proofErr w:type="gramEnd"/>
    </w:p>
    <w:p w:rsidR="00335995" w:rsidRPr="006B3DAB" w:rsidRDefault="00B65DE6" w:rsidP="00335995">
      <w:pPr>
        <w:jc w:val="both"/>
        <w:rPr>
          <w:rFonts w:ascii="Arial" w:hAnsi="Arial" w:cs="Arial"/>
          <w:b/>
          <w:bCs/>
          <w:iCs/>
          <w:color w:val="auto"/>
          <w:sz w:val="20"/>
          <w:szCs w:val="20"/>
        </w:rPr>
      </w:pPr>
      <w:r w:rsidRPr="006B3DAB">
        <w:rPr>
          <w:rFonts w:ascii="Arial" w:hAnsi="Arial" w:cs="Arial"/>
          <w:b/>
          <w:bCs/>
          <w:iCs/>
          <w:color w:val="auto"/>
          <w:sz w:val="20"/>
          <w:szCs w:val="20"/>
        </w:rPr>
        <w:t>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случају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истека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наручилац</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је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дужан</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писаном</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облику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затражи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понуђача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продужење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w:t>
      </w:r>
    </w:p>
    <w:p w:rsidR="00335995" w:rsidRDefault="00B65DE6" w:rsidP="00335995">
      <w:pPr>
        <w:jc w:val="both"/>
        <w:rPr>
          <w:rFonts w:ascii="Arial" w:hAnsi="Arial" w:cs="Arial"/>
          <w:b/>
          <w:bCs/>
          <w:iCs/>
          <w:color w:val="auto"/>
          <w:sz w:val="20"/>
          <w:szCs w:val="20"/>
        </w:rPr>
      </w:pPr>
      <w:proofErr w:type="gramStart"/>
      <w:r w:rsidRPr="006B3DAB">
        <w:rPr>
          <w:rFonts w:ascii="Arial" w:hAnsi="Arial" w:cs="Arial"/>
          <w:b/>
          <w:bCs/>
          <w:iCs/>
          <w:color w:val="auto"/>
          <w:sz w:val="20"/>
          <w:szCs w:val="20"/>
        </w:rPr>
        <w:t>Понуђач</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који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прихвати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захтев</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продужење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може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мењати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понуду</w:t>
      </w:r>
      <w:r w:rsidR="00335995" w:rsidRPr="006B3DAB">
        <w:rPr>
          <w:rFonts w:ascii="Arial" w:hAnsi="Arial" w:cs="Arial"/>
          <w:b/>
          <w:bCs/>
          <w:iCs/>
          <w:color w:val="auto"/>
          <w:sz w:val="20"/>
          <w:szCs w:val="20"/>
        </w:rPr>
        <w:t>.</w:t>
      </w:r>
      <w:proofErr w:type="gramEnd"/>
    </w:p>
    <w:p w:rsidR="00F37E83" w:rsidRPr="00F37E83" w:rsidRDefault="00F37E83" w:rsidP="00335995">
      <w:pPr>
        <w:jc w:val="both"/>
        <w:rPr>
          <w:rFonts w:ascii="Arial" w:hAnsi="Arial" w:cs="Arial"/>
          <w:b/>
          <w:bCs/>
          <w:iCs/>
          <w:color w:val="auto"/>
          <w:sz w:val="20"/>
          <w:szCs w:val="20"/>
        </w:rPr>
      </w:pPr>
    </w:p>
    <w:p w:rsidR="00377C0D" w:rsidRPr="006B3DAB" w:rsidRDefault="00377C0D" w:rsidP="00377C0D">
      <w:pPr>
        <w:jc w:val="both"/>
        <w:rPr>
          <w:rFonts w:ascii="Arial" w:hAnsi="Arial" w:cs="Arial"/>
          <w:b/>
          <w:i/>
          <w:iCs/>
          <w:sz w:val="20"/>
          <w:szCs w:val="20"/>
        </w:rPr>
      </w:pPr>
      <w:r w:rsidRPr="006B3DAB">
        <w:rPr>
          <w:rFonts w:ascii="Arial" w:hAnsi="Arial" w:cs="Arial"/>
          <w:b/>
          <w:i/>
          <w:iCs/>
          <w:sz w:val="20"/>
          <w:szCs w:val="20"/>
        </w:rPr>
        <w:t xml:space="preserve">10. </w:t>
      </w:r>
      <w:r w:rsidR="00B65DE6" w:rsidRPr="006B3DAB">
        <w:rPr>
          <w:rFonts w:ascii="Arial" w:hAnsi="Arial" w:cs="Arial"/>
          <w:b/>
          <w:i/>
          <w:iCs/>
          <w:sz w:val="20"/>
          <w:szCs w:val="20"/>
        </w:rPr>
        <w:t>ПОДАЦИ</w:t>
      </w:r>
      <w:r w:rsidRPr="006B3DAB">
        <w:rPr>
          <w:rFonts w:ascii="Arial" w:hAnsi="Arial" w:cs="Arial"/>
          <w:b/>
          <w:i/>
          <w:iCs/>
          <w:sz w:val="20"/>
          <w:szCs w:val="20"/>
        </w:rPr>
        <w:t xml:space="preserve"> </w:t>
      </w:r>
      <w:r w:rsidR="00B65DE6" w:rsidRPr="006B3DAB">
        <w:rPr>
          <w:rFonts w:ascii="Arial" w:hAnsi="Arial" w:cs="Arial"/>
          <w:b/>
          <w:i/>
          <w:iCs/>
          <w:sz w:val="20"/>
          <w:szCs w:val="20"/>
        </w:rPr>
        <w:t>О</w:t>
      </w:r>
      <w:r w:rsidRPr="006B3DAB">
        <w:rPr>
          <w:rFonts w:ascii="Arial" w:hAnsi="Arial" w:cs="Arial"/>
          <w:b/>
          <w:i/>
          <w:iCs/>
          <w:sz w:val="20"/>
          <w:szCs w:val="20"/>
        </w:rPr>
        <w:t xml:space="preserve"> </w:t>
      </w:r>
      <w:r w:rsidR="00B65DE6" w:rsidRPr="006B3DAB">
        <w:rPr>
          <w:rFonts w:ascii="Arial" w:hAnsi="Arial" w:cs="Arial"/>
          <w:b/>
          <w:i/>
          <w:iCs/>
          <w:sz w:val="20"/>
          <w:szCs w:val="20"/>
        </w:rPr>
        <w:t>ВРСТИ</w:t>
      </w:r>
      <w:r w:rsidRPr="006B3DAB">
        <w:rPr>
          <w:rFonts w:ascii="Arial" w:hAnsi="Arial" w:cs="Arial"/>
          <w:b/>
          <w:i/>
          <w:iCs/>
          <w:sz w:val="20"/>
          <w:szCs w:val="20"/>
        </w:rPr>
        <w:t xml:space="preserve">, </w:t>
      </w:r>
      <w:r w:rsidR="00B65DE6" w:rsidRPr="006B3DAB">
        <w:rPr>
          <w:rFonts w:ascii="Arial" w:hAnsi="Arial" w:cs="Arial"/>
          <w:b/>
          <w:i/>
          <w:iCs/>
          <w:sz w:val="20"/>
          <w:szCs w:val="20"/>
        </w:rPr>
        <w:t>САДРЖИНИ</w:t>
      </w:r>
      <w:r w:rsidRPr="006B3DAB">
        <w:rPr>
          <w:rFonts w:ascii="Arial" w:hAnsi="Arial" w:cs="Arial"/>
          <w:b/>
          <w:i/>
          <w:iCs/>
          <w:sz w:val="20"/>
          <w:szCs w:val="20"/>
        </w:rPr>
        <w:t xml:space="preserve">, </w:t>
      </w:r>
      <w:r w:rsidR="00B65DE6" w:rsidRPr="006B3DAB">
        <w:rPr>
          <w:rFonts w:ascii="Arial" w:hAnsi="Arial" w:cs="Arial"/>
          <w:b/>
          <w:i/>
          <w:iCs/>
          <w:sz w:val="20"/>
          <w:szCs w:val="20"/>
        </w:rPr>
        <w:t>НАЧИНУ</w:t>
      </w:r>
      <w:r w:rsidRPr="006B3DAB">
        <w:rPr>
          <w:rFonts w:ascii="Arial" w:hAnsi="Arial" w:cs="Arial"/>
          <w:b/>
          <w:i/>
          <w:iCs/>
          <w:sz w:val="20"/>
          <w:szCs w:val="20"/>
        </w:rPr>
        <w:t xml:space="preserve"> </w:t>
      </w:r>
      <w:r w:rsidR="00B65DE6" w:rsidRPr="006B3DAB">
        <w:rPr>
          <w:rFonts w:ascii="Arial" w:hAnsi="Arial" w:cs="Arial"/>
          <w:b/>
          <w:i/>
          <w:iCs/>
          <w:sz w:val="20"/>
          <w:szCs w:val="20"/>
        </w:rPr>
        <w:t>ПОДНОШЕЊА</w:t>
      </w:r>
      <w:r w:rsidRPr="006B3DAB">
        <w:rPr>
          <w:rFonts w:ascii="Arial" w:hAnsi="Arial" w:cs="Arial"/>
          <w:b/>
          <w:i/>
          <w:iCs/>
          <w:sz w:val="20"/>
          <w:szCs w:val="20"/>
        </w:rPr>
        <w:t xml:space="preserve">, </w:t>
      </w:r>
      <w:r w:rsidR="00B65DE6" w:rsidRPr="006B3DAB">
        <w:rPr>
          <w:rFonts w:ascii="Arial" w:hAnsi="Arial" w:cs="Arial"/>
          <w:b/>
          <w:i/>
          <w:iCs/>
          <w:sz w:val="20"/>
          <w:szCs w:val="20"/>
        </w:rPr>
        <w:t>ВИСИНИ</w:t>
      </w:r>
      <w:r w:rsidRPr="006B3DAB">
        <w:rPr>
          <w:rFonts w:ascii="Arial" w:hAnsi="Arial" w:cs="Arial"/>
          <w:b/>
          <w:i/>
          <w:iCs/>
          <w:sz w:val="20"/>
          <w:szCs w:val="20"/>
        </w:rPr>
        <w:t xml:space="preserve"> </w:t>
      </w:r>
      <w:r w:rsidR="00B65DE6" w:rsidRPr="006B3DAB">
        <w:rPr>
          <w:rFonts w:ascii="Arial" w:hAnsi="Arial" w:cs="Arial"/>
          <w:b/>
          <w:i/>
          <w:iCs/>
          <w:sz w:val="20"/>
          <w:szCs w:val="20"/>
        </w:rPr>
        <w:t>И</w:t>
      </w:r>
      <w:r w:rsidRPr="006B3DAB">
        <w:rPr>
          <w:rFonts w:ascii="Arial" w:hAnsi="Arial" w:cs="Arial"/>
          <w:b/>
          <w:i/>
          <w:iCs/>
          <w:sz w:val="20"/>
          <w:szCs w:val="20"/>
        </w:rPr>
        <w:t xml:space="preserve"> </w:t>
      </w:r>
      <w:r w:rsidR="00B65DE6" w:rsidRPr="006B3DAB">
        <w:rPr>
          <w:rFonts w:ascii="Arial" w:hAnsi="Arial" w:cs="Arial"/>
          <w:b/>
          <w:i/>
          <w:iCs/>
          <w:sz w:val="20"/>
          <w:szCs w:val="20"/>
        </w:rPr>
        <w:t>РОКОВИМА</w:t>
      </w:r>
      <w:r w:rsidRPr="006B3DAB">
        <w:rPr>
          <w:rFonts w:ascii="Arial" w:hAnsi="Arial" w:cs="Arial"/>
          <w:b/>
          <w:i/>
          <w:iCs/>
          <w:sz w:val="20"/>
          <w:szCs w:val="20"/>
        </w:rPr>
        <w:t xml:space="preserve"> </w:t>
      </w:r>
      <w:r w:rsidR="00B65DE6" w:rsidRPr="006B3DAB">
        <w:rPr>
          <w:rFonts w:ascii="Arial" w:hAnsi="Arial" w:cs="Arial"/>
          <w:b/>
          <w:i/>
          <w:iCs/>
          <w:sz w:val="20"/>
          <w:szCs w:val="20"/>
        </w:rPr>
        <w:t>ОБЕЗБЕЂЕЊА</w:t>
      </w:r>
      <w:r w:rsidRPr="006B3DAB">
        <w:rPr>
          <w:rFonts w:ascii="Arial" w:hAnsi="Arial" w:cs="Arial"/>
          <w:b/>
          <w:i/>
          <w:iCs/>
          <w:sz w:val="20"/>
          <w:szCs w:val="20"/>
        </w:rPr>
        <w:t xml:space="preserve"> </w:t>
      </w:r>
      <w:r w:rsidR="00B65DE6" w:rsidRPr="006B3DAB">
        <w:rPr>
          <w:rFonts w:ascii="Arial" w:hAnsi="Arial" w:cs="Arial"/>
          <w:b/>
          <w:i/>
          <w:iCs/>
          <w:sz w:val="20"/>
          <w:szCs w:val="20"/>
        </w:rPr>
        <w:t>ИСПУЊЕЊА</w:t>
      </w:r>
      <w:r w:rsidRPr="006B3DAB">
        <w:rPr>
          <w:rFonts w:ascii="Arial" w:hAnsi="Arial" w:cs="Arial"/>
          <w:b/>
          <w:i/>
          <w:iCs/>
          <w:sz w:val="20"/>
          <w:szCs w:val="20"/>
        </w:rPr>
        <w:t xml:space="preserve"> </w:t>
      </w:r>
      <w:r w:rsidR="00B65DE6" w:rsidRPr="006B3DAB">
        <w:rPr>
          <w:rFonts w:ascii="Arial" w:hAnsi="Arial" w:cs="Arial"/>
          <w:b/>
          <w:i/>
          <w:iCs/>
          <w:sz w:val="20"/>
          <w:szCs w:val="20"/>
        </w:rPr>
        <w:t>ОБАВЕЗА</w:t>
      </w:r>
      <w:r w:rsidRPr="006B3DAB">
        <w:rPr>
          <w:rFonts w:ascii="Arial" w:hAnsi="Arial" w:cs="Arial"/>
          <w:b/>
          <w:i/>
          <w:iCs/>
          <w:sz w:val="20"/>
          <w:szCs w:val="20"/>
        </w:rPr>
        <w:t xml:space="preserve"> </w:t>
      </w:r>
      <w:r w:rsidR="00B65DE6" w:rsidRPr="006B3DAB">
        <w:rPr>
          <w:rFonts w:ascii="Arial" w:hAnsi="Arial" w:cs="Arial"/>
          <w:b/>
          <w:i/>
          <w:iCs/>
          <w:sz w:val="20"/>
          <w:szCs w:val="20"/>
        </w:rPr>
        <w:t>ПОНУЂАЧА</w:t>
      </w:r>
    </w:p>
    <w:p w:rsidR="00377C0D" w:rsidRPr="002E29B7" w:rsidRDefault="00377C0D" w:rsidP="00377C0D">
      <w:pPr>
        <w:jc w:val="both"/>
        <w:rPr>
          <w:rFonts w:ascii="Arial" w:hAnsi="Arial" w:cs="Arial"/>
          <w:b/>
          <w:i/>
          <w:iCs/>
          <w:sz w:val="22"/>
          <w:szCs w:val="22"/>
        </w:rPr>
      </w:pPr>
    </w:p>
    <w:tbl>
      <w:tblPr>
        <w:tblW w:w="0" w:type="auto"/>
        <w:tblInd w:w="55" w:type="dxa"/>
        <w:tblLayout w:type="fixed"/>
        <w:tblCellMar>
          <w:top w:w="55" w:type="dxa"/>
          <w:left w:w="55" w:type="dxa"/>
          <w:bottom w:w="55" w:type="dxa"/>
          <w:right w:w="55" w:type="dxa"/>
        </w:tblCellMar>
        <w:tblLook w:val="0000"/>
      </w:tblPr>
      <w:tblGrid>
        <w:gridCol w:w="9032"/>
      </w:tblGrid>
      <w:tr w:rsidR="00377C0D">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377C0D" w:rsidRPr="00E94039" w:rsidRDefault="00377C0D" w:rsidP="00CA6BD2">
            <w:pPr>
              <w:jc w:val="both"/>
              <w:rPr>
                <w:rFonts w:ascii="Arial Narrow" w:eastAsia="TimesNewRomanPSMT" w:hAnsi="Arial Narrow" w:cs="Arial"/>
                <w:b/>
                <w:bCs/>
                <w:i/>
                <w:iCs/>
                <w:color w:val="auto"/>
                <w:sz w:val="22"/>
                <w:szCs w:val="22"/>
                <w:u w:val="single"/>
              </w:rPr>
            </w:pPr>
          </w:p>
          <w:p w:rsidR="00BE2E73" w:rsidRPr="00BE2E73" w:rsidRDefault="00BE2E73" w:rsidP="00BE2E73">
            <w:pPr>
              <w:jc w:val="both"/>
              <w:rPr>
                <w:rFonts w:ascii="Arial Narrow" w:eastAsia="TimesNewRomanPSMT" w:hAnsi="Arial Narrow" w:cs="Arial"/>
                <w:b/>
                <w:bCs/>
                <w:i/>
                <w:iCs/>
                <w:color w:val="auto"/>
                <w:sz w:val="20"/>
                <w:szCs w:val="20"/>
                <w:u w:val="single"/>
              </w:rPr>
            </w:pPr>
            <w:r w:rsidRPr="00BE2E73">
              <w:rPr>
                <w:rFonts w:ascii="Arial Narrow" w:eastAsia="TimesNewRomanPSMT" w:hAnsi="Arial Narrow" w:cs="Arial"/>
                <w:b/>
                <w:bCs/>
                <w:i/>
                <w:iCs/>
                <w:color w:val="auto"/>
                <w:sz w:val="20"/>
                <w:szCs w:val="20"/>
                <w:u w:val="single"/>
              </w:rPr>
              <w:t xml:space="preserve">I Понуђач је дужан да у понуди достави: </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
                <w:bCs/>
                <w:i/>
                <w:iCs/>
                <w:color w:val="auto"/>
                <w:sz w:val="20"/>
                <w:szCs w:val="20"/>
                <w:lang w:val="sr-Cyrl-CS"/>
              </w:rPr>
              <w:t>Средство финансијског</w:t>
            </w:r>
            <w:r w:rsidRPr="00BE2E73">
              <w:rPr>
                <w:rFonts w:ascii="Arial Narrow" w:eastAsia="TimesNewRomanPSMT" w:hAnsi="Arial Narrow" w:cs="Arial"/>
                <w:b/>
                <w:bCs/>
                <w:i/>
                <w:iCs/>
                <w:color w:val="FF0000"/>
                <w:sz w:val="20"/>
                <w:szCs w:val="20"/>
                <w:lang w:val="sr-Cyrl-CS"/>
              </w:rPr>
              <w:t xml:space="preserve"> </w:t>
            </w:r>
            <w:r w:rsidRPr="00BE2E73">
              <w:rPr>
                <w:rFonts w:ascii="Arial Narrow" w:eastAsia="TimesNewRomanPSMT" w:hAnsi="Arial Narrow" w:cs="Arial"/>
                <w:b/>
                <w:bCs/>
                <w:i/>
                <w:iCs/>
                <w:color w:val="auto"/>
                <w:sz w:val="20"/>
                <w:szCs w:val="20"/>
                <w:lang w:val="sr-Cyrl-CS"/>
              </w:rPr>
              <w:t xml:space="preserve">обезбеђења за озбиљност понуде </w:t>
            </w:r>
            <w:r w:rsidRPr="00BE2E73">
              <w:rPr>
                <w:rFonts w:ascii="Arial Narrow" w:eastAsia="TimesNewRomanPSMT" w:hAnsi="Arial Narrow" w:cs="Arial"/>
                <w:bCs/>
                <w:i/>
                <w:iCs/>
                <w:color w:val="auto"/>
                <w:sz w:val="20"/>
                <w:szCs w:val="20"/>
              </w:rPr>
              <w:t xml:space="preserve">и то </w:t>
            </w:r>
            <w:r w:rsidRPr="00BE2E73">
              <w:rPr>
                <w:rFonts w:ascii="Arial Narrow" w:eastAsia="TimesNewRomanPSMT" w:hAnsi="Arial Narrow" w:cs="Arial"/>
                <w:bCs/>
                <w:i/>
                <w:iCs/>
                <w:color w:val="auto"/>
                <w:sz w:val="20"/>
                <w:szCs w:val="20"/>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E2E73">
              <w:rPr>
                <w:rFonts w:ascii="Arial Narrow" w:eastAsia="TimesNewRomanPSMT" w:hAnsi="Arial Narrow" w:cs="Arial"/>
                <w:bCs/>
                <w:i/>
                <w:iCs/>
                <w:color w:val="auto"/>
                <w:sz w:val="20"/>
                <w:szCs w:val="20"/>
                <w:lang w:val="sr-Latn-CS"/>
              </w:rPr>
              <w:t>5</w:t>
            </w:r>
            <w:r w:rsidRPr="00BE2E73">
              <w:rPr>
                <w:rFonts w:ascii="Arial Narrow" w:eastAsia="TimesNewRomanPSMT" w:hAnsi="Arial Narrow" w:cs="Arial"/>
                <w:bCs/>
                <w:i/>
                <w:iCs/>
                <w:color w:val="auto"/>
                <w:sz w:val="20"/>
                <w:szCs w:val="20"/>
                <w:lang w:val="sr-Cyrl-CS"/>
              </w:rPr>
              <w:t>%</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
                <w:bCs/>
                <w:i/>
                <w:iCs/>
                <w:color w:val="auto"/>
                <w:sz w:val="20"/>
                <w:szCs w:val="20"/>
              </w:rPr>
              <w:t>30</w:t>
            </w:r>
            <w:r w:rsidRPr="00BE2E73">
              <w:rPr>
                <w:rFonts w:ascii="Arial Narrow" w:eastAsia="TimesNewRomanPSMT" w:hAnsi="Arial Narrow" w:cs="Arial"/>
                <w:bCs/>
                <w:i/>
                <w:iCs/>
                <w:color w:val="auto"/>
                <w:sz w:val="20"/>
                <w:szCs w:val="20"/>
              </w:rPr>
              <w:t xml:space="preserve"> дана од дана отварања понуда </w:t>
            </w:r>
            <w:r w:rsidRPr="00BE2E73">
              <w:rPr>
                <w:rFonts w:ascii="Arial Narrow" w:eastAsia="TimesNewRomanPSMT" w:hAnsi="Arial Narrow" w:cs="Arial"/>
                <w:bCs/>
                <w:i/>
                <w:iCs/>
                <w:color w:val="auto"/>
                <w:sz w:val="20"/>
                <w:szCs w:val="20"/>
                <w:lang w:val="ru-RU"/>
              </w:rPr>
              <w:t>[</w:t>
            </w:r>
            <w:r w:rsidRPr="00BE2E73">
              <w:rPr>
                <w:rFonts w:ascii="Arial Narrow" w:hAnsi="Arial Narrow" w:cs="Arial"/>
                <w:i/>
                <w:iCs/>
                <w:color w:val="auto"/>
                <w:sz w:val="20"/>
                <w:szCs w:val="20"/>
                <w:lang w:val="sr-Cyrl-CS"/>
              </w:rPr>
              <w:t>средство обезбеђења</w:t>
            </w:r>
            <w:r w:rsidRPr="00BE2E73">
              <w:rPr>
                <w:rFonts w:ascii="Arial Narrow" w:hAnsi="Arial Narrow" w:cs="Arial"/>
                <w:i/>
                <w:iCs/>
                <w:color w:val="auto"/>
                <w:sz w:val="20"/>
                <w:szCs w:val="20"/>
              </w:rPr>
              <w:t xml:space="preserve"> за озбиљност понуде треба да траје најмање колико и важење понуде</w:t>
            </w:r>
            <w:r w:rsidRPr="00BE2E73">
              <w:rPr>
                <w:rFonts w:ascii="Arial Narrow" w:eastAsia="TimesNewRomanPSMT" w:hAnsi="Arial Narrow" w:cs="Arial"/>
                <w:bCs/>
                <w:i/>
                <w:iCs/>
                <w:color w:val="auto"/>
                <w:sz w:val="20"/>
                <w:szCs w:val="20"/>
                <w:lang w:val="ru-RU"/>
              </w:rPr>
              <w:t>]</w:t>
            </w:r>
            <w:r w:rsidRPr="00BE2E73">
              <w:rPr>
                <w:rFonts w:ascii="Arial Narrow" w:eastAsia="TimesNewRomanPSMT" w:hAnsi="Arial Narrow" w:cs="Arial"/>
                <w:bCs/>
                <w:i/>
                <w:iCs/>
                <w:color w:val="auto"/>
                <w:sz w:val="20"/>
                <w:szCs w:val="20"/>
              </w:rPr>
              <w:t xml:space="preserve">. </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Cs/>
                <w:i/>
                <w:iCs/>
                <w:color w:val="auto"/>
                <w:sz w:val="20"/>
                <w:szCs w:val="20"/>
              </w:rPr>
              <w:t xml:space="preserve">Наручилац ће уновчити </w:t>
            </w:r>
            <w:r w:rsidRPr="00BE2E73">
              <w:rPr>
                <w:rFonts w:ascii="Arial Narrow" w:eastAsia="TimesNewRomanPSMT" w:hAnsi="Arial Narrow" w:cs="Arial"/>
                <w:bCs/>
                <w:i/>
                <w:iCs/>
                <w:color w:val="auto"/>
                <w:sz w:val="20"/>
                <w:szCs w:val="20"/>
                <w:lang w:val="sr-Cyrl-CS"/>
              </w:rPr>
              <w:t>меницу</w:t>
            </w:r>
            <w:r w:rsidRPr="00BE2E73">
              <w:rPr>
                <w:rFonts w:ascii="Arial Narrow" w:eastAsia="TimesNewRomanPSMT" w:hAnsi="Arial Narrow" w:cs="Arial"/>
                <w:bCs/>
                <w:i/>
                <w:iCs/>
                <w:color w:val="auto"/>
                <w:sz w:val="20"/>
                <w:szCs w:val="20"/>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BE2E73">
              <w:rPr>
                <w:rFonts w:ascii="Arial Narrow" w:hAnsi="Arial Narrow" w:cs="Arial"/>
                <w:i/>
                <w:iCs/>
                <w:color w:val="auto"/>
                <w:sz w:val="20"/>
                <w:szCs w:val="20"/>
              </w:rPr>
              <w:t xml:space="preserve"> не поднесе </w:t>
            </w:r>
            <w:r w:rsidRPr="00BE2E73">
              <w:rPr>
                <w:rFonts w:ascii="Arial Narrow" w:hAnsi="Arial Narrow" w:cs="Arial"/>
                <w:i/>
                <w:iCs/>
                <w:color w:val="auto"/>
                <w:sz w:val="20"/>
                <w:szCs w:val="20"/>
                <w:lang w:val="sr-Cyrl-CS"/>
              </w:rPr>
              <w:t>средство обезбеђења</w:t>
            </w:r>
            <w:r w:rsidRPr="00BE2E73">
              <w:rPr>
                <w:rFonts w:ascii="Arial Narrow" w:hAnsi="Arial Narrow" w:cs="Arial"/>
                <w:i/>
                <w:iCs/>
                <w:color w:val="auto"/>
                <w:sz w:val="20"/>
                <w:szCs w:val="20"/>
              </w:rPr>
              <w:t xml:space="preserve"> за добро извршење посла у складу са захтевима из конкурсне документације.</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Cs/>
                <w:i/>
                <w:iCs/>
                <w:color w:val="auto"/>
                <w:sz w:val="20"/>
                <w:szCs w:val="20"/>
              </w:rPr>
              <w:t xml:space="preserve">Наручилац ће вратити </w:t>
            </w:r>
            <w:r w:rsidRPr="00BE2E73">
              <w:rPr>
                <w:rFonts w:ascii="Arial Narrow" w:eastAsia="TimesNewRomanPSMT" w:hAnsi="Arial Narrow" w:cs="Arial"/>
                <w:bCs/>
                <w:i/>
                <w:iCs/>
                <w:color w:val="auto"/>
                <w:sz w:val="20"/>
                <w:szCs w:val="20"/>
                <w:lang w:val="sr-Cyrl-CS"/>
              </w:rPr>
              <w:t>менице</w:t>
            </w:r>
            <w:r w:rsidRPr="00BE2E73">
              <w:rPr>
                <w:rFonts w:ascii="Arial Narrow" w:eastAsia="TimesNewRomanPSMT" w:hAnsi="Arial Narrow" w:cs="Arial"/>
                <w:bCs/>
                <w:i/>
                <w:iCs/>
                <w:color w:val="auto"/>
                <w:sz w:val="20"/>
                <w:szCs w:val="20"/>
              </w:rPr>
              <w:t xml:space="preserve"> понуђачима са којима није закључен уговор, одмах по закључењу уговора са изабраним понуђачем.</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lang w:val="sr-Cyrl-CS"/>
              </w:rPr>
            </w:pPr>
            <w:r w:rsidRPr="00BE2E73">
              <w:rPr>
                <w:rFonts w:ascii="Arial Narrow" w:eastAsia="TimesNewRomanPSMT" w:hAnsi="Arial Narrow" w:cs="Arial"/>
                <w:bCs/>
                <w:i/>
                <w:iCs/>
                <w:color w:val="auto"/>
                <w:sz w:val="20"/>
                <w:szCs w:val="20"/>
              </w:rPr>
              <w:t xml:space="preserve">Уколико понуђач не достави </w:t>
            </w:r>
            <w:r w:rsidRPr="00BE2E73">
              <w:rPr>
                <w:rFonts w:ascii="Arial Narrow" w:eastAsia="TimesNewRomanPSMT" w:hAnsi="Arial Narrow" w:cs="Arial"/>
                <w:bCs/>
                <w:i/>
                <w:iCs/>
                <w:color w:val="auto"/>
                <w:sz w:val="20"/>
                <w:szCs w:val="20"/>
                <w:lang w:val="sr-Cyrl-CS"/>
              </w:rPr>
              <w:t>меницу</w:t>
            </w:r>
            <w:r w:rsidRPr="00BE2E73">
              <w:rPr>
                <w:rFonts w:ascii="Arial Narrow" w:eastAsia="TimesNewRomanPSMT" w:hAnsi="Arial Narrow" w:cs="Arial"/>
                <w:bCs/>
                <w:i/>
                <w:iCs/>
                <w:color w:val="auto"/>
                <w:sz w:val="20"/>
                <w:szCs w:val="20"/>
              </w:rPr>
              <w:t xml:space="preserve"> понуда ће бити одбијена као неприхватљива</w:t>
            </w:r>
            <w:r w:rsidRPr="00BE2E73">
              <w:rPr>
                <w:rFonts w:ascii="Arial Narrow" w:eastAsia="TimesNewRomanPSMT" w:hAnsi="Arial Narrow" w:cs="Arial"/>
                <w:bCs/>
                <w:i/>
                <w:iCs/>
                <w:color w:val="auto"/>
                <w:sz w:val="20"/>
                <w:szCs w:val="20"/>
                <w:lang w:val="sr-Cyrl-CS"/>
              </w:rPr>
              <w:t>.</w:t>
            </w:r>
          </w:p>
          <w:p w:rsidR="00BE2E73" w:rsidRPr="00BE2E73" w:rsidRDefault="00BE2E73" w:rsidP="00BE2E73">
            <w:pPr>
              <w:jc w:val="both"/>
              <w:rPr>
                <w:rFonts w:ascii="Arial Narrow" w:eastAsia="TimesNewRomanPSMT" w:hAnsi="Arial Narrow" w:cs="Arial"/>
                <w:b/>
                <w:bCs/>
                <w:i/>
                <w:iCs/>
                <w:color w:val="auto"/>
                <w:sz w:val="20"/>
                <w:szCs w:val="20"/>
                <w:u w:val="single"/>
              </w:rPr>
            </w:pPr>
          </w:p>
          <w:p w:rsidR="00BE2E73" w:rsidRPr="00BE2E73" w:rsidRDefault="00BE2E73" w:rsidP="00BE2E73">
            <w:pPr>
              <w:jc w:val="both"/>
              <w:rPr>
                <w:rFonts w:ascii="Arial Narrow" w:eastAsia="TimesNewRomanPSMT" w:hAnsi="Arial Narrow" w:cs="Arial"/>
                <w:b/>
                <w:bCs/>
                <w:i/>
                <w:iCs/>
                <w:color w:val="auto"/>
                <w:sz w:val="20"/>
                <w:szCs w:val="20"/>
                <w:u w:val="single"/>
                <w:lang w:val="sr-Cyrl-CS"/>
              </w:rPr>
            </w:pPr>
            <w:r w:rsidRPr="00BE2E73">
              <w:rPr>
                <w:rFonts w:ascii="Arial Narrow" w:eastAsia="TimesNewRomanPSMT" w:hAnsi="Arial Narrow" w:cs="Arial"/>
                <w:b/>
                <w:bCs/>
                <w:i/>
                <w:iCs/>
                <w:color w:val="auto"/>
                <w:sz w:val="20"/>
                <w:szCs w:val="20"/>
                <w:u w:val="single"/>
              </w:rPr>
              <w:t>II Изабрани понуђач је дужан да достави:</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lang w:val="sr-Cyrl-CS"/>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eastAsia="TimesNewRomanPSMT" w:hAnsi="Arial Narrow" w:cs="Arial"/>
                <w:b/>
                <w:bCs/>
                <w:i/>
                <w:iCs/>
                <w:color w:val="auto"/>
                <w:sz w:val="20"/>
                <w:szCs w:val="20"/>
              </w:rPr>
              <w:t xml:space="preserve"> за повраћај авансног плаћања </w:t>
            </w:r>
            <w:r w:rsidRPr="00BE2E73">
              <w:rPr>
                <w:rFonts w:ascii="Arial Narrow" w:eastAsia="TimesNewRomanPSMT" w:hAnsi="Arial Narrow" w:cs="Arial"/>
                <w:b/>
                <w:bCs/>
                <w:i/>
                <w:iCs/>
                <w:color w:val="auto"/>
                <w:sz w:val="20"/>
                <w:szCs w:val="20"/>
                <w:lang w:val="ru-RU"/>
              </w:rPr>
              <w:t>[</w:t>
            </w:r>
            <w:r w:rsidRPr="00BE2E73">
              <w:rPr>
                <w:rFonts w:ascii="Arial Narrow" w:eastAsia="TimesNewRomanPSMT" w:hAnsi="Arial Narrow" w:cs="Arial"/>
                <w:b/>
                <w:bCs/>
                <w:i/>
                <w:iCs/>
                <w:color w:val="auto"/>
                <w:sz w:val="20"/>
                <w:szCs w:val="20"/>
              </w:rPr>
              <w:t>само уколико понуђач захтева авансно плаћање</w:t>
            </w:r>
            <w:r w:rsidRPr="00BE2E73">
              <w:rPr>
                <w:rFonts w:ascii="Arial Narrow" w:eastAsia="TimesNewRomanPSMT" w:hAnsi="Arial Narrow" w:cs="Arial"/>
                <w:b/>
                <w:bCs/>
                <w:i/>
                <w:iCs/>
                <w:color w:val="auto"/>
                <w:sz w:val="20"/>
                <w:szCs w:val="20"/>
                <w:lang w:val="ru-RU"/>
              </w:rPr>
              <w:t>]</w:t>
            </w:r>
            <w:r w:rsidRPr="00BE2E73">
              <w:rPr>
                <w:rFonts w:ascii="Arial Narrow" w:eastAsia="TimesNewRomanPSMT" w:hAnsi="Arial Narrow" w:cs="Arial"/>
                <w:b/>
                <w:bCs/>
                <w:i/>
                <w:iCs/>
                <w:color w:val="auto"/>
                <w:sz w:val="20"/>
                <w:szCs w:val="20"/>
              </w:rPr>
              <w:t xml:space="preserve"> </w:t>
            </w:r>
            <w:r w:rsidRPr="00BE2E73">
              <w:rPr>
                <w:rFonts w:ascii="Arial Narrow" w:eastAsia="TimesNewRomanPSMT" w:hAnsi="Arial Narrow" w:cs="Arial"/>
                <w:bCs/>
                <w:i/>
                <w:iCs/>
                <w:color w:val="auto"/>
                <w:sz w:val="20"/>
                <w:szCs w:val="20"/>
              </w:rPr>
              <w:t xml:space="preserve">Изабрани понуђач се обавезује да </w:t>
            </w:r>
            <w:r w:rsidRPr="00BE2E73">
              <w:rPr>
                <w:rFonts w:ascii="Arial Narrow" w:eastAsia="TimesNewRomanPSMT" w:hAnsi="Arial Narrow" w:cs="Arial"/>
                <w:bCs/>
                <w:i/>
                <w:iCs/>
                <w:color w:val="auto"/>
                <w:sz w:val="20"/>
                <w:szCs w:val="20"/>
                <w:u w:val="single"/>
              </w:rPr>
              <w:t>у тренутку закључења уговора</w:t>
            </w:r>
            <w:r w:rsidRPr="00BE2E73">
              <w:rPr>
                <w:rFonts w:ascii="Arial Narrow" w:eastAsia="TimesNewRomanPSMT" w:hAnsi="Arial Narrow" w:cs="Arial"/>
                <w:bCs/>
                <w:i/>
                <w:iCs/>
                <w:color w:val="auto"/>
                <w:sz w:val="20"/>
                <w:szCs w:val="20"/>
              </w:rPr>
              <w:t xml:space="preserve"> наручиоцу достави </w:t>
            </w:r>
            <w:r w:rsidRPr="00BE2E73">
              <w:rPr>
                <w:rFonts w:ascii="Arial Narrow" w:eastAsia="TimesNewRomanPSMT" w:hAnsi="Arial Narrow" w:cs="Arial"/>
                <w:bCs/>
                <w:i/>
                <w:iCs/>
                <w:color w:val="auto"/>
                <w:sz w:val="20"/>
                <w:szCs w:val="20"/>
                <w:lang w:val="sr-Cyrl-CS"/>
              </w:rPr>
              <w:t>бланко сопствену меницу, која мора бити евидентирана у Регистру меница и овлашћења Народне банке Србије</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BE2E73">
              <w:rPr>
                <w:rFonts w:ascii="Arial Narrow" w:eastAsia="TimesNewRomanPSMT" w:hAnsi="Arial Narrow" w:cs="Arial"/>
                <w:bCs/>
                <w:i/>
                <w:iCs/>
                <w:color w:val="auto"/>
                <w:sz w:val="20"/>
                <w:szCs w:val="20"/>
                <w:lang w:val="sr-Latn-CS"/>
              </w:rPr>
              <w:t>захтеваног аванса</w:t>
            </w:r>
            <w:r w:rsidRPr="00BE2E73">
              <w:rPr>
                <w:rFonts w:ascii="Arial Narrow" w:eastAsia="TimesNewRomanPSMT" w:hAnsi="Arial Narrow" w:cs="Arial"/>
                <w:bCs/>
                <w:i/>
                <w:iCs/>
                <w:color w:val="auto"/>
                <w:sz w:val="20"/>
                <w:szCs w:val="20"/>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Cs/>
                <w:i/>
                <w:iCs/>
                <w:color w:val="auto"/>
                <w:sz w:val="20"/>
                <w:szCs w:val="20"/>
              </w:rPr>
              <w:t xml:space="preserve">30 (тридесет) дана дужи од рока за </w:t>
            </w:r>
            <w:r w:rsidR="00F37E83">
              <w:rPr>
                <w:rFonts w:ascii="Arial Narrow" w:eastAsia="TimesNewRomanPSMT" w:hAnsi="Arial Narrow" w:cs="Arial"/>
                <w:bCs/>
                <w:i/>
                <w:iCs/>
                <w:color w:val="auto"/>
                <w:sz w:val="20"/>
                <w:szCs w:val="20"/>
              </w:rPr>
              <w:t>извођење радова</w:t>
            </w:r>
            <w:r w:rsidRPr="00BE2E73">
              <w:rPr>
                <w:rFonts w:ascii="Arial Narrow" w:eastAsia="TimesNewRomanPSMT" w:hAnsi="Arial Narrow" w:cs="Arial"/>
                <w:b/>
                <w:bCs/>
                <w:i/>
                <w:iCs/>
                <w:color w:val="auto"/>
                <w:sz w:val="20"/>
                <w:szCs w:val="20"/>
              </w:rPr>
              <w:t>.</w:t>
            </w:r>
          </w:p>
          <w:p w:rsidR="00BE2E73" w:rsidRPr="00BE2E73" w:rsidRDefault="00BE2E73" w:rsidP="00BE2E73">
            <w:pPr>
              <w:pStyle w:val="ListParagraph"/>
              <w:ind w:left="0"/>
              <w:jc w:val="both"/>
              <w:rPr>
                <w:rFonts w:ascii="Arial Narrow" w:eastAsia="TimesNewRomanPSMT" w:hAnsi="Arial Narrow" w:cs="Arial"/>
                <w:bCs/>
                <w:i/>
                <w:iCs/>
                <w:color w:val="auto"/>
                <w:sz w:val="20"/>
                <w:szCs w:val="20"/>
                <w:lang w:val="sr-Cyrl-CS"/>
              </w:rPr>
            </w:pP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eastAsia="TimesNewRomanPSMT" w:hAnsi="Arial Narrow" w:cs="Arial"/>
                <w:b/>
                <w:bCs/>
                <w:i/>
                <w:iCs/>
                <w:color w:val="auto"/>
                <w:sz w:val="20"/>
                <w:szCs w:val="20"/>
              </w:rPr>
              <w:t xml:space="preserve"> за добро извршење посла </w:t>
            </w:r>
            <w:r w:rsidRPr="00BE2E73">
              <w:rPr>
                <w:rFonts w:ascii="Arial Narrow" w:eastAsia="TimesNewRomanPSMT" w:hAnsi="Arial Narrow" w:cs="Arial"/>
                <w:b/>
                <w:bCs/>
                <w:i/>
                <w:iCs/>
                <w:color w:val="auto"/>
                <w:sz w:val="20"/>
                <w:szCs w:val="20"/>
                <w:lang w:val="sr-Cyrl-CS"/>
              </w:rPr>
              <w:t xml:space="preserve">- </w:t>
            </w:r>
            <w:r w:rsidRPr="00BE2E73">
              <w:rPr>
                <w:rFonts w:ascii="Arial Narrow" w:eastAsia="TimesNewRomanPSMT" w:hAnsi="Arial Narrow" w:cs="Arial"/>
                <w:bCs/>
                <w:i/>
                <w:iCs/>
                <w:color w:val="auto"/>
                <w:sz w:val="20"/>
                <w:szCs w:val="20"/>
              </w:rPr>
              <w:t>Изабрани понуђач се обавезује да у тренутку закључења уговора</w:t>
            </w:r>
            <w:r w:rsidR="00F37E83">
              <w:rPr>
                <w:rFonts w:ascii="Arial Narrow" w:eastAsia="TimesNewRomanPSMT" w:hAnsi="Arial Narrow" w:cs="Arial"/>
                <w:bCs/>
                <w:i/>
                <w:iCs/>
                <w:color w:val="auto"/>
                <w:sz w:val="20"/>
                <w:szCs w:val="20"/>
              </w:rPr>
              <w:t xml:space="preserve"> </w:t>
            </w:r>
            <w:r w:rsidRPr="00BE2E73">
              <w:rPr>
                <w:rFonts w:ascii="Arial Narrow" w:eastAsia="TimesNewRomanPSMT" w:hAnsi="Arial Narrow" w:cs="Arial"/>
                <w:bCs/>
                <w:i/>
                <w:iCs/>
                <w:color w:val="auto"/>
                <w:sz w:val="20"/>
                <w:szCs w:val="20"/>
              </w:rPr>
              <w:t>,</w:t>
            </w:r>
            <w:r w:rsidR="00F37E83">
              <w:rPr>
                <w:rFonts w:ascii="Arial Narrow" w:eastAsia="TimesNewRomanPSMT" w:hAnsi="Arial Narrow" w:cs="Arial"/>
                <w:bCs/>
                <w:i/>
                <w:iCs/>
                <w:color w:val="auto"/>
                <w:sz w:val="20"/>
                <w:szCs w:val="20"/>
              </w:rPr>
              <w:t>достави</w:t>
            </w:r>
            <w:r w:rsidRPr="00BE2E73">
              <w:rPr>
                <w:rFonts w:ascii="Arial Narrow" w:eastAsia="TimesNewRomanPSMT" w:hAnsi="Arial Narrow" w:cs="Arial"/>
                <w:bCs/>
                <w:i/>
                <w:iCs/>
                <w:color w:val="auto"/>
                <w:sz w:val="20"/>
                <w:szCs w:val="20"/>
                <w:lang w:val="sr-Cyrl-C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E2E73">
              <w:rPr>
                <w:rFonts w:ascii="Arial Narrow" w:eastAsia="TimesNewRomanPSMT" w:hAnsi="Arial Narrow" w:cs="Arial"/>
                <w:bCs/>
                <w:i/>
                <w:iCs/>
                <w:color w:val="auto"/>
                <w:sz w:val="20"/>
                <w:szCs w:val="20"/>
                <w:lang w:val="sr-Latn-CS"/>
              </w:rPr>
              <w:t>10</w:t>
            </w:r>
            <w:r w:rsidRPr="00BE2E73">
              <w:rPr>
                <w:rFonts w:ascii="Arial Narrow" w:eastAsia="TimesNewRomanPSMT" w:hAnsi="Arial Narrow" w:cs="Arial"/>
                <w:bCs/>
                <w:i/>
                <w:iCs/>
                <w:color w:val="auto"/>
                <w:sz w:val="20"/>
                <w:szCs w:val="20"/>
                <w:lang w:val="sr-Cyrl-CS"/>
              </w:rPr>
              <w:t>%</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Cs/>
                <w:i/>
                <w:iCs/>
                <w:color w:val="auto"/>
                <w:sz w:val="20"/>
                <w:szCs w:val="20"/>
              </w:rPr>
              <w:t xml:space="preserve">30 (тридесет) дана дужи од рока за </w:t>
            </w:r>
            <w:r w:rsidR="00F37E83">
              <w:rPr>
                <w:rFonts w:ascii="Arial Narrow" w:eastAsia="TimesNewRomanPSMT" w:hAnsi="Arial Narrow" w:cs="Arial"/>
                <w:bCs/>
                <w:i/>
                <w:iCs/>
                <w:color w:val="auto"/>
                <w:sz w:val="20"/>
                <w:szCs w:val="20"/>
              </w:rPr>
              <w:t>извођење радова</w:t>
            </w:r>
            <w:r w:rsidRPr="00BE2E73">
              <w:rPr>
                <w:rFonts w:ascii="Arial Narrow" w:eastAsia="TimesNewRomanPSMT" w:hAnsi="Arial Narrow" w:cs="Arial"/>
                <w:b/>
                <w:bCs/>
                <w:i/>
                <w:iCs/>
                <w:color w:val="auto"/>
                <w:sz w:val="20"/>
                <w:szCs w:val="20"/>
              </w:rPr>
              <w:t>.</w:t>
            </w:r>
          </w:p>
          <w:p w:rsidR="00BE2E73" w:rsidRPr="00BE2E73" w:rsidRDefault="00BE2E73" w:rsidP="00BE2E73">
            <w:pPr>
              <w:pStyle w:val="ListParagraph"/>
              <w:ind w:left="0"/>
              <w:jc w:val="both"/>
              <w:rPr>
                <w:rFonts w:ascii="Arial Narrow" w:eastAsia="TimesNewRomanPSMT" w:hAnsi="Arial Narrow" w:cs="Arial"/>
                <w:b/>
                <w:bCs/>
                <w:i/>
                <w:iCs/>
                <w:color w:val="auto"/>
                <w:sz w:val="20"/>
                <w:szCs w:val="20"/>
              </w:rPr>
            </w:pPr>
          </w:p>
          <w:p w:rsidR="00377C0D" w:rsidRPr="00A657F2" w:rsidRDefault="00BE2E73" w:rsidP="00F37E83">
            <w:pPr>
              <w:pStyle w:val="ListParagraph"/>
              <w:tabs>
                <w:tab w:val="left" w:pos="0"/>
              </w:tabs>
              <w:ind w:left="810"/>
              <w:jc w:val="both"/>
              <w:rPr>
                <w:rFonts w:ascii="Arial" w:hAnsi="Arial" w:cs="Arial"/>
                <w:b/>
                <w:i/>
                <w:iCs/>
                <w:color w:val="auto"/>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hAnsi="Arial Narrow" w:cs="Arial"/>
                <w:b/>
                <w:i/>
                <w:sz w:val="20"/>
                <w:szCs w:val="20"/>
              </w:rPr>
              <w:t xml:space="preserve"> за отклањање грешака у гарантном року </w:t>
            </w:r>
            <w:r w:rsidRPr="00BE2E73">
              <w:rPr>
                <w:rFonts w:ascii="Arial Narrow" w:hAnsi="Arial Narrow" w:cs="Arial"/>
                <w:i/>
                <w:sz w:val="20"/>
                <w:szCs w:val="20"/>
              </w:rPr>
              <w:t xml:space="preserve">Изабрани понуђач се обавезује </w:t>
            </w:r>
            <w:r w:rsidRPr="00BE2E73">
              <w:rPr>
                <w:rFonts w:ascii="Arial Narrow" w:hAnsi="Arial Narrow" w:cs="Arial"/>
                <w:i/>
                <w:color w:val="auto"/>
                <w:sz w:val="20"/>
                <w:szCs w:val="20"/>
              </w:rPr>
              <w:t>да у тенутку примопредаје  предмета јавне набавке</w:t>
            </w:r>
            <w:r w:rsidRPr="00BE2E73">
              <w:rPr>
                <w:rFonts w:ascii="Arial Narrow" w:hAnsi="Arial Narrow" w:cs="Arial"/>
                <w:i/>
                <w:color w:val="FF0000"/>
                <w:sz w:val="20"/>
                <w:szCs w:val="20"/>
              </w:rPr>
              <w:t xml:space="preserve"> </w:t>
            </w:r>
            <w:r w:rsidRPr="00BE2E73">
              <w:rPr>
                <w:rFonts w:ascii="Arial Narrow" w:hAnsi="Arial Narrow" w:cs="Arial"/>
                <w:i/>
                <w:sz w:val="20"/>
                <w:szCs w:val="20"/>
              </w:rPr>
              <w:t>преда наручиоцу</w:t>
            </w:r>
            <w:r w:rsidRPr="00BE2E73">
              <w:rPr>
                <w:rFonts w:ascii="Arial Narrow" w:hAnsi="Arial Narrow"/>
                <w:sz w:val="20"/>
                <w:szCs w:val="20"/>
              </w:rPr>
              <w:t xml:space="preserve"> </w:t>
            </w:r>
            <w:r w:rsidRPr="00BE2E73">
              <w:rPr>
                <w:rFonts w:ascii="Arial Narrow" w:hAnsi="Arial Narrow" w:cs="Arial"/>
                <w:i/>
                <w:sz w:val="20"/>
                <w:szCs w:val="20"/>
              </w:rPr>
              <w:t xml:space="preserve">бланко сопствену </w:t>
            </w:r>
            <w:r w:rsidRPr="00BE2E73">
              <w:rPr>
                <w:rFonts w:ascii="Arial Narrow" w:hAnsi="Arial Narrow" w:cs="Arial"/>
                <w:i/>
                <w:sz w:val="20"/>
                <w:szCs w:val="20"/>
              </w:rPr>
              <w:lastRenderedPageBreak/>
              <w:t xml:space="preserve">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w:t>
            </w:r>
            <w:r w:rsidRPr="00BE2E73">
              <w:rPr>
                <w:rFonts w:ascii="Arial Narrow" w:hAnsi="Arial Narrow" w:cs="Arial"/>
                <w:b/>
                <w:i/>
                <w:sz w:val="20"/>
                <w:szCs w:val="20"/>
                <w:u w:val="single"/>
              </w:rPr>
              <w:t>износом од 5% од укупне вредности понуде без ПДВ-а.</w:t>
            </w:r>
            <w:r w:rsidRPr="00BE2E73">
              <w:rPr>
                <w:rFonts w:ascii="Arial Narrow" w:hAnsi="Arial Narrow" w:cs="Arial"/>
                <w:i/>
                <w:sz w:val="20"/>
                <w:szCs w:val="20"/>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мора бити 30 (тридесет) дана дуже од гарантног рока. Наручилац ће уновчити Средство финансијског обезбеђења за отклањање грешака у гарантном року у случају да изабрани понуђач не изврши обавезу отклањања </w:t>
            </w:r>
            <w:r w:rsidR="00F37E83">
              <w:rPr>
                <w:rFonts w:ascii="Arial Narrow" w:hAnsi="Arial Narrow" w:cs="Arial"/>
                <w:i/>
                <w:sz w:val="20"/>
                <w:szCs w:val="20"/>
              </w:rPr>
              <w:t>грешака</w:t>
            </w:r>
            <w:r w:rsidRPr="00BE2E73">
              <w:rPr>
                <w:rFonts w:ascii="Arial Narrow" w:hAnsi="Arial Narrow" w:cs="Arial"/>
                <w:i/>
                <w:sz w:val="20"/>
                <w:szCs w:val="20"/>
              </w:rPr>
              <w:t xml:space="preserve"> који би могао да умањи могућност коришћења предмета уговора у гарантном року.</w:t>
            </w:r>
          </w:p>
        </w:tc>
      </w:tr>
    </w:tbl>
    <w:p w:rsidR="00454F35" w:rsidRDefault="00454F35">
      <w:pPr>
        <w:jc w:val="both"/>
        <w:rPr>
          <w:rFonts w:ascii="Arial" w:hAnsi="Arial" w:cs="Arial"/>
          <w:b/>
          <w:bCs/>
          <w:i/>
          <w:iCs/>
        </w:rPr>
      </w:pPr>
    </w:p>
    <w:p w:rsidR="00044BCC" w:rsidRDefault="00044BCC">
      <w:pPr>
        <w:jc w:val="both"/>
        <w:rPr>
          <w:rFonts w:ascii="Arial" w:hAnsi="Arial" w:cs="Arial"/>
          <w:b/>
          <w:bCs/>
          <w:i/>
          <w:iCs/>
        </w:rPr>
      </w:pPr>
    </w:p>
    <w:p w:rsidR="00221C6F" w:rsidRPr="006B3DAB" w:rsidRDefault="00377C0D">
      <w:pPr>
        <w:jc w:val="both"/>
        <w:rPr>
          <w:rFonts w:ascii="Arial" w:hAnsi="Arial" w:cs="Arial"/>
          <w:b/>
          <w:bCs/>
          <w:i/>
          <w:iCs/>
          <w:sz w:val="20"/>
          <w:szCs w:val="20"/>
        </w:rPr>
      </w:pPr>
      <w:r w:rsidRPr="006B3DAB">
        <w:rPr>
          <w:rFonts w:ascii="Arial" w:hAnsi="Arial" w:cs="Arial"/>
          <w:b/>
          <w:bCs/>
          <w:i/>
          <w:iCs/>
          <w:sz w:val="20"/>
          <w:szCs w:val="20"/>
        </w:rPr>
        <w:t>11</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ВАЛУТА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НАЧИН</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КОЈИ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НАВЕДЕНА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ИЗРАЖЕНА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ЦЕНА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ПОНУДИ</w:t>
      </w:r>
    </w:p>
    <w:p w:rsidR="007424E9" w:rsidRPr="006B3DAB" w:rsidRDefault="007424E9">
      <w:pPr>
        <w:jc w:val="both"/>
        <w:rPr>
          <w:rFonts w:ascii="Arial" w:hAnsi="Arial" w:cs="Arial"/>
          <w:b/>
          <w:bCs/>
          <w:i/>
          <w:iCs/>
          <w:sz w:val="20"/>
          <w:szCs w:val="20"/>
        </w:rPr>
      </w:pPr>
    </w:p>
    <w:p w:rsidR="007424E9" w:rsidRPr="006B3DAB" w:rsidRDefault="00B65DE6" w:rsidP="007424E9">
      <w:pPr>
        <w:jc w:val="both"/>
        <w:rPr>
          <w:rFonts w:ascii="Arial" w:hAnsi="Arial" w:cs="Arial"/>
          <w:iCs/>
          <w:sz w:val="20"/>
          <w:szCs w:val="20"/>
        </w:rPr>
      </w:pPr>
      <w:proofErr w:type="gramStart"/>
      <w:r w:rsidRPr="006B3DAB">
        <w:rPr>
          <w:rFonts w:ascii="Arial" w:hAnsi="Arial" w:cs="Arial"/>
          <w:iCs/>
          <w:sz w:val="20"/>
          <w:szCs w:val="20"/>
        </w:rPr>
        <w:t>Цена</w:t>
      </w:r>
      <w:r w:rsidR="007424E9" w:rsidRPr="006B3DAB">
        <w:rPr>
          <w:rFonts w:ascii="Arial" w:hAnsi="Arial" w:cs="Arial"/>
          <w:iCs/>
          <w:sz w:val="20"/>
          <w:szCs w:val="20"/>
        </w:rPr>
        <w:t xml:space="preserve"> </w:t>
      </w:r>
      <w:r w:rsidRPr="006B3DAB">
        <w:rPr>
          <w:rFonts w:ascii="Arial" w:hAnsi="Arial" w:cs="Arial"/>
          <w:iCs/>
          <w:sz w:val="20"/>
          <w:szCs w:val="20"/>
        </w:rPr>
        <w:t>мора</w:t>
      </w:r>
      <w:r w:rsidR="007424E9" w:rsidRPr="006B3DAB">
        <w:rPr>
          <w:rFonts w:ascii="Arial" w:hAnsi="Arial" w:cs="Arial"/>
          <w:iCs/>
          <w:sz w:val="20"/>
          <w:szCs w:val="20"/>
        </w:rPr>
        <w:t xml:space="preserve"> </w:t>
      </w:r>
      <w:r w:rsidRPr="006B3DAB">
        <w:rPr>
          <w:rFonts w:ascii="Arial" w:hAnsi="Arial" w:cs="Arial"/>
          <w:iCs/>
          <w:sz w:val="20"/>
          <w:szCs w:val="20"/>
        </w:rPr>
        <w:t>бити</w:t>
      </w:r>
      <w:r w:rsidR="007424E9" w:rsidRPr="006B3DAB">
        <w:rPr>
          <w:rFonts w:ascii="Arial" w:hAnsi="Arial" w:cs="Arial"/>
          <w:iCs/>
          <w:sz w:val="20"/>
          <w:szCs w:val="20"/>
        </w:rPr>
        <w:t xml:space="preserve"> </w:t>
      </w:r>
      <w:r w:rsidRPr="006B3DAB">
        <w:rPr>
          <w:rFonts w:ascii="Arial" w:hAnsi="Arial" w:cs="Arial"/>
          <w:iCs/>
          <w:sz w:val="20"/>
          <w:szCs w:val="20"/>
        </w:rPr>
        <w:t>исказана</w:t>
      </w:r>
      <w:r w:rsidR="007424E9" w:rsidRPr="006B3DAB">
        <w:rPr>
          <w:rFonts w:ascii="Arial" w:hAnsi="Arial" w:cs="Arial"/>
          <w:iCs/>
          <w:sz w:val="20"/>
          <w:szCs w:val="20"/>
        </w:rPr>
        <w:t xml:space="preserve"> </w:t>
      </w:r>
      <w:r w:rsidRPr="006B3DAB">
        <w:rPr>
          <w:rFonts w:ascii="Arial" w:hAnsi="Arial" w:cs="Arial"/>
          <w:iCs/>
          <w:sz w:val="20"/>
          <w:szCs w:val="20"/>
        </w:rPr>
        <w:t>у</w:t>
      </w:r>
      <w:r w:rsidR="007424E9" w:rsidRPr="006B3DAB">
        <w:rPr>
          <w:rFonts w:ascii="Arial" w:hAnsi="Arial" w:cs="Arial"/>
          <w:iCs/>
          <w:sz w:val="20"/>
          <w:szCs w:val="20"/>
        </w:rPr>
        <w:t xml:space="preserve"> </w:t>
      </w:r>
      <w:r w:rsidRPr="006B3DAB">
        <w:rPr>
          <w:rFonts w:ascii="Arial" w:hAnsi="Arial" w:cs="Arial"/>
          <w:iCs/>
          <w:sz w:val="20"/>
          <w:szCs w:val="20"/>
        </w:rPr>
        <w:t>динарима</w:t>
      </w:r>
      <w:r w:rsidR="007424E9" w:rsidRPr="006B3DAB">
        <w:rPr>
          <w:rFonts w:ascii="Arial" w:hAnsi="Arial" w:cs="Arial"/>
          <w:iCs/>
          <w:sz w:val="20"/>
          <w:szCs w:val="20"/>
        </w:rPr>
        <w:t xml:space="preserve">, </w:t>
      </w:r>
      <w:r w:rsidRPr="006B3DAB">
        <w:rPr>
          <w:rFonts w:ascii="Arial" w:hAnsi="Arial" w:cs="Arial"/>
          <w:iCs/>
          <w:sz w:val="20"/>
          <w:szCs w:val="20"/>
        </w:rPr>
        <w:t>са</w:t>
      </w:r>
      <w:r w:rsidR="007424E9" w:rsidRPr="006B3DAB">
        <w:rPr>
          <w:rFonts w:ascii="Arial" w:hAnsi="Arial" w:cs="Arial"/>
          <w:iCs/>
          <w:sz w:val="20"/>
          <w:szCs w:val="20"/>
        </w:rPr>
        <w:t xml:space="preserve"> </w:t>
      </w:r>
      <w:r w:rsidRPr="006B3DAB">
        <w:rPr>
          <w:rFonts w:ascii="Arial" w:hAnsi="Arial" w:cs="Arial"/>
          <w:iCs/>
          <w:sz w:val="20"/>
          <w:szCs w:val="20"/>
        </w:rPr>
        <w:t>и</w:t>
      </w:r>
      <w:r w:rsidR="007424E9" w:rsidRPr="006B3DAB">
        <w:rPr>
          <w:rFonts w:ascii="Arial" w:hAnsi="Arial" w:cs="Arial"/>
          <w:iCs/>
          <w:sz w:val="20"/>
          <w:szCs w:val="20"/>
        </w:rPr>
        <w:t xml:space="preserve"> </w:t>
      </w:r>
      <w:r w:rsidRPr="006B3DAB">
        <w:rPr>
          <w:rFonts w:ascii="Arial" w:hAnsi="Arial" w:cs="Arial"/>
          <w:iCs/>
          <w:color w:val="00000A"/>
          <w:sz w:val="20"/>
          <w:szCs w:val="20"/>
        </w:rPr>
        <w:t>без</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пореза</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на</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додату</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вредност</w:t>
      </w:r>
      <w:r w:rsidR="007424E9" w:rsidRPr="006B3DAB">
        <w:rPr>
          <w:rFonts w:ascii="Arial" w:hAnsi="Arial" w:cs="Arial"/>
          <w:iCs/>
          <w:color w:val="00000A"/>
          <w:sz w:val="20"/>
          <w:szCs w:val="20"/>
        </w:rPr>
        <w:t>,</w:t>
      </w:r>
      <w:r w:rsidR="007424E9" w:rsidRPr="006B3DAB">
        <w:rPr>
          <w:rFonts w:ascii="Arial" w:hAnsi="Arial" w:cs="Arial"/>
          <w:color w:val="00000A"/>
          <w:sz w:val="20"/>
          <w:szCs w:val="20"/>
        </w:rPr>
        <w:t xml:space="preserve"> </w:t>
      </w:r>
      <w:r w:rsidRPr="006B3DAB">
        <w:rPr>
          <w:rFonts w:ascii="Arial" w:hAnsi="Arial" w:cs="Arial"/>
          <w:sz w:val="20"/>
          <w:szCs w:val="20"/>
        </w:rPr>
        <w:t>са</w:t>
      </w:r>
      <w:r w:rsidR="007424E9" w:rsidRPr="006B3DAB">
        <w:rPr>
          <w:rFonts w:ascii="Arial" w:hAnsi="Arial" w:cs="Arial"/>
          <w:sz w:val="20"/>
          <w:szCs w:val="20"/>
        </w:rPr>
        <w:t xml:space="preserve"> </w:t>
      </w:r>
      <w:r w:rsidRPr="006B3DAB">
        <w:rPr>
          <w:rFonts w:ascii="Arial" w:hAnsi="Arial" w:cs="Arial"/>
          <w:sz w:val="20"/>
          <w:szCs w:val="20"/>
        </w:rPr>
        <w:t>урачунатим</w:t>
      </w:r>
      <w:r w:rsidR="007424E9" w:rsidRPr="006B3DAB">
        <w:rPr>
          <w:rFonts w:ascii="Arial" w:hAnsi="Arial" w:cs="Arial"/>
          <w:sz w:val="20"/>
          <w:szCs w:val="20"/>
        </w:rPr>
        <w:t xml:space="preserve"> </w:t>
      </w:r>
      <w:r w:rsidRPr="006B3DAB">
        <w:rPr>
          <w:rFonts w:ascii="Arial" w:hAnsi="Arial" w:cs="Arial"/>
          <w:sz w:val="20"/>
          <w:szCs w:val="20"/>
        </w:rPr>
        <w:t>свим</w:t>
      </w:r>
      <w:r w:rsidR="007424E9" w:rsidRPr="006B3DAB">
        <w:rPr>
          <w:rFonts w:ascii="Arial" w:hAnsi="Arial" w:cs="Arial"/>
          <w:sz w:val="20"/>
          <w:szCs w:val="20"/>
        </w:rPr>
        <w:t xml:space="preserve"> </w:t>
      </w:r>
      <w:r w:rsidRPr="006B3DAB">
        <w:rPr>
          <w:rFonts w:ascii="Arial" w:hAnsi="Arial" w:cs="Arial"/>
          <w:sz w:val="20"/>
          <w:szCs w:val="20"/>
        </w:rPr>
        <w:t>трошковима</w:t>
      </w:r>
      <w:r w:rsidR="007424E9" w:rsidRPr="006B3DAB">
        <w:rPr>
          <w:rFonts w:ascii="Arial" w:hAnsi="Arial" w:cs="Arial"/>
          <w:sz w:val="20"/>
          <w:szCs w:val="20"/>
        </w:rPr>
        <w:t xml:space="preserve"> </w:t>
      </w:r>
      <w:r w:rsidRPr="006B3DAB">
        <w:rPr>
          <w:rFonts w:ascii="Arial" w:hAnsi="Arial" w:cs="Arial"/>
          <w:sz w:val="20"/>
          <w:szCs w:val="20"/>
        </w:rPr>
        <w:t>које</w:t>
      </w:r>
      <w:r w:rsidR="007424E9" w:rsidRPr="006B3DAB">
        <w:rPr>
          <w:rFonts w:ascii="Arial" w:hAnsi="Arial" w:cs="Arial"/>
          <w:sz w:val="20"/>
          <w:szCs w:val="20"/>
        </w:rPr>
        <w:t xml:space="preserve"> </w:t>
      </w:r>
      <w:r w:rsidRPr="006B3DAB">
        <w:rPr>
          <w:rFonts w:ascii="Arial" w:hAnsi="Arial" w:cs="Arial"/>
          <w:sz w:val="20"/>
          <w:szCs w:val="20"/>
        </w:rPr>
        <w:t>понуђач</w:t>
      </w:r>
      <w:r w:rsidR="007424E9" w:rsidRPr="006B3DAB">
        <w:rPr>
          <w:rFonts w:ascii="Arial" w:hAnsi="Arial" w:cs="Arial"/>
          <w:sz w:val="20"/>
          <w:szCs w:val="20"/>
        </w:rPr>
        <w:t xml:space="preserve"> </w:t>
      </w:r>
      <w:r w:rsidRPr="006B3DAB">
        <w:rPr>
          <w:rFonts w:ascii="Arial" w:hAnsi="Arial" w:cs="Arial"/>
          <w:sz w:val="20"/>
          <w:szCs w:val="20"/>
        </w:rPr>
        <w:t>има</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реализацији</w:t>
      </w:r>
      <w:r w:rsidR="007424E9" w:rsidRPr="006B3DAB">
        <w:rPr>
          <w:rFonts w:ascii="Arial" w:hAnsi="Arial" w:cs="Arial"/>
          <w:sz w:val="20"/>
          <w:szCs w:val="20"/>
        </w:rPr>
        <w:t xml:space="preserve"> </w:t>
      </w:r>
      <w:r w:rsidRPr="006B3DAB">
        <w:rPr>
          <w:rFonts w:ascii="Arial" w:hAnsi="Arial" w:cs="Arial"/>
          <w:sz w:val="20"/>
          <w:szCs w:val="20"/>
        </w:rPr>
        <w:t>предметне</w:t>
      </w:r>
      <w:r w:rsidR="007424E9" w:rsidRPr="006B3DAB">
        <w:rPr>
          <w:rFonts w:ascii="Arial" w:hAnsi="Arial" w:cs="Arial"/>
          <w:sz w:val="20"/>
          <w:szCs w:val="20"/>
        </w:rPr>
        <w:t xml:space="preserve"> </w:t>
      </w:r>
      <w:r w:rsidRPr="006B3DAB">
        <w:rPr>
          <w:rFonts w:ascii="Arial" w:hAnsi="Arial" w:cs="Arial"/>
          <w:sz w:val="20"/>
          <w:szCs w:val="20"/>
        </w:rPr>
        <w:t>јавне</w:t>
      </w:r>
      <w:r w:rsidR="007424E9" w:rsidRPr="006B3DAB">
        <w:rPr>
          <w:rFonts w:ascii="Arial" w:hAnsi="Arial" w:cs="Arial"/>
          <w:sz w:val="20"/>
          <w:szCs w:val="20"/>
        </w:rPr>
        <w:t xml:space="preserve"> </w:t>
      </w:r>
      <w:r w:rsidRPr="006B3DAB">
        <w:rPr>
          <w:rFonts w:ascii="Arial" w:hAnsi="Arial" w:cs="Arial"/>
          <w:sz w:val="20"/>
          <w:szCs w:val="20"/>
        </w:rPr>
        <w:t>набавке</w:t>
      </w:r>
      <w:r w:rsidR="007424E9" w:rsidRPr="006B3DAB">
        <w:rPr>
          <w:rFonts w:ascii="Arial" w:hAnsi="Arial" w:cs="Arial"/>
          <w:sz w:val="20"/>
          <w:szCs w:val="20"/>
        </w:rPr>
        <w:t xml:space="preserve">, </w:t>
      </w:r>
      <w:r w:rsidRPr="006B3DAB">
        <w:rPr>
          <w:rFonts w:ascii="Arial" w:hAnsi="Arial" w:cs="Arial"/>
          <w:sz w:val="20"/>
          <w:szCs w:val="20"/>
        </w:rPr>
        <w:t>с</w:t>
      </w:r>
      <w:r w:rsidR="007424E9" w:rsidRPr="006B3DAB">
        <w:rPr>
          <w:rFonts w:ascii="Arial" w:hAnsi="Arial" w:cs="Arial"/>
          <w:sz w:val="20"/>
          <w:szCs w:val="20"/>
        </w:rPr>
        <w:t xml:space="preserve"> </w:t>
      </w:r>
      <w:r w:rsidRPr="006B3DAB">
        <w:rPr>
          <w:rFonts w:ascii="Arial" w:hAnsi="Arial" w:cs="Arial"/>
          <w:sz w:val="20"/>
          <w:szCs w:val="20"/>
        </w:rPr>
        <w:t>тим</w:t>
      </w:r>
      <w:r w:rsidR="007424E9" w:rsidRPr="006B3DAB">
        <w:rPr>
          <w:rFonts w:ascii="Arial" w:hAnsi="Arial" w:cs="Arial"/>
          <w:sz w:val="20"/>
          <w:szCs w:val="20"/>
        </w:rPr>
        <w:t xml:space="preserve"> </w:t>
      </w:r>
      <w:r w:rsidRPr="006B3DAB">
        <w:rPr>
          <w:rFonts w:ascii="Arial" w:hAnsi="Arial" w:cs="Arial"/>
          <w:sz w:val="20"/>
          <w:szCs w:val="20"/>
        </w:rPr>
        <w:t>да</w:t>
      </w:r>
      <w:r w:rsidR="007424E9" w:rsidRPr="006B3DAB">
        <w:rPr>
          <w:rFonts w:ascii="Arial" w:hAnsi="Arial" w:cs="Arial"/>
          <w:sz w:val="20"/>
          <w:szCs w:val="20"/>
        </w:rPr>
        <w:t xml:space="preserve"> </w:t>
      </w:r>
      <w:r w:rsidRPr="006B3DAB">
        <w:rPr>
          <w:rFonts w:ascii="Arial" w:hAnsi="Arial" w:cs="Arial"/>
          <w:sz w:val="20"/>
          <w:szCs w:val="20"/>
        </w:rPr>
        <w:t>ће</w:t>
      </w:r>
      <w:r w:rsidR="007424E9" w:rsidRPr="006B3DAB">
        <w:rPr>
          <w:rFonts w:ascii="Arial" w:hAnsi="Arial" w:cs="Arial"/>
          <w:sz w:val="20"/>
          <w:szCs w:val="20"/>
        </w:rPr>
        <w:t xml:space="preserve"> </w:t>
      </w:r>
      <w:r w:rsidRPr="006B3DAB">
        <w:rPr>
          <w:rFonts w:ascii="Arial" w:hAnsi="Arial" w:cs="Arial"/>
          <w:sz w:val="20"/>
          <w:szCs w:val="20"/>
        </w:rPr>
        <w:t>се</w:t>
      </w:r>
      <w:r w:rsidR="007424E9" w:rsidRPr="006B3DAB">
        <w:rPr>
          <w:rFonts w:ascii="Arial" w:hAnsi="Arial" w:cs="Arial"/>
          <w:sz w:val="20"/>
          <w:szCs w:val="20"/>
        </w:rPr>
        <w:t xml:space="preserve"> </w:t>
      </w:r>
      <w:r w:rsidRPr="006B3DAB">
        <w:rPr>
          <w:rFonts w:ascii="Arial" w:hAnsi="Arial" w:cs="Arial"/>
          <w:sz w:val="20"/>
          <w:szCs w:val="20"/>
        </w:rPr>
        <w:t>за</w:t>
      </w:r>
      <w:r w:rsidR="007424E9" w:rsidRPr="006B3DAB">
        <w:rPr>
          <w:rFonts w:ascii="Arial" w:hAnsi="Arial" w:cs="Arial"/>
          <w:sz w:val="20"/>
          <w:szCs w:val="20"/>
        </w:rPr>
        <w:t xml:space="preserve"> </w:t>
      </w:r>
      <w:r w:rsidRPr="006B3DAB">
        <w:rPr>
          <w:rFonts w:ascii="Arial" w:hAnsi="Arial" w:cs="Arial"/>
          <w:sz w:val="20"/>
          <w:szCs w:val="20"/>
        </w:rPr>
        <w:t>оцену</w:t>
      </w:r>
      <w:r w:rsidR="007424E9" w:rsidRPr="006B3DAB">
        <w:rPr>
          <w:rFonts w:ascii="Arial" w:hAnsi="Arial" w:cs="Arial"/>
          <w:sz w:val="20"/>
          <w:szCs w:val="20"/>
        </w:rPr>
        <w:t xml:space="preserve"> </w:t>
      </w:r>
      <w:r w:rsidRPr="006B3DAB">
        <w:rPr>
          <w:rFonts w:ascii="Arial" w:hAnsi="Arial" w:cs="Arial"/>
          <w:sz w:val="20"/>
          <w:szCs w:val="20"/>
        </w:rPr>
        <w:t>понуде</w:t>
      </w:r>
      <w:r w:rsidR="007424E9" w:rsidRPr="006B3DAB">
        <w:rPr>
          <w:rFonts w:ascii="Arial" w:hAnsi="Arial" w:cs="Arial"/>
          <w:sz w:val="20"/>
          <w:szCs w:val="20"/>
        </w:rPr>
        <w:t xml:space="preserve"> </w:t>
      </w:r>
      <w:r w:rsidRPr="006B3DAB">
        <w:rPr>
          <w:rFonts w:ascii="Arial" w:hAnsi="Arial" w:cs="Arial"/>
          <w:sz w:val="20"/>
          <w:szCs w:val="20"/>
        </w:rPr>
        <w:t>узимати</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обзир</w:t>
      </w:r>
      <w:r w:rsidR="007424E9" w:rsidRPr="006B3DAB">
        <w:rPr>
          <w:rFonts w:ascii="Arial" w:hAnsi="Arial" w:cs="Arial"/>
          <w:sz w:val="20"/>
          <w:szCs w:val="20"/>
        </w:rPr>
        <w:t xml:space="preserve"> </w:t>
      </w:r>
      <w:r w:rsidRPr="006B3DAB">
        <w:rPr>
          <w:rFonts w:ascii="Arial" w:hAnsi="Arial" w:cs="Arial"/>
          <w:sz w:val="20"/>
          <w:szCs w:val="20"/>
        </w:rPr>
        <w:t>цена</w:t>
      </w:r>
      <w:r w:rsidR="007424E9" w:rsidRPr="006B3DAB">
        <w:rPr>
          <w:rFonts w:ascii="Arial" w:hAnsi="Arial" w:cs="Arial"/>
          <w:sz w:val="20"/>
          <w:szCs w:val="20"/>
        </w:rPr>
        <w:t xml:space="preserve"> </w:t>
      </w:r>
      <w:r w:rsidRPr="006B3DAB">
        <w:rPr>
          <w:rFonts w:ascii="Arial" w:hAnsi="Arial" w:cs="Arial"/>
          <w:sz w:val="20"/>
          <w:szCs w:val="20"/>
        </w:rPr>
        <w:t>без</w:t>
      </w:r>
      <w:r w:rsidR="007424E9" w:rsidRPr="006B3DAB">
        <w:rPr>
          <w:rFonts w:ascii="Arial" w:hAnsi="Arial" w:cs="Arial"/>
          <w:sz w:val="20"/>
          <w:szCs w:val="20"/>
        </w:rPr>
        <w:t xml:space="preserve"> </w:t>
      </w:r>
      <w:r w:rsidRPr="006B3DAB">
        <w:rPr>
          <w:rFonts w:ascii="Arial" w:hAnsi="Arial" w:cs="Arial"/>
          <w:sz w:val="20"/>
          <w:szCs w:val="20"/>
        </w:rPr>
        <w:t>пореза</w:t>
      </w:r>
      <w:r w:rsidR="007424E9" w:rsidRPr="006B3DAB">
        <w:rPr>
          <w:rFonts w:ascii="Arial" w:hAnsi="Arial" w:cs="Arial"/>
          <w:sz w:val="20"/>
          <w:szCs w:val="20"/>
        </w:rPr>
        <w:t xml:space="preserve"> </w:t>
      </w:r>
      <w:r w:rsidRPr="006B3DAB">
        <w:rPr>
          <w:rFonts w:ascii="Arial" w:hAnsi="Arial" w:cs="Arial"/>
          <w:sz w:val="20"/>
          <w:szCs w:val="20"/>
        </w:rPr>
        <w:t>на</w:t>
      </w:r>
      <w:r w:rsidR="007424E9" w:rsidRPr="006B3DAB">
        <w:rPr>
          <w:rFonts w:ascii="Arial" w:hAnsi="Arial" w:cs="Arial"/>
          <w:sz w:val="20"/>
          <w:szCs w:val="20"/>
        </w:rPr>
        <w:t xml:space="preserve"> </w:t>
      </w:r>
      <w:r w:rsidRPr="006B3DAB">
        <w:rPr>
          <w:rFonts w:ascii="Arial" w:hAnsi="Arial" w:cs="Arial"/>
          <w:sz w:val="20"/>
          <w:szCs w:val="20"/>
        </w:rPr>
        <w:t>додату</w:t>
      </w:r>
      <w:r w:rsidR="007424E9" w:rsidRPr="006B3DAB">
        <w:rPr>
          <w:rFonts w:ascii="Arial" w:hAnsi="Arial" w:cs="Arial"/>
          <w:sz w:val="20"/>
          <w:szCs w:val="20"/>
        </w:rPr>
        <w:t xml:space="preserve"> </w:t>
      </w:r>
      <w:r w:rsidRPr="006B3DAB">
        <w:rPr>
          <w:rFonts w:ascii="Arial" w:hAnsi="Arial" w:cs="Arial"/>
          <w:sz w:val="20"/>
          <w:szCs w:val="20"/>
        </w:rPr>
        <w:t>вредност</w:t>
      </w:r>
      <w:r w:rsidR="007424E9" w:rsidRPr="006B3DAB">
        <w:rPr>
          <w:rFonts w:ascii="Arial" w:hAnsi="Arial" w:cs="Arial"/>
          <w:sz w:val="20"/>
          <w:szCs w:val="20"/>
        </w:rPr>
        <w:t>.</w:t>
      </w:r>
      <w:proofErr w:type="gramEnd"/>
    </w:p>
    <w:p w:rsidR="007424E9" w:rsidRPr="006B3DAB" w:rsidRDefault="00B65DE6" w:rsidP="007424E9">
      <w:pPr>
        <w:jc w:val="both"/>
        <w:rPr>
          <w:rFonts w:ascii="Arial" w:hAnsi="Arial" w:cs="Arial"/>
          <w:sz w:val="20"/>
          <w:szCs w:val="20"/>
        </w:rPr>
      </w:pPr>
      <w:proofErr w:type="gramStart"/>
      <w:r w:rsidRPr="006B3DAB">
        <w:rPr>
          <w:rFonts w:ascii="Arial" w:hAnsi="Arial" w:cs="Arial"/>
          <w:iCs/>
          <w:sz w:val="20"/>
          <w:szCs w:val="20"/>
        </w:rPr>
        <w:t>Цена</w:t>
      </w:r>
      <w:r w:rsidR="007424E9" w:rsidRPr="006B3DAB">
        <w:rPr>
          <w:rFonts w:ascii="Arial" w:hAnsi="Arial" w:cs="Arial"/>
          <w:iCs/>
          <w:sz w:val="20"/>
          <w:szCs w:val="20"/>
        </w:rPr>
        <w:t xml:space="preserve"> </w:t>
      </w:r>
      <w:r w:rsidRPr="006B3DAB">
        <w:rPr>
          <w:rFonts w:ascii="Arial" w:hAnsi="Arial" w:cs="Arial"/>
          <w:iCs/>
          <w:sz w:val="20"/>
          <w:szCs w:val="20"/>
        </w:rPr>
        <w:t>је</w:t>
      </w:r>
      <w:r w:rsidR="007424E9" w:rsidRPr="006B3DAB">
        <w:rPr>
          <w:rFonts w:ascii="Arial" w:hAnsi="Arial" w:cs="Arial"/>
          <w:iCs/>
          <w:sz w:val="20"/>
          <w:szCs w:val="20"/>
        </w:rPr>
        <w:t xml:space="preserve"> </w:t>
      </w:r>
      <w:r w:rsidRPr="006B3DAB">
        <w:rPr>
          <w:rFonts w:ascii="Arial" w:hAnsi="Arial" w:cs="Arial"/>
          <w:iCs/>
          <w:sz w:val="20"/>
          <w:szCs w:val="20"/>
        </w:rPr>
        <w:t>фиксна</w:t>
      </w:r>
      <w:r w:rsidR="007424E9" w:rsidRPr="006B3DAB">
        <w:rPr>
          <w:rFonts w:ascii="Arial" w:hAnsi="Arial" w:cs="Arial"/>
          <w:iCs/>
          <w:sz w:val="20"/>
          <w:szCs w:val="20"/>
        </w:rPr>
        <w:t xml:space="preserve"> </w:t>
      </w:r>
      <w:r w:rsidRPr="006B3DAB">
        <w:rPr>
          <w:rFonts w:ascii="Arial" w:hAnsi="Arial" w:cs="Arial"/>
          <w:iCs/>
          <w:sz w:val="20"/>
          <w:szCs w:val="20"/>
        </w:rPr>
        <w:t>и</w:t>
      </w:r>
      <w:r w:rsidR="007424E9" w:rsidRPr="006B3DAB">
        <w:rPr>
          <w:rFonts w:ascii="Arial" w:hAnsi="Arial" w:cs="Arial"/>
          <w:iCs/>
          <w:sz w:val="20"/>
          <w:szCs w:val="20"/>
        </w:rPr>
        <w:t xml:space="preserve"> </w:t>
      </w:r>
      <w:r w:rsidRPr="006B3DAB">
        <w:rPr>
          <w:rFonts w:ascii="Arial" w:hAnsi="Arial" w:cs="Arial"/>
          <w:iCs/>
          <w:sz w:val="20"/>
          <w:szCs w:val="20"/>
        </w:rPr>
        <w:t>не</w:t>
      </w:r>
      <w:r w:rsidR="007424E9" w:rsidRPr="006B3DAB">
        <w:rPr>
          <w:rFonts w:ascii="Arial" w:hAnsi="Arial" w:cs="Arial"/>
          <w:iCs/>
          <w:sz w:val="20"/>
          <w:szCs w:val="20"/>
        </w:rPr>
        <w:t xml:space="preserve"> </w:t>
      </w:r>
      <w:r w:rsidRPr="006B3DAB">
        <w:rPr>
          <w:rFonts w:ascii="Arial" w:hAnsi="Arial" w:cs="Arial"/>
          <w:iCs/>
          <w:sz w:val="20"/>
          <w:szCs w:val="20"/>
        </w:rPr>
        <w:t>може</w:t>
      </w:r>
      <w:r w:rsidR="007424E9" w:rsidRPr="006B3DAB">
        <w:rPr>
          <w:rFonts w:ascii="Arial" w:hAnsi="Arial" w:cs="Arial"/>
          <w:iCs/>
          <w:sz w:val="20"/>
          <w:szCs w:val="20"/>
        </w:rPr>
        <w:t xml:space="preserve"> </w:t>
      </w:r>
      <w:r w:rsidRPr="006B3DAB">
        <w:rPr>
          <w:rFonts w:ascii="Arial" w:hAnsi="Arial" w:cs="Arial"/>
          <w:iCs/>
          <w:sz w:val="20"/>
          <w:szCs w:val="20"/>
        </w:rPr>
        <w:t>се</w:t>
      </w:r>
      <w:r w:rsidR="007424E9" w:rsidRPr="006B3DAB">
        <w:rPr>
          <w:rFonts w:ascii="Arial" w:hAnsi="Arial" w:cs="Arial"/>
          <w:iCs/>
          <w:sz w:val="20"/>
          <w:szCs w:val="20"/>
        </w:rPr>
        <w:t xml:space="preserve"> </w:t>
      </w:r>
      <w:r w:rsidRPr="006B3DAB">
        <w:rPr>
          <w:rFonts w:ascii="Arial" w:hAnsi="Arial" w:cs="Arial"/>
          <w:iCs/>
          <w:sz w:val="20"/>
          <w:szCs w:val="20"/>
        </w:rPr>
        <w:t>мењати</w:t>
      </w:r>
      <w:r w:rsidR="007424E9" w:rsidRPr="006B3DAB">
        <w:rPr>
          <w:rFonts w:ascii="Arial" w:hAnsi="Arial" w:cs="Arial"/>
          <w:iCs/>
          <w:sz w:val="20"/>
          <w:szCs w:val="20"/>
        </w:rPr>
        <w:t>.</w:t>
      </w:r>
      <w:proofErr w:type="gramEnd"/>
      <w:r w:rsidR="007424E9" w:rsidRPr="006B3DAB">
        <w:rPr>
          <w:rFonts w:ascii="Arial" w:hAnsi="Arial" w:cs="Arial"/>
          <w:sz w:val="20"/>
          <w:szCs w:val="20"/>
        </w:rPr>
        <w:t xml:space="preserve"> </w:t>
      </w:r>
    </w:p>
    <w:p w:rsidR="00F42D69" w:rsidRPr="006B3DAB" w:rsidRDefault="00B65DE6" w:rsidP="007424E9">
      <w:pPr>
        <w:jc w:val="both"/>
        <w:rPr>
          <w:rFonts w:ascii="Arial" w:hAnsi="Arial" w:cs="Arial"/>
          <w:sz w:val="20"/>
          <w:szCs w:val="20"/>
        </w:rPr>
      </w:pPr>
      <w:proofErr w:type="gramStart"/>
      <w:r w:rsidRPr="006B3DAB">
        <w:rPr>
          <w:rFonts w:ascii="Arial" w:hAnsi="Arial" w:cs="Arial"/>
          <w:sz w:val="20"/>
          <w:szCs w:val="20"/>
        </w:rPr>
        <w:t>Наручилац</w:t>
      </w:r>
      <w:r w:rsidR="00F42D69" w:rsidRPr="006B3DAB">
        <w:rPr>
          <w:rFonts w:ascii="Arial" w:hAnsi="Arial" w:cs="Arial"/>
          <w:sz w:val="20"/>
          <w:szCs w:val="20"/>
        </w:rPr>
        <w:t xml:space="preserve"> </w:t>
      </w:r>
      <w:r w:rsidRPr="006B3DAB">
        <w:rPr>
          <w:rFonts w:ascii="Arial" w:hAnsi="Arial" w:cs="Arial"/>
          <w:sz w:val="20"/>
          <w:szCs w:val="20"/>
        </w:rPr>
        <w:t>неће</w:t>
      </w:r>
      <w:r w:rsidR="00F42D69" w:rsidRPr="006B3DAB">
        <w:rPr>
          <w:rFonts w:ascii="Arial" w:hAnsi="Arial" w:cs="Arial"/>
          <w:sz w:val="20"/>
          <w:szCs w:val="20"/>
        </w:rPr>
        <w:t xml:space="preserve"> </w:t>
      </w:r>
      <w:r w:rsidRPr="006B3DAB">
        <w:rPr>
          <w:rFonts w:ascii="Arial" w:hAnsi="Arial" w:cs="Arial"/>
          <w:sz w:val="20"/>
          <w:szCs w:val="20"/>
        </w:rPr>
        <w:t>прихватати</w:t>
      </w:r>
      <w:r w:rsidR="00F42D69" w:rsidRPr="006B3DAB">
        <w:rPr>
          <w:rFonts w:ascii="Arial" w:hAnsi="Arial" w:cs="Arial"/>
          <w:sz w:val="20"/>
          <w:szCs w:val="20"/>
        </w:rPr>
        <w:t xml:space="preserve"> </w:t>
      </w:r>
      <w:r w:rsidRPr="006B3DAB">
        <w:rPr>
          <w:rFonts w:ascii="Arial" w:hAnsi="Arial" w:cs="Arial"/>
          <w:sz w:val="20"/>
          <w:szCs w:val="20"/>
        </w:rPr>
        <w:t>никакве</w:t>
      </w:r>
      <w:r w:rsidR="00F42D69" w:rsidRPr="006B3DAB">
        <w:rPr>
          <w:rFonts w:ascii="Arial" w:hAnsi="Arial" w:cs="Arial"/>
          <w:sz w:val="20"/>
          <w:szCs w:val="20"/>
        </w:rPr>
        <w:t xml:space="preserve"> </w:t>
      </w:r>
      <w:r w:rsidRPr="006B3DAB">
        <w:rPr>
          <w:rFonts w:ascii="Arial" w:hAnsi="Arial" w:cs="Arial"/>
          <w:sz w:val="20"/>
          <w:szCs w:val="20"/>
        </w:rPr>
        <w:t>накнадне</w:t>
      </w:r>
      <w:r w:rsidR="00F42D69" w:rsidRPr="006B3DAB">
        <w:rPr>
          <w:rFonts w:ascii="Arial" w:hAnsi="Arial" w:cs="Arial"/>
          <w:sz w:val="20"/>
          <w:szCs w:val="20"/>
        </w:rPr>
        <w:t xml:space="preserve"> </w:t>
      </w:r>
      <w:r w:rsidRPr="006B3DAB">
        <w:rPr>
          <w:rFonts w:ascii="Arial" w:hAnsi="Arial" w:cs="Arial"/>
          <w:sz w:val="20"/>
          <w:szCs w:val="20"/>
        </w:rPr>
        <w:t>радове</w:t>
      </w:r>
      <w:r w:rsidR="00F42D69" w:rsidRPr="006B3DAB">
        <w:rPr>
          <w:rFonts w:ascii="Arial" w:hAnsi="Arial" w:cs="Arial"/>
          <w:sz w:val="20"/>
          <w:szCs w:val="20"/>
        </w:rPr>
        <w:t xml:space="preserve"> </w:t>
      </w:r>
      <w:r w:rsidRPr="006B3DAB">
        <w:rPr>
          <w:rFonts w:ascii="Arial" w:hAnsi="Arial" w:cs="Arial"/>
          <w:sz w:val="20"/>
          <w:szCs w:val="20"/>
        </w:rPr>
        <w:t>или</w:t>
      </w:r>
      <w:r w:rsidR="00F42D69" w:rsidRPr="006B3DAB">
        <w:rPr>
          <w:rFonts w:ascii="Arial" w:hAnsi="Arial" w:cs="Arial"/>
          <w:sz w:val="20"/>
          <w:szCs w:val="20"/>
        </w:rPr>
        <w:t xml:space="preserve"> </w:t>
      </w:r>
      <w:r w:rsidRPr="006B3DAB">
        <w:rPr>
          <w:rFonts w:ascii="Arial" w:hAnsi="Arial" w:cs="Arial"/>
          <w:sz w:val="20"/>
          <w:szCs w:val="20"/>
        </w:rPr>
        <w:t>додатне</w:t>
      </w:r>
      <w:r w:rsidR="00F42D69" w:rsidRPr="006B3DAB">
        <w:rPr>
          <w:rFonts w:ascii="Arial" w:hAnsi="Arial" w:cs="Arial"/>
          <w:sz w:val="20"/>
          <w:szCs w:val="20"/>
        </w:rPr>
        <w:t xml:space="preserve"> </w:t>
      </w:r>
      <w:r w:rsidRPr="006B3DAB">
        <w:rPr>
          <w:rFonts w:ascii="Arial" w:hAnsi="Arial" w:cs="Arial"/>
          <w:sz w:val="20"/>
          <w:szCs w:val="20"/>
        </w:rPr>
        <w:t>трошкове</w:t>
      </w:r>
      <w:r w:rsidR="00F42D69" w:rsidRPr="006B3DAB">
        <w:rPr>
          <w:rFonts w:ascii="Arial" w:hAnsi="Arial" w:cs="Arial"/>
          <w:sz w:val="20"/>
          <w:szCs w:val="20"/>
        </w:rPr>
        <w:t>.</w:t>
      </w:r>
      <w:proofErr w:type="gramEnd"/>
    </w:p>
    <w:p w:rsidR="007424E9" w:rsidRPr="006B3DAB" w:rsidRDefault="00B65DE6" w:rsidP="007424E9">
      <w:pPr>
        <w:jc w:val="both"/>
        <w:rPr>
          <w:rFonts w:ascii="Arial" w:hAnsi="Arial" w:cs="Arial"/>
          <w:iCs/>
          <w:sz w:val="20"/>
          <w:szCs w:val="20"/>
        </w:rPr>
      </w:pPr>
      <w:proofErr w:type="gramStart"/>
      <w:r w:rsidRPr="006B3DAB">
        <w:rPr>
          <w:rFonts w:ascii="Arial" w:hAnsi="Arial" w:cs="Arial"/>
          <w:sz w:val="20"/>
          <w:szCs w:val="20"/>
        </w:rPr>
        <w:t>Ако</w:t>
      </w:r>
      <w:r w:rsidR="007424E9" w:rsidRPr="006B3DAB">
        <w:rPr>
          <w:rFonts w:ascii="Arial" w:hAnsi="Arial" w:cs="Arial"/>
          <w:sz w:val="20"/>
          <w:szCs w:val="20"/>
        </w:rPr>
        <w:t xml:space="preserve"> </w:t>
      </w:r>
      <w:r w:rsidRPr="006B3DAB">
        <w:rPr>
          <w:rFonts w:ascii="Arial" w:hAnsi="Arial" w:cs="Arial"/>
          <w:sz w:val="20"/>
          <w:szCs w:val="20"/>
        </w:rPr>
        <w:t>је</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понуди</w:t>
      </w:r>
      <w:r w:rsidR="007424E9" w:rsidRPr="006B3DAB">
        <w:rPr>
          <w:rFonts w:ascii="Arial" w:hAnsi="Arial" w:cs="Arial"/>
          <w:sz w:val="20"/>
          <w:szCs w:val="20"/>
        </w:rPr>
        <w:t xml:space="preserve"> </w:t>
      </w:r>
      <w:r w:rsidRPr="006B3DAB">
        <w:rPr>
          <w:rFonts w:ascii="Arial" w:hAnsi="Arial" w:cs="Arial"/>
          <w:sz w:val="20"/>
          <w:szCs w:val="20"/>
        </w:rPr>
        <w:t>исказана</w:t>
      </w:r>
      <w:r w:rsidR="007424E9" w:rsidRPr="006B3DAB">
        <w:rPr>
          <w:rFonts w:ascii="Arial" w:hAnsi="Arial" w:cs="Arial"/>
          <w:sz w:val="20"/>
          <w:szCs w:val="20"/>
        </w:rPr>
        <w:t xml:space="preserve"> </w:t>
      </w:r>
      <w:r w:rsidRPr="006B3DAB">
        <w:rPr>
          <w:rFonts w:ascii="Arial" w:hAnsi="Arial" w:cs="Arial"/>
          <w:sz w:val="20"/>
          <w:szCs w:val="20"/>
        </w:rPr>
        <w:t>неуобичајено</w:t>
      </w:r>
      <w:r w:rsidR="007424E9" w:rsidRPr="006B3DAB">
        <w:rPr>
          <w:rFonts w:ascii="Arial" w:hAnsi="Arial" w:cs="Arial"/>
          <w:sz w:val="20"/>
          <w:szCs w:val="20"/>
        </w:rPr>
        <w:t xml:space="preserve"> </w:t>
      </w:r>
      <w:r w:rsidRPr="006B3DAB">
        <w:rPr>
          <w:rFonts w:ascii="Arial" w:hAnsi="Arial" w:cs="Arial"/>
          <w:sz w:val="20"/>
          <w:szCs w:val="20"/>
        </w:rPr>
        <w:t>ниска</w:t>
      </w:r>
      <w:r w:rsidR="007424E9" w:rsidRPr="006B3DAB">
        <w:rPr>
          <w:rFonts w:ascii="Arial" w:hAnsi="Arial" w:cs="Arial"/>
          <w:sz w:val="20"/>
          <w:szCs w:val="20"/>
        </w:rPr>
        <w:t xml:space="preserve"> </w:t>
      </w:r>
      <w:r w:rsidRPr="006B3DAB">
        <w:rPr>
          <w:rFonts w:ascii="Arial" w:hAnsi="Arial" w:cs="Arial"/>
          <w:sz w:val="20"/>
          <w:szCs w:val="20"/>
        </w:rPr>
        <w:t>цена</w:t>
      </w:r>
      <w:r w:rsidR="007424E9" w:rsidRPr="006B3DAB">
        <w:rPr>
          <w:rFonts w:ascii="Arial" w:hAnsi="Arial" w:cs="Arial"/>
          <w:sz w:val="20"/>
          <w:szCs w:val="20"/>
        </w:rPr>
        <w:t xml:space="preserve">, </w:t>
      </w:r>
      <w:r w:rsidRPr="006B3DAB">
        <w:rPr>
          <w:rFonts w:ascii="Arial" w:hAnsi="Arial" w:cs="Arial"/>
          <w:sz w:val="20"/>
          <w:szCs w:val="20"/>
        </w:rPr>
        <w:t>наручилац</w:t>
      </w:r>
      <w:r w:rsidR="007424E9" w:rsidRPr="006B3DAB">
        <w:rPr>
          <w:rFonts w:ascii="Arial" w:hAnsi="Arial" w:cs="Arial"/>
          <w:sz w:val="20"/>
          <w:szCs w:val="20"/>
        </w:rPr>
        <w:t xml:space="preserve"> </w:t>
      </w:r>
      <w:r w:rsidRPr="006B3DAB">
        <w:rPr>
          <w:rFonts w:ascii="Arial" w:hAnsi="Arial" w:cs="Arial"/>
          <w:sz w:val="20"/>
          <w:szCs w:val="20"/>
        </w:rPr>
        <w:t>ће</w:t>
      </w:r>
      <w:r w:rsidR="007424E9" w:rsidRPr="006B3DAB">
        <w:rPr>
          <w:rFonts w:ascii="Arial" w:hAnsi="Arial" w:cs="Arial"/>
          <w:sz w:val="20"/>
          <w:szCs w:val="20"/>
        </w:rPr>
        <w:t xml:space="preserve"> </w:t>
      </w:r>
      <w:r w:rsidRPr="006B3DAB">
        <w:rPr>
          <w:rFonts w:ascii="Arial" w:hAnsi="Arial" w:cs="Arial"/>
          <w:sz w:val="20"/>
          <w:szCs w:val="20"/>
        </w:rPr>
        <w:t>поступити</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складу</w:t>
      </w:r>
      <w:r w:rsidR="007424E9" w:rsidRPr="006B3DAB">
        <w:rPr>
          <w:rFonts w:ascii="Arial" w:hAnsi="Arial" w:cs="Arial"/>
          <w:sz w:val="20"/>
          <w:szCs w:val="20"/>
        </w:rPr>
        <w:t xml:space="preserve"> </w:t>
      </w:r>
      <w:r w:rsidRPr="006B3DAB">
        <w:rPr>
          <w:rFonts w:ascii="Arial" w:hAnsi="Arial" w:cs="Arial"/>
          <w:sz w:val="20"/>
          <w:szCs w:val="20"/>
        </w:rPr>
        <w:t>са</w:t>
      </w:r>
      <w:r w:rsidR="007424E9" w:rsidRPr="006B3DAB">
        <w:rPr>
          <w:rFonts w:ascii="Arial" w:hAnsi="Arial" w:cs="Arial"/>
          <w:sz w:val="20"/>
          <w:szCs w:val="20"/>
        </w:rPr>
        <w:t xml:space="preserve"> </w:t>
      </w:r>
      <w:r w:rsidRPr="006B3DAB">
        <w:rPr>
          <w:rFonts w:ascii="Arial" w:hAnsi="Arial" w:cs="Arial"/>
          <w:sz w:val="20"/>
          <w:szCs w:val="20"/>
        </w:rPr>
        <w:t>чланом</w:t>
      </w:r>
      <w:r w:rsidR="007424E9" w:rsidRPr="006B3DAB">
        <w:rPr>
          <w:rFonts w:ascii="Arial" w:hAnsi="Arial" w:cs="Arial"/>
          <w:sz w:val="20"/>
          <w:szCs w:val="20"/>
        </w:rPr>
        <w:t xml:space="preserve"> 92.</w:t>
      </w:r>
      <w:proofErr w:type="gramEnd"/>
      <w:r w:rsidR="007424E9" w:rsidRPr="006B3DAB">
        <w:rPr>
          <w:rFonts w:ascii="Arial" w:hAnsi="Arial" w:cs="Arial"/>
          <w:sz w:val="20"/>
          <w:szCs w:val="20"/>
        </w:rPr>
        <w:t xml:space="preserve"> </w:t>
      </w:r>
      <w:proofErr w:type="gramStart"/>
      <w:r w:rsidRPr="006B3DAB">
        <w:rPr>
          <w:rFonts w:ascii="Arial" w:hAnsi="Arial" w:cs="Arial"/>
          <w:sz w:val="20"/>
          <w:szCs w:val="20"/>
        </w:rPr>
        <w:t>Закона</w:t>
      </w:r>
      <w:r w:rsidR="007424E9" w:rsidRPr="006B3DAB">
        <w:rPr>
          <w:rFonts w:ascii="Arial" w:hAnsi="Arial" w:cs="Arial"/>
          <w:sz w:val="20"/>
          <w:szCs w:val="20"/>
        </w:rPr>
        <w:t>.</w:t>
      </w:r>
      <w:proofErr w:type="gramEnd"/>
    </w:p>
    <w:p w:rsidR="00221C6F" w:rsidRPr="006B3DAB" w:rsidRDefault="00221C6F">
      <w:pPr>
        <w:jc w:val="both"/>
        <w:rPr>
          <w:rFonts w:ascii="Arial" w:eastAsia="TimesNewRomanPSMT" w:hAnsi="Arial" w:cs="Arial"/>
          <w:b/>
          <w:bCs/>
          <w:i/>
          <w:iCs/>
          <w:sz w:val="20"/>
          <w:szCs w:val="20"/>
          <w:u w:val="single"/>
        </w:rPr>
      </w:pPr>
    </w:p>
    <w:p w:rsidR="00221C6F" w:rsidRPr="006B3DAB" w:rsidRDefault="00377C0D">
      <w:pPr>
        <w:jc w:val="both"/>
        <w:rPr>
          <w:rFonts w:ascii="Arial" w:hAnsi="Arial" w:cs="Arial"/>
          <w:sz w:val="20"/>
          <w:szCs w:val="20"/>
        </w:rPr>
      </w:pPr>
      <w:r w:rsidRPr="006B3DAB">
        <w:rPr>
          <w:rFonts w:ascii="Arial" w:hAnsi="Arial" w:cs="Arial"/>
          <w:b/>
          <w:bCs/>
          <w:i/>
          <w:sz w:val="20"/>
          <w:szCs w:val="20"/>
        </w:rPr>
        <w:t>12</w:t>
      </w:r>
      <w:r w:rsidR="00221C6F" w:rsidRPr="006B3DAB">
        <w:rPr>
          <w:rFonts w:ascii="Arial" w:hAnsi="Arial" w:cs="Arial"/>
          <w:b/>
          <w:bCs/>
          <w:i/>
          <w:sz w:val="20"/>
          <w:szCs w:val="20"/>
        </w:rPr>
        <w:t xml:space="preserve">. </w:t>
      </w:r>
      <w:r w:rsidR="00B65DE6" w:rsidRPr="006B3DAB">
        <w:rPr>
          <w:rFonts w:ascii="Arial" w:hAnsi="Arial" w:cs="Arial"/>
          <w:b/>
          <w:bCs/>
          <w:i/>
          <w:sz w:val="20"/>
          <w:szCs w:val="20"/>
        </w:rPr>
        <w:t>ЗАШТИТА</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ПОВЕРЉИВОСТИ</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ПОДАТАКА</w:t>
      </w:r>
      <w:r w:rsidR="00221C6F" w:rsidRPr="006B3DAB">
        <w:rPr>
          <w:rFonts w:ascii="Arial" w:hAnsi="Arial" w:cs="Arial"/>
          <w:b/>
          <w:bCs/>
          <w:i/>
          <w:sz w:val="20"/>
          <w:szCs w:val="20"/>
        </w:rPr>
        <w:t xml:space="preserve"> </w:t>
      </w:r>
      <w:r w:rsidR="00B65DE6" w:rsidRPr="006B3DAB">
        <w:rPr>
          <w:rFonts w:ascii="Arial" w:hAnsi="Arial" w:cs="Arial"/>
          <w:b/>
          <w:bCs/>
          <w:i/>
          <w:sz w:val="20"/>
          <w:szCs w:val="20"/>
        </w:rPr>
        <w:t>КОЈЕ</w:t>
      </w:r>
      <w:r w:rsidR="00221C6F" w:rsidRPr="006B3DAB">
        <w:rPr>
          <w:rFonts w:ascii="Arial" w:hAnsi="Arial" w:cs="Arial"/>
          <w:b/>
          <w:bCs/>
          <w:i/>
          <w:sz w:val="20"/>
          <w:szCs w:val="20"/>
        </w:rPr>
        <w:t xml:space="preserve"> </w:t>
      </w:r>
      <w:r w:rsidR="00B65DE6" w:rsidRPr="006B3DAB">
        <w:rPr>
          <w:rFonts w:ascii="Arial" w:hAnsi="Arial" w:cs="Arial"/>
          <w:b/>
          <w:bCs/>
          <w:i/>
          <w:sz w:val="20"/>
          <w:szCs w:val="20"/>
        </w:rPr>
        <w:t>НАРУЧИЛАЦ</w:t>
      </w:r>
      <w:r w:rsidR="00221C6F" w:rsidRPr="006B3DAB">
        <w:rPr>
          <w:rFonts w:ascii="Arial" w:hAnsi="Arial" w:cs="Arial"/>
          <w:b/>
          <w:bCs/>
          <w:i/>
          <w:sz w:val="20"/>
          <w:szCs w:val="20"/>
        </w:rPr>
        <w:t xml:space="preserve"> </w:t>
      </w:r>
      <w:r w:rsidR="00B65DE6" w:rsidRPr="006B3DAB">
        <w:rPr>
          <w:rFonts w:ascii="Arial" w:hAnsi="Arial" w:cs="Arial"/>
          <w:b/>
          <w:bCs/>
          <w:i/>
          <w:sz w:val="20"/>
          <w:szCs w:val="20"/>
        </w:rPr>
        <w:t>СТАВЉА</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ПОНУЂАЧИМА</w:t>
      </w:r>
      <w:r w:rsidR="00221C6F" w:rsidRPr="006B3DAB">
        <w:rPr>
          <w:rFonts w:ascii="Arial" w:hAnsi="Arial" w:cs="Arial"/>
          <w:b/>
          <w:bCs/>
          <w:i/>
          <w:sz w:val="20"/>
          <w:szCs w:val="20"/>
        </w:rPr>
        <w:t xml:space="preserve"> </w:t>
      </w:r>
      <w:r w:rsidR="00B65DE6" w:rsidRPr="006B3DAB">
        <w:rPr>
          <w:rFonts w:ascii="Arial" w:hAnsi="Arial" w:cs="Arial"/>
          <w:b/>
          <w:bCs/>
          <w:i/>
          <w:sz w:val="20"/>
          <w:szCs w:val="20"/>
        </w:rPr>
        <w:t>НА</w:t>
      </w:r>
      <w:r w:rsidR="00221C6F" w:rsidRPr="006B3DAB">
        <w:rPr>
          <w:rFonts w:ascii="Arial" w:hAnsi="Arial" w:cs="Arial"/>
          <w:b/>
          <w:bCs/>
          <w:i/>
          <w:sz w:val="20"/>
          <w:szCs w:val="20"/>
        </w:rPr>
        <w:t xml:space="preserve"> </w:t>
      </w:r>
      <w:r w:rsidR="00B65DE6" w:rsidRPr="006B3DAB">
        <w:rPr>
          <w:rFonts w:ascii="Arial" w:hAnsi="Arial" w:cs="Arial"/>
          <w:b/>
          <w:bCs/>
          <w:i/>
          <w:sz w:val="20"/>
          <w:szCs w:val="20"/>
        </w:rPr>
        <w:t>РАСПОЛАГАЊЕ</w:t>
      </w:r>
      <w:r w:rsidR="00221C6F" w:rsidRPr="006B3DAB">
        <w:rPr>
          <w:rFonts w:ascii="Arial" w:hAnsi="Arial" w:cs="Arial"/>
          <w:b/>
          <w:bCs/>
          <w:i/>
          <w:sz w:val="20"/>
          <w:szCs w:val="20"/>
        </w:rPr>
        <w:t xml:space="preserve">, </w:t>
      </w:r>
      <w:r w:rsidR="00B65DE6" w:rsidRPr="006B3DAB">
        <w:rPr>
          <w:rFonts w:ascii="Arial" w:hAnsi="Arial" w:cs="Arial"/>
          <w:b/>
          <w:bCs/>
          <w:i/>
          <w:sz w:val="20"/>
          <w:szCs w:val="20"/>
        </w:rPr>
        <w:t>УКЉУЧУЈУЋИ</w:t>
      </w:r>
      <w:r w:rsidR="00221C6F" w:rsidRPr="006B3DAB">
        <w:rPr>
          <w:rFonts w:ascii="Arial" w:hAnsi="Arial" w:cs="Arial"/>
          <w:b/>
          <w:bCs/>
          <w:i/>
          <w:sz w:val="20"/>
          <w:szCs w:val="20"/>
        </w:rPr>
        <w:t xml:space="preserve"> </w:t>
      </w:r>
      <w:r w:rsidR="00B65DE6" w:rsidRPr="006B3DAB">
        <w:rPr>
          <w:rFonts w:ascii="Arial" w:hAnsi="Arial" w:cs="Arial"/>
          <w:b/>
          <w:bCs/>
          <w:i/>
          <w:sz w:val="20"/>
          <w:szCs w:val="20"/>
        </w:rPr>
        <w:t>И</w:t>
      </w:r>
      <w:r w:rsidR="00221C6F" w:rsidRPr="006B3DAB">
        <w:rPr>
          <w:rFonts w:ascii="Arial" w:hAnsi="Arial" w:cs="Arial"/>
          <w:b/>
          <w:bCs/>
          <w:i/>
          <w:sz w:val="20"/>
          <w:szCs w:val="20"/>
        </w:rPr>
        <w:t xml:space="preserve"> </w:t>
      </w:r>
      <w:r w:rsidR="00B65DE6" w:rsidRPr="006B3DAB">
        <w:rPr>
          <w:rFonts w:ascii="Arial" w:hAnsi="Arial" w:cs="Arial"/>
          <w:b/>
          <w:bCs/>
          <w:i/>
          <w:sz w:val="20"/>
          <w:szCs w:val="20"/>
        </w:rPr>
        <w:t>ЊИХОВЕ</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ПОДИЗВОЂАЧЕ</w:t>
      </w:r>
      <w:r w:rsidR="00221C6F" w:rsidRPr="006B3DAB">
        <w:rPr>
          <w:rFonts w:ascii="Arial" w:hAnsi="Arial" w:cs="Arial"/>
          <w:b/>
          <w:bCs/>
          <w:i/>
          <w:sz w:val="20"/>
          <w:szCs w:val="20"/>
        </w:rPr>
        <w:t xml:space="preserve"> </w:t>
      </w:r>
    </w:p>
    <w:p w:rsidR="00221C6F" w:rsidRPr="006B3DAB" w:rsidRDefault="00B65DE6">
      <w:pPr>
        <w:spacing w:before="120" w:after="120"/>
        <w:jc w:val="both"/>
        <w:rPr>
          <w:rFonts w:ascii="Arial" w:hAnsi="Arial" w:cs="Arial"/>
          <w:b/>
          <w:i/>
          <w:sz w:val="20"/>
          <w:szCs w:val="20"/>
        </w:rPr>
      </w:pPr>
      <w:r w:rsidRPr="006B3DAB">
        <w:rPr>
          <w:rFonts w:ascii="Arial" w:hAnsi="Arial" w:cs="Arial"/>
          <w:sz w:val="20"/>
          <w:szCs w:val="20"/>
        </w:rPr>
        <w:t>Предметна</w:t>
      </w:r>
      <w:r w:rsidR="00221C6F" w:rsidRPr="006B3DAB">
        <w:rPr>
          <w:rFonts w:ascii="Arial" w:hAnsi="Arial" w:cs="Arial"/>
          <w:sz w:val="20"/>
          <w:szCs w:val="20"/>
        </w:rPr>
        <w:t xml:space="preserve"> </w:t>
      </w:r>
      <w:r w:rsidRPr="006B3DAB">
        <w:rPr>
          <w:rFonts w:ascii="Arial" w:hAnsi="Arial" w:cs="Arial"/>
          <w:sz w:val="20"/>
          <w:szCs w:val="20"/>
        </w:rPr>
        <w:t>набавка</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садржи</w:t>
      </w:r>
      <w:r w:rsidR="00221C6F" w:rsidRPr="006B3DAB">
        <w:rPr>
          <w:rFonts w:ascii="Arial" w:hAnsi="Arial" w:cs="Arial"/>
          <w:sz w:val="20"/>
          <w:szCs w:val="20"/>
        </w:rPr>
        <w:t xml:space="preserve"> </w:t>
      </w:r>
      <w:r w:rsidRPr="006B3DAB">
        <w:rPr>
          <w:rFonts w:ascii="Arial" w:hAnsi="Arial" w:cs="Arial"/>
          <w:sz w:val="20"/>
          <w:szCs w:val="20"/>
        </w:rPr>
        <w:t>поверљиве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које</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ставља</w:t>
      </w:r>
      <w:r w:rsidR="003433FE" w:rsidRPr="006B3DAB">
        <w:rPr>
          <w:rFonts w:ascii="Arial" w:hAnsi="Arial" w:cs="Arial"/>
          <w:sz w:val="20"/>
          <w:szCs w:val="20"/>
        </w:rPr>
        <w:t xml:space="preserve"> </w:t>
      </w:r>
      <w:r w:rsidRPr="006B3DAB">
        <w:rPr>
          <w:rFonts w:ascii="Arial" w:hAnsi="Arial" w:cs="Arial"/>
          <w:sz w:val="20"/>
          <w:szCs w:val="20"/>
        </w:rPr>
        <w:t>на</w:t>
      </w:r>
      <w:r w:rsidR="003433FE" w:rsidRPr="006B3DAB">
        <w:rPr>
          <w:rFonts w:ascii="Arial" w:hAnsi="Arial" w:cs="Arial"/>
          <w:sz w:val="20"/>
          <w:szCs w:val="20"/>
        </w:rPr>
        <w:t xml:space="preserve"> </w:t>
      </w:r>
      <w:r w:rsidRPr="006B3DAB">
        <w:rPr>
          <w:rFonts w:ascii="Arial" w:hAnsi="Arial" w:cs="Arial"/>
          <w:sz w:val="20"/>
          <w:szCs w:val="20"/>
        </w:rPr>
        <w:t>располагање</w:t>
      </w:r>
    </w:p>
    <w:p w:rsidR="00221C6F" w:rsidRPr="006B3DAB" w:rsidRDefault="00221C6F">
      <w:pPr>
        <w:jc w:val="both"/>
        <w:rPr>
          <w:rFonts w:ascii="Arial" w:hAnsi="Arial" w:cs="Arial"/>
          <w:color w:val="FF0000"/>
          <w:sz w:val="20"/>
          <w:szCs w:val="20"/>
        </w:rPr>
      </w:pPr>
    </w:p>
    <w:p w:rsidR="00221C6F" w:rsidRPr="006B3DAB" w:rsidRDefault="00377C0D">
      <w:pPr>
        <w:jc w:val="both"/>
        <w:rPr>
          <w:rFonts w:ascii="Arial" w:hAnsi="Arial" w:cs="Arial"/>
          <w:b/>
          <w:bCs/>
          <w:sz w:val="20"/>
          <w:szCs w:val="20"/>
        </w:rPr>
      </w:pPr>
      <w:r w:rsidRPr="006B3DAB">
        <w:rPr>
          <w:rFonts w:ascii="Arial" w:hAnsi="Arial" w:cs="Arial"/>
          <w:b/>
          <w:bCs/>
          <w:sz w:val="20"/>
          <w:szCs w:val="20"/>
        </w:rPr>
        <w:t>13</w:t>
      </w:r>
      <w:r w:rsidR="00221C6F" w:rsidRPr="006B3DAB">
        <w:rPr>
          <w:rFonts w:ascii="Arial" w:hAnsi="Arial" w:cs="Arial"/>
          <w:b/>
          <w:bCs/>
          <w:sz w:val="20"/>
          <w:szCs w:val="20"/>
        </w:rPr>
        <w:t xml:space="preserve">. </w:t>
      </w:r>
      <w:r w:rsidR="00B65DE6" w:rsidRPr="006B3DAB">
        <w:rPr>
          <w:rFonts w:ascii="Arial" w:hAnsi="Arial" w:cs="Arial"/>
          <w:b/>
          <w:bCs/>
          <w:sz w:val="20"/>
          <w:szCs w:val="20"/>
        </w:rPr>
        <w:t>ДОДАТНЕ</w:t>
      </w:r>
      <w:r w:rsidR="00221C6F" w:rsidRPr="006B3DAB">
        <w:rPr>
          <w:rFonts w:ascii="Arial" w:hAnsi="Arial" w:cs="Arial"/>
          <w:b/>
          <w:bCs/>
          <w:sz w:val="20"/>
          <w:szCs w:val="20"/>
        </w:rPr>
        <w:t xml:space="preserve"> </w:t>
      </w:r>
      <w:r w:rsidR="00B65DE6" w:rsidRPr="006B3DAB">
        <w:rPr>
          <w:rFonts w:ascii="Arial" w:hAnsi="Arial" w:cs="Arial"/>
          <w:b/>
          <w:bCs/>
          <w:sz w:val="20"/>
          <w:szCs w:val="20"/>
        </w:rPr>
        <w:t>ИНФОРМАЦИЈЕ</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ПОЈАШЊЕЊА</w:t>
      </w:r>
      <w:r w:rsidR="00221C6F" w:rsidRPr="006B3DAB">
        <w:rPr>
          <w:rFonts w:ascii="Arial" w:hAnsi="Arial" w:cs="Arial"/>
          <w:b/>
          <w:bCs/>
          <w:sz w:val="20"/>
          <w:szCs w:val="20"/>
        </w:rPr>
        <w:t xml:space="preserve"> </w:t>
      </w:r>
      <w:r w:rsidR="00B65DE6" w:rsidRPr="006B3DAB">
        <w:rPr>
          <w:rFonts w:ascii="Arial" w:hAnsi="Arial" w:cs="Arial"/>
          <w:b/>
          <w:bCs/>
          <w:sz w:val="20"/>
          <w:szCs w:val="20"/>
        </w:rPr>
        <w:t>У</w:t>
      </w:r>
      <w:r w:rsidR="00221C6F" w:rsidRPr="006B3DAB">
        <w:rPr>
          <w:rFonts w:ascii="Arial" w:hAnsi="Arial" w:cs="Arial"/>
          <w:b/>
          <w:bCs/>
          <w:sz w:val="20"/>
          <w:szCs w:val="20"/>
        </w:rPr>
        <w:t xml:space="preserve"> </w:t>
      </w:r>
      <w:r w:rsidR="00B65DE6" w:rsidRPr="006B3DAB">
        <w:rPr>
          <w:rFonts w:ascii="Arial" w:hAnsi="Arial" w:cs="Arial"/>
          <w:b/>
          <w:bCs/>
          <w:sz w:val="20"/>
          <w:szCs w:val="20"/>
        </w:rPr>
        <w:t>ВЕЗИ</w:t>
      </w:r>
      <w:r w:rsidR="00221C6F" w:rsidRPr="006B3DAB">
        <w:rPr>
          <w:rFonts w:ascii="Arial" w:hAnsi="Arial" w:cs="Arial"/>
          <w:b/>
          <w:bCs/>
          <w:sz w:val="20"/>
          <w:szCs w:val="20"/>
        </w:rPr>
        <w:t xml:space="preserve"> </w:t>
      </w:r>
      <w:r w:rsidR="00B65DE6" w:rsidRPr="006B3DAB">
        <w:rPr>
          <w:rFonts w:ascii="Arial" w:hAnsi="Arial" w:cs="Arial"/>
          <w:b/>
          <w:bCs/>
          <w:sz w:val="20"/>
          <w:szCs w:val="20"/>
        </w:rPr>
        <w:t>СА</w:t>
      </w:r>
      <w:r w:rsidR="00221C6F" w:rsidRPr="006B3DAB">
        <w:rPr>
          <w:rFonts w:ascii="Arial" w:hAnsi="Arial" w:cs="Arial"/>
          <w:b/>
          <w:bCs/>
          <w:sz w:val="20"/>
          <w:szCs w:val="20"/>
        </w:rPr>
        <w:t xml:space="preserve"> </w:t>
      </w:r>
      <w:r w:rsidR="00B65DE6" w:rsidRPr="006B3DAB">
        <w:rPr>
          <w:rFonts w:ascii="Arial" w:hAnsi="Arial" w:cs="Arial"/>
          <w:b/>
          <w:bCs/>
          <w:sz w:val="20"/>
          <w:szCs w:val="20"/>
        </w:rPr>
        <w:t>ПРИПРЕМАЊЕМ</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ПОНУДЕ</w:t>
      </w:r>
    </w:p>
    <w:p w:rsidR="00221C6F" w:rsidRPr="006B3DAB" w:rsidRDefault="00221C6F">
      <w:pPr>
        <w:jc w:val="both"/>
        <w:rPr>
          <w:rFonts w:ascii="Arial" w:hAnsi="Arial" w:cs="Arial"/>
          <w:b/>
          <w:bCs/>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Заинтересовано</w:t>
      </w:r>
      <w:r w:rsidR="00221C6F" w:rsidRPr="006B3DAB">
        <w:rPr>
          <w:rFonts w:ascii="Arial" w:hAnsi="Arial" w:cs="Arial"/>
          <w:sz w:val="20"/>
          <w:szCs w:val="20"/>
        </w:rPr>
        <w:t xml:space="preserve"> </w:t>
      </w:r>
      <w:r w:rsidRPr="006B3DAB">
        <w:rPr>
          <w:rFonts w:ascii="Arial" w:hAnsi="Arial" w:cs="Arial"/>
          <w:sz w:val="20"/>
          <w:szCs w:val="20"/>
        </w:rPr>
        <w:t>лице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color w:val="auto"/>
          <w:sz w:val="20"/>
          <w:szCs w:val="20"/>
        </w:rPr>
        <w:t>облику</w:t>
      </w:r>
      <w:r w:rsidR="00221C6F" w:rsidRPr="006B3DAB">
        <w:rPr>
          <w:rFonts w:ascii="Arial" w:hAnsi="Arial" w:cs="Arial"/>
          <w:color w:val="auto"/>
          <w:sz w:val="20"/>
          <w:szCs w:val="20"/>
        </w:rPr>
        <w:t xml:space="preserve"> </w:t>
      </w:r>
      <w:r w:rsidRPr="006B3DAB">
        <w:rPr>
          <w:rFonts w:ascii="Arial" w:hAnsi="Arial" w:cs="Arial"/>
          <w:color w:val="auto"/>
          <w:sz w:val="20"/>
          <w:szCs w:val="20"/>
        </w:rPr>
        <w:t>путем</w:t>
      </w:r>
      <w:r w:rsidR="00221C6F" w:rsidRPr="006B3DAB">
        <w:rPr>
          <w:rFonts w:ascii="Arial" w:hAnsi="Arial" w:cs="Arial"/>
          <w:color w:val="auto"/>
          <w:sz w:val="20"/>
          <w:szCs w:val="20"/>
        </w:rPr>
        <w:t xml:space="preserve"> </w:t>
      </w:r>
      <w:r w:rsidRPr="006B3DAB">
        <w:rPr>
          <w:rFonts w:ascii="Arial" w:hAnsi="Arial" w:cs="Arial"/>
          <w:color w:val="auto"/>
          <w:sz w:val="20"/>
          <w:szCs w:val="20"/>
        </w:rPr>
        <w:t>поште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адресу</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наручиоца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ул</w:t>
      </w:r>
      <w:r w:rsidR="00D208DE" w:rsidRPr="006B3DAB">
        <w:rPr>
          <w:rFonts w:ascii="Arial" w:hAnsi="Arial" w:cs="Arial"/>
          <w:color w:val="auto"/>
          <w:sz w:val="20"/>
          <w:szCs w:val="20"/>
          <w:lang w:val="sr-Latn-CS"/>
        </w:rPr>
        <w:t>.</w:t>
      </w:r>
      <w:proofErr w:type="gramEnd"/>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Јована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Мариновића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бр</w:t>
      </w:r>
      <w:r w:rsidR="00D208DE" w:rsidRPr="006B3DAB">
        <w:rPr>
          <w:rFonts w:ascii="Arial" w:hAnsi="Arial" w:cs="Arial"/>
          <w:color w:val="auto"/>
          <w:sz w:val="20"/>
          <w:szCs w:val="20"/>
          <w:lang w:val="sr-Latn-CS"/>
        </w:rPr>
        <w:t>. 4</w:t>
      </w:r>
      <w:r w:rsidR="00D208DE" w:rsidRPr="006B3DAB">
        <w:rPr>
          <w:rFonts w:ascii="Arial" w:hAnsi="Arial" w:cs="Arial"/>
          <w:color w:val="auto"/>
          <w:sz w:val="20"/>
          <w:szCs w:val="20"/>
        </w:rPr>
        <w:t xml:space="preserve">. </w:t>
      </w:r>
      <w:proofErr w:type="gramStart"/>
      <w:r w:rsidRPr="006B3DAB">
        <w:rPr>
          <w:rFonts w:ascii="Arial" w:hAnsi="Arial" w:cs="Arial"/>
          <w:color w:val="auto"/>
          <w:sz w:val="20"/>
          <w:szCs w:val="20"/>
        </w:rPr>
        <w:t>или</w:t>
      </w:r>
      <w:proofErr w:type="gramEnd"/>
      <w:r w:rsidR="00221C6F" w:rsidRPr="006B3DAB">
        <w:rPr>
          <w:rFonts w:ascii="Arial" w:hAnsi="Arial" w:cs="Arial"/>
          <w:color w:val="auto"/>
          <w:sz w:val="20"/>
          <w:szCs w:val="20"/>
        </w:rPr>
        <w:t xml:space="preserve"> </w:t>
      </w:r>
      <w:r w:rsidRPr="006B3DAB">
        <w:rPr>
          <w:rFonts w:ascii="Arial" w:hAnsi="Arial" w:cs="Arial"/>
          <w:color w:val="auto"/>
          <w:sz w:val="20"/>
          <w:szCs w:val="20"/>
        </w:rPr>
        <w:t>електронске</w:t>
      </w:r>
      <w:r w:rsidR="00221C6F" w:rsidRPr="006B3DAB">
        <w:rPr>
          <w:rFonts w:ascii="Arial" w:hAnsi="Arial" w:cs="Arial"/>
          <w:color w:val="auto"/>
          <w:sz w:val="20"/>
          <w:szCs w:val="20"/>
        </w:rPr>
        <w:t xml:space="preserve"> </w:t>
      </w:r>
      <w:r w:rsidRPr="006B3DAB">
        <w:rPr>
          <w:rFonts w:ascii="Arial" w:hAnsi="Arial" w:cs="Arial"/>
          <w:color w:val="auto"/>
          <w:sz w:val="20"/>
          <w:szCs w:val="20"/>
        </w:rPr>
        <w:t>поште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w:t>
      </w:r>
      <w:r w:rsidR="00221C6F" w:rsidRPr="006B3DAB">
        <w:rPr>
          <w:rFonts w:ascii="Arial" w:hAnsi="Arial" w:cs="Arial"/>
          <w:color w:val="auto"/>
          <w:sz w:val="20"/>
          <w:szCs w:val="20"/>
          <w:lang w:val="sr-Cyrl-CS"/>
        </w:rPr>
        <w:t xml:space="preserve"> </w:t>
      </w:r>
      <w:r w:rsidRPr="006B3DAB">
        <w:rPr>
          <w:rFonts w:ascii="Arial" w:hAnsi="Arial" w:cs="Arial"/>
          <w:iCs/>
          <w:color w:val="auto"/>
          <w:sz w:val="20"/>
          <w:szCs w:val="20"/>
        </w:rPr>
        <w:t>е</w:t>
      </w:r>
      <w:r w:rsidR="00221C6F" w:rsidRPr="006B3DAB">
        <w:rPr>
          <w:rFonts w:ascii="Arial" w:hAnsi="Arial" w:cs="Arial"/>
          <w:iCs/>
          <w:color w:val="auto"/>
          <w:sz w:val="20"/>
          <w:szCs w:val="20"/>
          <w:lang w:val="ru-RU"/>
        </w:rPr>
        <w:t>-</w:t>
      </w:r>
      <w:r w:rsidRPr="006B3DAB">
        <w:rPr>
          <w:rFonts w:ascii="Arial" w:hAnsi="Arial" w:cs="Arial"/>
          <w:iCs/>
          <w:color w:val="auto"/>
          <w:sz w:val="20"/>
          <w:szCs w:val="20"/>
        </w:rPr>
        <w:t>маил</w:t>
      </w:r>
      <w:r w:rsidR="00D208DE" w:rsidRPr="006B3DAB">
        <w:rPr>
          <w:rFonts w:ascii="Arial" w:hAnsi="Arial" w:cs="Arial"/>
          <w:sz w:val="20"/>
          <w:szCs w:val="20"/>
        </w:rPr>
        <w:t xml:space="preserve"> </w:t>
      </w:r>
      <w:r w:rsidRPr="006B3DAB">
        <w:rPr>
          <w:rFonts w:ascii="Arial" w:hAnsi="Arial" w:cs="Arial"/>
          <w:color w:val="auto"/>
          <w:sz w:val="20"/>
          <w:szCs w:val="20"/>
          <w:lang w:val="sr-Cyrl-CS"/>
        </w:rPr>
        <w:t>јавненабавкекбцдмисовиц</w:t>
      </w:r>
      <w:r w:rsidR="00D208DE" w:rsidRPr="006B3DAB">
        <w:rPr>
          <w:rFonts w:ascii="Arial" w:hAnsi="Arial" w:cs="Arial"/>
          <w:color w:val="auto"/>
          <w:sz w:val="20"/>
          <w:szCs w:val="20"/>
          <w:lang w:val="sr-Cyrl-CS"/>
        </w:rPr>
        <w:t>@</w:t>
      </w:r>
      <w:r w:rsidRPr="006B3DAB">
        <w:rPr>
          <w:rFonts w:ascii="Arial" w:hAnsi="Arial" w:cs="Arial"/>
          <w:color w:val="auto"/>
          <w:sz w:val="20"/>
          <w:szCs w:val="20"/>
          <w:lang w:val="sr-Cyrl-CS"/>
        </w:rPr>
        <w:t>гмаил</w:t>
      </w:r>
      <w:r w:rsidR="00D208DE" w:rsidRPr="006B3DAB">
        <w:rPr>
          <w:rFonts w:ascii="Arial" w:hAnsi="Arial" w:cs="Arial"/>
          <w:color w:val="auto"/>
          <w:sz w:val="20"/>
          <w:szCs w:val="20"/>
          <w:lang w:val="sr-Cyrl-CS"/>
        </w:rPr>
        <w:t>.</w:t>
      </w:r>
      <w:r w:rsidRPr="006B3DAB">
        <w:rPr>
          <w:rFonts w:ascii="Arial" w:hAnsi="Arial" w:cs="Arial"/>
          <w:color w:val="auto"/>
          <w:sz w:val="20"/>
          <w:szCs w:val="20"/>
          <w:lang w:val="sr-Cyrl-CS"/>
        </w:rPr>
        <w:t>цом</w:t>
      </w:r>
      <w:r w:rsidR="00221C6F" w:rsidRPr="006B3DAB">
        <w:rPr>
          <w:rFonts w:ascii="Arial" w:hAnsi="Arial" w:cs="Arial"/>
          <w:color w:val="auto"/>
          <w:sz w:val="20"/>
          <w:szCs w:val="20"/>
        </w:rPr>
        <w:t xml:space="preserve"> </w:t>
      </w:r>
      <w:r w:rsidRPr="006B3DAB">
        <w:rPr>
          <w:rFonts w:ascii="Arial" w:hAnsi="Arial" w:cs="Arial"/>
          <w:sz w:val="20"/>
          <w:szCs w:val="20"/>
        </w:rPr>
        <w:t>тражити</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наручиоца</w:t>
      </w:r>
      <w:r w:rsidR="00221C6F" w:rsidRPr="006B3DAB">
        <w:rPr>
          <w:rFonts w:ascii="Arial" w:hAnsi="Arial" w:cs="Arial"/>
          <w:sz w:val="20"/>
          <w:szCs w:val="20"/>
        </w:rPr>
        <w:t xml:space="preserve"> </w:t>
      </w:r>
      <w:r w:rsidRPr="006B3DAB">
        <w:rPr>
          <w:rFonts w:ascii="Arial" w:hAnsi="Arial" w:cs="Arial"/>
          <w:sz w:val="20"/>
          <w:szCs w:val="20"/>
        </w:rPr>
        <w:t>додатне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вези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припремањем</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најкасније</w:t>
      </w:r>
      <w:r w:rsidR="00221C6F" w:rsidRPr="006B3DAB">
        <w:rPr>
          <w:rFonts w:ascii="Arial" w:hAnsi="Arial" w:cs="Arial"/>
          <w:sz w:val="20"/>
          <w:szCs w:val="20"/>
        </w:rPr>
        <w:t xml:space="preserve"> 5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пре</w:t>
      </w:r>
      <w:r w:rsidR="00221C6F" w:rsidRPr="006B3DAB">
        <w:rPr>
          <w:rFonts w:ascii="Arial" w:hAnsi="Arial" w:cs="Arial"/>
          <w:sz w:val="20"/>
          <w:szCs w:val="20"/>
        </w:rPr>
        <w:t xml:space="preserve"> </w:t>
      </w:r>
      <w:r w:rsidRPr="006B3DAB">
        <w:rPr>
          <w:rFonts w:ascii="Arial" w:hAnsi="Arial" w:cs="Arial"/>
          <w:sz w:val="20"/>
          <w:szCs w:val="20"/>
        </w:rPr>
        <w:t>истека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заинтересованом</w:t>
      </w:r>
      <w:r w:rsidR="00221C6F" w:rsidRPr="006B3DAB">
        <w:rPr>
          <w:rFonts w:ascii="Arial" w:hAnsi="Arial" w:cs="Arial"/>
          <w:sz w:val="20"/>
          <w:szCs w:val="20"/>
        </w:rPr>
        <w:t xml:space="preserve"> </w:t>
      </w:r>
      <w:r w:rsidRPr="006B3DAB">
        <w:rPr>
          <w:rFonts w:ascii="Arial" w:hAnsi="Arial" w:cs="Arial"/>
          <w:sz w:val="20"/>
          <w:szCs w:val="20"/>
        </w:rPr>
        <w:t>лицу</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3 (</w:t>
      </w:r>
      <w:r w:rsidRPr="006B3DAB">
        <w:rPr>
          <w:rFonts w:ascii="Arial" w:hAnsi="Arial" w:cs="Arial"/>
          <w:sz w:val="20"/>
          <w:szCs w:val="20"/>
        </w:rPr>
        <w:t>три</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пријема</w:t>
      </w:r>
      <w:r w:rsidR="00221C6F" w:rsidRPr="006B3DAB">
        <w:rPr>
          <w:rFonts w:ascii="Arial" w:hAnsi="Arial" w:cs="Arial"/>
          <w:sz w:val="20"/>
          <w:szCs w:val="20"/>
        </w:rPr>
        <w:t xml:space="preserve"> </w:t>
      </w:r>
      <w:r w:rsidRPr="006B3DAB">
        <w:rPr>
          <w:rFonts w:ascii="Arial" w:hAnsi="Arial" w:cs="Arial"/>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додатним</w:t>
      </w:r>
      <w:r w:rsidR="00221C6F" w:rsidRPr="006B3DAB">
        <w:rPr>
          <w:rFonts w:ascii="Arial" w:hAnsi="Arial" w:cs="Arial"/>
          <w:sz w:val="20"/>
          <w:szCs w:val="20"/>
        </w:rPr>
        <w:t xml:space="preserve"> </w:t>
      </w:r>
      <w:r w:rsidRPr="006B3DAB">
        <w:rPr>
          <w:rFonts w:ascii="Arial" w:hAnsi="Arial" w:cs="Arial"/>
          <w:sz w:val="20"/>
          <w:szCs w:val="20"/>
        </w:rPr>
        <w:t>информацијама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појашњењима</w:t>
      </w:r>
      <w:r w:rsidR="00221C6F" w:rsidRPr="006B3DAB">
        <w:rPr>
          <w:rFonts w:ascii="Arial" w:hAnsi="Arial" w:cs="Arial"/>
          <w:sz w:val="20"/>
          <w:szCs w:val="20"/>
        </w:rPr>
        <w:t xml:space="preserve"> </w:t>
      </w:r>
      <w:r w:rsidRPr="006B3DAB">
        <w:rPr>
          <w:rFonts w:ascii="Arial" w:hAnsi="Arial" w:cs="Arial"/>
          <w:sz w:val="20"/>
          <w:szCs w:val="20"/>
        </w:rPr>
        <w:t>конкурсне</w:t>
      </w:r>
      <w:r w:rsidR="00221C6F" w:rsidRPr="006B3DAB">
        <w:rPr>
          <w:rFonts w:ascii="Arial" w:hAnsi="Arial" w:cs="Arial"/>
          <w:sz w:val="20"/>
          <w:szCs w:val="20"/>
        </w:rPr>
        <w:t xml:space="preserve"> </w:t>
      </w:r>
      <w:r w:rsidRPr="006B3DAB">
        <w:rPr>
          <w:rFonts w:ascii="Arial" w:hAnsi="Arial" w:cs="Arial"/>
          <w:sz w:val="20"/>
          <w:szCs w:val="20"/>
        </w:rPr>
        <w:t>документације</w:t>
      </w:r>
      <w:r w:rsidR="00221C6F" w:rsidRPr="006B3DAB">
        <w:rPr>
          <w:rFonts w:ascii="Arial" w:hAnsi="Arial" w:cs="Arial"/>
          <w:sz w:val="20"/>
          <w:szCs w:val="20"/>
        </w:rPr>
        <w:t xml:space="preserve">, </w:t>
      </w:r>
      <w:r w:rsidRPr="006B3DAB">
        <w:rPr>
          <w:rFonts w:ascii="Arial" w:hAnsi="Arial" w:cs="Arial"/>
          <w:sz w:val="20"/>
          <w:szCs w:val="20"/>
        </w:rPr>
        <w:t>одговор</w:t>
      </w:r>
      <w:r w:rsidR="00221C6F" w:rsidRPr="006B3DAB">
        <w:rPr>
          <w:rFonts w:ascii="Arial" w:hAnsi="Arial" w:cs="Arial"/>
          <w:sz w:val="20"/>
          <w:szCs w:val="20"/>
        </w:rPr>
        <w:t xml:space="preserve"> </w:t>
      </w:r>
      <w:r w:rsidRPr="006B3DAB">
        <w:rPr>
          <w:rFonts w:ascii="Arial" w:hAnsi="Arial" w:cs="Arial"/>
          <w:sz w:val="20"/>
          <w:szCs w:val="20"/>
        </w:rPr>
        <w:t>доставити</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sz w:val="20"/>
          <w:szCs w:val="20"/>
        </w:rPr>
        <w:t>облику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истовремено</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ту</w:t>
      </w:r>
      <w:r w:rsidR="00221C6F" w:rsidRPr="006B3DAB">
        <w:rPr>
          <w:rFonts w:ascii="Arial" w:hAnsi="Arial" w:cs="Arial"/>
          <w:sz w:val="20"/>
          <w:szCs w:val="20"/>
        </w:rPr>
        <w:t xml:space="preserve"> </w:t>
      </w:r>
      <w:r w:rsidRPr="006B3DAB">
        <w:rPr>
          <w:rFonts w:ascii="Arial" w:hAnsi="Arial" w:cs="Arial"/>
          <w:sz w:val="20"/>
          <w:szCs w:val="20"/>
        </w:rPr>
        <w:t>информацију</w:t>
      </w:r>
      <w:r w:rsidR="00221C6F" w:rsidRPr="006B3DAB">
        <w:rPr>
          <w:rFonts w:ascii="Arial" w:hAnsi="Arial" w:cs="Arial"/>
          <w:sz w:val="20"/>
          <w:szCs w:val="20"/>
        </w:rPr>
        <w:t xml:space="preserve"> </w:t>
      </w:r>
      <w:r w:rsidRPr="006B3DAB">
        <w:rPr>
          <w:rFonts w:ascii="Arial" w:hAnsi="Arial" w:cs="Arial"/>
          <w:sz w:val="20"/>
          <w:szCs w:val="20"/>
        </w:rPr>
        <w:t>објавити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Порталу</w:t>
      </w:r>
      <w:r w:rsidR="00221C6F" w:rsidRPr="006B3DAB">
        <w:rPr>
          <w:rFonts w:ascii="Arial" w:hAnsi="Arial" w:cs="Arial"/>
          <w:sz w:val="20"/>
          <w:szCs w:val="20"/>
        </w:rPr>
        <w:t xml:space="preserve"> </w:t>
      </w:r>
      <w:r w:rsidRPr="006B3DAB">
        <w:rPr>
          <w:rFonts w:ascii="Arial" w:hAnsi="Arial" w:cs="Arial"/>
          <w:sz w:val="20"/>
          <w:szCs w:val="20"/>
        </w:rPr>
        <w:t>јавних</w:t>
      </w:r>
      <w:r w:rsidR="00221C6F" w:rsidRPr="006B3DAB">
        <w:rPr>
          <w:rFonts w:ascii="Arial" w:hAnsi="Arial" w:cs="Arial"/>
          <w:sz w:val="20"/>
          <w:szCs w:val="20"/>
        </w:rPr>
        <w:t xml:space="preserve"> </w:t>
      </w:r>
      <w:r w:rsidRPr="006B3DAB">
        <w:rPr>
          <w:rFonts w:ascii="Arial" w:hAnsi="Arial" w:cs="Arial"/>
          <w:sz w:val="20"/>
          <w:szCs w:val="20"/>
        </w:rPr>
        <w:t>набавки</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својој</w:t>
      </w:r>
      <w:r w:rsidR="00221C6F" w:rsidRPr="006B3DAB">
        <w:rPr>
          <w:rFonts w:ascii="Arial" w:hAnsi="Arial" w:cs="Arial"/>
          <w:sz w:val="20"/>
          <w:szCs w:val="20"/>
        </w:rPr>
        <w:t xml:space="preserve"> </w:t>
      </w:r>
      <w:r w:rsidRPr="006B3DAB">
        <w:rPr>
          <w:rFonts w:ascii="Arial" w:hAnsi="Arial" w:cs="Arial"/>
          <w:sz w:val="20"/>
          <w:szCs w:val="20"/>
        </w:rPr>
        <w:t>интернет</w:t>
      </w:r>
      <w:r w:rsidR="00221C6F" w:rsidRPr="006B3DAB">
        <w:rPr>
          <w:rFonts w:ascii="Arial" w:hAnsi="Arial" w:cs="Arial"/>
          <w:sz w:val="20"/>
          <w:szCs w:val="20"/>
        </w:rPr>
        <w:t xml:space="preserve"> </w:t>
      </w:r>
      <w:r w:rsidRPr="006B3DAB">
        <w:rPr>
          <w:rFonts w:ascii="Arial" w:hAnsi="Arial" w:cs="Arial"/>
          <w:sz w:val="20"/>
          <w:szCs w:val="20"/>
        </w:rPr>
        <w:t>страници</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Додатне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упућују</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напоменом</w:t>
      </w:r>
      <w:r w:rsidR="00221C6F" w:rsidRPr="006B3DAB">
        <w:rPr>
          <w:rFonts w:ascii="Arial" w:hAnsi="Arial" w:cs="Arial"/>
          <w:sz w:val="20"/>
          <w:szCs w:val="20"/>
        </w:rPr>
        <w:t xml:space="preserve"> „</w:t>
      </w:r>
      <w:r w:rsidRPr="006B3DAB">
        <w:rPr>
          <w:rFonts w:ascii="Arial" w:hAnsi="Arial" w:cs="Arial"/>
          <w:sz w:val="20"/>
          <w:szCs w:val="20"/>
        </w:rPr>
        <w:t>Захтев</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додатним</w:t>
      </w:r>
      <w:r w:rsidR="00221C6F" w:rsidRPr="006B3DAB">
        <w:rPr>
          <w:rFonts w:ascii="Arial" w:hAnsi="Arial" w:cs="Arial"/>
          <w:sz w:val="20"/>
          <w:szCs w:val="20"/>
        </w:rPr>
        <w:t xml:space="preserve"> </w:t>
      </w:r>
      <w:r w:rsidRPr="006B3DAB">
        <w:rPr>
          <w:rFonts w:ascii="Arial" w:hAnsi="Arial" w:cs="Arial"/>
          <w:sz w:val="20"/>
          <w:szCs w:val="20"/>
        </w:rPr>
        <w:t>информацијама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појашњењима</w:t>
      </w:r>
      <w:r w:rsidR="00221C6F" w:rsidRPr="006B3DAB">
        <w:rPr>
          <w:rFonts w:ascii="Arial" w:hAnsi="Arial" w:cs="Arial"/>
          <w:sz w:val="20"/>
          <w:szCs w:val="20"/>
        </w:rPr>
        <w:t xml:space="preserve"> </w:t>
      </w:r>
      <w:r w:rsidRPr="006B3DAB">
        <w:rPr>
          <w:rFonts w:ascii="Arial" w:hAnsi="Arial" w:cs="Arial"/>
          <w:sz w:val="20"/>
          <w:szCs w:val="20"/>
        </w:rPr>
        <w:t>конкурсне</w:t>
      </w:r>
      <w:r w:rsidR="00221C6F" w:rsidRPr="006B3DAB">
        <w:rPr>
          <w:rFonts w:ascii="Arial" w:hAnsi="Arial" w:cs="Arial"/>
          <w:sz w:val="20"/>
          <w:szCs w:val="20"/>
        </w:rPr>
        <w:t xml:space="preserve"> </w:t>
      </w:r>
      <w:r w:rsidRPr="00083850">
        <w:rPr>
          <w:rFonts w:ascii="Arial" w:hAnsi="Arial" w:cs="Arial"/>
          <w:sz w:val="20"/>
          <w:szCs w:val="20"/>
        </w:rPr>
        <w:t>документације</w:t>
      </w:r>
      <w:r w:rsidR="00221C6F" w:rsidRPr="00083850">
        <w:rPr>
          <w:rFonts w:ascii="Arial" w:hAnsi="Arial" w:cs="Arial"/>
          <w:sz w:val="20"/>
          <w:szCs w:val="20"/>
        </w:rPr>
        <w:t>,</w:t>
      </w:r>
      <w:r w:rsidR="00221C6F"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ЈН</w:t>
      </w:r>
      <w:r w:rsidR="00221C6F"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бр</w:t>
      </w:r>
      <w:r w:rsidR="004158EA" w:rsidRPr="00083850">
        <w:rPr>
          <w:rFonts w:ascii="Arial" w:eastAsia="TimesNewRomanPS-BoldMT" w:hAnsi="Arial" w:cs="Arial"/>
          <w:b/>
          <w:bCs/>
          <w:sz w:val="20"/>
          <w:szCs w:val="20"/>
        </w:rPr>
        <w:t>.</w:t>
      </w:r>
      <w:proofErr w:type="gramEnd"/>
      <w:r w:rsidR="004158EA" w:rsidRPr="00083850">
        <w:rPr>
          <w:rFonts w:ascii="Arial" w:eastAsia="TimesNewRomanPS-BoldMT" w:hAnsi="Arial" w:cs="Arial"/>
          <w:b/>
          <w:bCs/>
          <w:sz w:val="20"/>
          <w:szCs w:val="20"/>
        </w:rPr>
        <w:t xml:space="preserve"> </w:t>
      </w:r>
      <w:r w:rsidR="0004064F" w:rsidRPr="00083850">
        <w:rPr>
          <w:rFonts w:ascii="Arial" w:eastAsia="TimesNewRomanPS-BoldMT" w:hAnsi="Arial" w:cs="Arial"/>
          <w:b/>
          <w:bCs/>
          <w:sz w:val="20"/>
          <w:szCs w:val="20"/>
        </w:rPr>
        <w:t>08</w:t>
      </w:r>
      <w:r w:rsidR="0004064F">
        <w:rPr>
          <w:rFonts w:ascii="Arial" w:eastAsia="TimesNewRomanPS-BoldMT" w:hAnsi="Arial" w:cs="Arial"/>
          <w:b/>
          <w:bCs/>
          <w:sz w:val="20"/>
          <w:szCs w:val="20"/>
        </w:rPr>
        <w:t>/18</w:t>
      </w:r>
      <w:r w:rsidR="00221C6F" w:rsidRPr="006B3DAB">
        <w:rPr>
          <w:rFonts w:ascii="Arial" w:hAnsi="Arial" w:cs="Arial"/>
          <w:sz w:val="20"/>
          <w:szCs w:val="20"/>
        </w:rPr>
        <w:t>.</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Ако</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измени</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допуни</w:t>
      </w:r>
      <w:r w:rsidR="00221C6F" w:rsidRPr="006B3DAB">
        <w:rPr>
          <w:rFonts w:ascii="Arial" w:hAnsi="Arial" w:cs="Arial"/>
          <w:sz w:val="20"/>
          <w:szCs w:val="20"/>
        </w:rPr>
        <w:t xml:space="preserve"> </w:t>
      </w:r>
      <w:r w:rsidRPr="006B3DAB">
        <w:rPr>
          <w:rFonts w:ascii="Arial" w:hAnsi="Arial" w:cs="Arial"/>
          <w:sz w:val="20"/>
          <w:szCs w:val="20"/>
        </w:rPr>
        <w:t>конкурсну</w:t>
      </w:r>
      <w:r w:rsidR="00221C6F" w:rsidRPr="006B3DAB">
        <w:rPr>
          <w:rFonts w:ascii="Arial" w:hAnsi="Arial" w:cs="Arial"/>
          <w:sz w:val="20"/>
          <w:szCs w:val="20"/>
        </w:rPr>
        <w:t xml:space="preserve"> </w:t>
      </w:r>
      <w:r w:rsidRPr="006B3DAB">
        <w:rPr>
          <w:rFonts w:ascii="Arial" w:hAnsi="Arial" w:cs="Arial"/>
          <w:sz w:val="20"/>
          <w:szCs w:val="20"/>
        </w:rPr>
        <w:t>документацију</w:t>
      </w:r>
      <w:r w:rsidR="00221C6F" w:rsidRPr="006B3DAB">
        <w:rPr>
          <w:rFonts w:ascii="Arial" w:hAnsi="Arial" w:cs="Arial"/>
          <w:sz w:val="20"/>
          <w:szCs w:val="20"/>
        </w:rPr>
        <w:t xml:space="preserve"> 8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мање</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пре</w:t>
      </w:r>
      <w:r w:rsidR="00221C6F" w:rsidRPr="006B3DAB">
        <w:rPr>
          <w:rFonts w:ascii="Arial" w:hAnsi="Arial" w:cs="Arial"/>
          <w:sz w:val="20"/>
          <w:szCs w:val="20"/>
        </w:rPr>
        <w:t xml:space="preserve"> </w:t>
      </w:r>
      <w:r w:rsidRPr="006B3DAB">
        <w:rPr>
          <w:rFonts w:ascii="Arial" w:hAnsi="Arial" w:cs="Arial"/>
          <w:sz w:val="20"/>
          <w:szCs w:val="20"/>
        </w:rPr>
        <w:t>истека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продужи</w:t>
      </w:r>
      <w:r w:rsidR="00221C6F" w:rsidRPr="006B3DAB">
        <w:rPr>
          <w:rFonts w:ascii="Arial" w:hAnsi="Arial" w:cs="Arial"/>
          <w:sz w:val="20"/>
          <w:szCs w:val="20"/>
        </w:rPr>
        <w:t xml:space="preserve"> </w:t>
      </w:r>
      <w:r w:rsidRPr="006B3DAB">
        <w:rPr>
          <w:rFonts w:ascii="Arial" w:hAnsi="Arial" w:cs="Arial"/>
          <w:sz w:val="20"/>
          <w:szCs w:val="20"/>
        </w:rPr>
        <w:t>рок</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објави</w:t>
      </w:r>
      <w:r w:rsidR="00221C6F" w:rsidRPr="006B3DAB">
        <w:rPr>
          <w:rFonts w:ascii="Arial" w:hAnsi="Arial" w:cs="Arial"/>
          <w:sz w:val="20"/>
          <w:szCs w:val="20"/>
        </w:rPr>
        <w:t xml:space="preserve"> </w:t>
      </w:r>
      <w:r w:rsidRPr="006B3DAB">
        <w:rPr>
          <w:rFonts w:ascii="Arial" w:hAnsi="Arial" w:cs="Arial"/>
          <w:sz w:val="20"/>
          <w:szCs w:val="20"/>
        </w:rPr>
        <w:t>обавештење</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продужењу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истеку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предвиђеног</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w:t>
      </w:r>
      <w:r w:rsidRPr="006B3DAB">
        <w:rPr>
          <w:rFonts w:ascii="Arial" w:hAnsi="Arial" w:cs="Arial"/>
          <w:sz w:val="20"/>
          <w:szCs w:val="20"/>
          <w:lang w:val="sr-Cyrl-CS"/>
        </w:rPr>
        <w:t>а</w:t>
      </w:r>
      <w:r w:rsidRPr="006B3DAB">
        <w:rPr>
          <w:rFonts w:ascii="Arial" w:hAnsi="Arial" w:cs="Arial"/>
          <w:sz w:val="20"/>
          <w:szCs w:val="20"/>
        </w:rPr>
        <w:t>ручилац</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нити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допуњује</w:t>
      </w:r>
      <w:r w:rsidR="00221C6F" w:rsidRPr="006B3DAB">
        <w:rPr>
          <w:rFonts w:ascii="Arial" w:hAnsi="Arial" w:cs="Arial"/>
          <w:sz w:val="20"/>
          <w:szCs w:val="20"/>
        </w:rPr>
        <w:t xml:space="preserve"> </w:t>
      </w:r>
      <w:r w:rsidRPr="006B3DAB">
        <w:rPr>
          <w:rFonts w:ascii="Arial" w:hAnsi="Arial" w:cs="Arial"/>
          <w:sz w:val="20"/>
          <w:szCs w:val="20"/>
        </w:rPr>
        <w:t>конкурсну</w:t>
      </w:r>
      <w:r w:rsidR="00221C6F" w:rsidRPr="006B3DAB">
        <w:rPr>
          <w:rFonts w:ascii="Arial" w:hAnsi="Arial" w:cs="Arial"/>
          <w:sz w:val="20"/>
          <w:szCs w:val="20"/>
        </w:rPr>
        <w:t xml:space="preserve"> </w:t>
      </w:r>
      <w:r w:rsidRPr="006B3DAB">
        <w:rPr>
          <w:rFonts w:ascii="Arial" w:hAnsi="Arial" w:cs="Arial"/>
          <w:sz w:val="20"/>
          <w:szCs w:val="20"/>
        </w:rPr>
        <w:t>документацију</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bCs/>
          <w:color w:val="auto"/>
          <w:sz w:val="20"/>
          <w:szCs w:val="20"/>
        </w:rPr>
      </w:pPr>
      <w:proofErr w:type="gramStart"/>
      <w:r w:rsidRPr="006B3DAB">
        <w:rPr>
          <w:rFonts w:ascii="Arial" w:hAnsi="Arial" w:cs="Arial"/>
          <w:sz w:val="20"/>
          <w:szCs w:val="20"/>
        </w:rPr>
        <w:t>Тражење</w:t>
      </w:r>
      <w:r w:rsidR="00221C6F" w:rsidRPr="006B3DAB">
        <w:rPr>
          <w:rFonts w:ascii="Arial" w:hAnsi="Arial" w:cs="Arial"/>
          <w:sz w:val="20"/>
          <w:szCs w:val="20"/>
        </w:rPr>
        <w:t xml:space="preserve"> </w:t>
      </w:r>
      <w:r w:rsidRPr="006B3DAB">
        <w:rPr>
          <w:rFonts w:ascii="Arial" w:hAnsi="Arial" w:cs="Arial"/>
          <w:sz w:val="20"/>
          <w:szCs w:val="20"/>
        </w:rPr>
        <w:t>додатних</w:t>
      </w:r>
      <w:r w:rsidR="00221C6F" w:rsidRPr="006B3DAB">
        <w:rPr>
          <w:rFonts w:ascii="Arial" w:hAnsi="Arial" w:cs="Arial"/>
          <w:sz w:val="20"/>
          <w:szCs w:val="20"/>
        </w:rPr>
        <w:t xml:space="preserve"> </w:t>
      </w:r>
      <w:r w:rsidRPr="006B3DAB">
        <w:rPr>
          <w:rFonts w:ascii="Arial" w:hAnsi="Arial" w:cs="Arial"/>
          <w:sz w:val="20"/>
          <w:szCs w:val="20"/>
        </w:rPr>
        <w:t>информација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вези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припремањем</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телефоном</w:t>
      </w:r>
      <w:r w:rsidR="00221C6F" w:rsidRPr="006B3DAB">
        <w:rPr>
          <w:rFonts w:ascii="Arial" w:hAnsi="Arial" w:cs="Arial"/>
          <w:sz w:val="20"/>
          <w:szCs w:val="20"/>
        </w:rPr>
        <w:t xml:space="preserve"> </w:t>
      </w:r>
      <w:r w:rsidRPr="006B3DAB">
        <w:rPr>
          <w:rFonts w:ascii="Arial" w:hAnsi="Arial" w:cs="Arial"/>
          <w:sz w:val="20"/>
          <w:szCs w:val="20"/>
        </w:rPr>
        <w:t>није</w:t>
      </w:r>
      <w:r w:rsidR="00221C6F" w:rsidRPr="006B3DAB">
        <w:rPr>
          <w:rFonts w:ascii="Arial" w:hAnsi="Arial" w:cs="Arial"/>
          <w:sz w:val="20"/>
          <w:szCs w:val="20"/>
        </w:rPr>
        <w:t xml:space="preserve"> </w:t>
      </w:r>
      <w:r w:rsidRPr="006B3DAB">
        <w:rPr>
          <w:rFonts w:ascii="Arial" w:hAnsi="Arial" w:cs="Arial"/>
          <w:sz w:val="20"/>
          <w:szCs w:val="20"/>
        </w:rPr>
        <w:t>дозвољено</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Default="00B65DE6">
      <w:pPr>
        <w:jc w:val="both"/>
        <w:rPr>
          <w:rFonts w:ascii="Arial" w:hAnsi="Arial" w:cs="Arial"/>
          <w:bCs/>
          <w:color w:val="auto"/>
          <w:sz w:val="20"/>
          <w:szCs w:val="20"/>
        </w:rPr>
      </w:pPr>
      <w:proofErr w:type="gramStart"/>
      <w:r w:rsidRPr="006B3DAB">
        <w:rPr>
          <w:rFonts w:ascii="Arial" w:hAnsi="Arial" w:cs="Arial"/>
          <w:bCs/>
          <w:color w:val="auto"/>
          <w:sz w:val="20"/>
          <w:szCs w:val="20"/>
        </w:rPr>
        <w:t>Комуникација</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у</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поступку</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јавне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набавке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врши</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се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искључиво</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начин</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одређен</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чланом</w:t>
      </w:r>
      <w:r w:rsidR="00221C6F" w:rsidRPr="006B3DAB">
        <w:rPr>
          <w:rFonts w:ascii="Arial" w:hAnsi="Arial" w:cs="Arial"/>
          <w:bCs/>
          <w:color w:val="auto"/>
          <w:sz w:val="20"/>
          <w:szCs w:val="20"/>
        </w:rPr>
        <w:t xml:space="preserve"> 20.</w:t>
      </w:r>
      <w:proofErr w:type="gramEnd"/>
      <w:r w:rsidR="00221C6F" w:rsidRPr="006B3DAB">
        <w:rPr>
          <w:rFonts w:ascii="Arial" w:hAnsi="Arial" w:cs="Arial"/>
          <w:bCs/>
          <w:color w:val="auto"/>
          <w:sz w:val="20"/>
          <w:szCs w:val="20"/>
        </w:rPr>
        <w:t xml:space="preserve"> </w:t>
      </w:r>
      <w:proofErr w:type="gramStart"/>
      <w:r w:rsidRPr="006B3DAB">
        <w:rPr>
          <w:rFonts w:ascii="Arial" w:hAnsi="Arial" w:cs="Arial"/>
          <w:bCs/>
          <w:color w:val="auto"/>
          <w:sz w:val="20"/>
          <w:szCs w:val="20"/>
        </w:rPr>
        <w:t>Закона</w:t>
      </w:r>
      <w:r w:rsidR="00221C6F" w:rsidRPr="006B3DAB">
        <w:rPr>
          <w:rFonts w:ascii="Arial" w:hAnsi="Arial" w:cs="Arial"/>
          <w:bCs/>
          <w:color w:val="auto"/>
          <w:sz w:val="20"/>
          <w:szCs w:val="20"/>
        </w:rPr>
        <w:t>.</w:t>
      </w:r>
      <w:proofErr w:type="gramEnd"/>
    </w:p>
    <w:p w:rsidR="004158EA" w:rsidRPr="006B3DAB" w:rsidRDefault="004158EA">
      <w:pPr>
        <w:jc w:val="both"/>
        <w:rPr>
          <w:rFonts w:ascii="Arial" w:hAnsi="Arial" w:cs="Arial"/>
          <w:sz w:val="20"/>
          <w:szCs w:val="20"/>
        </w:rPr>
      </w:pPr>
    </w:p>
    <w:p w:rsidR="00221C6F" w:rsidRPr="006B3DAB" w:rsidRDefault="00221C6F">
      <w:pPr>
        <w:jc w:val="both"/>
        <w:rPr>
          <w:rFonts w:ascii="Arial" w:hAnsi="Arial" w:cs="Arial"/>
          <w:sz w:val="20"/>
          <w:szCs w:val="20"/>
        </w:rPr>
      </w:pPr>
    </w:p>
    <w:p w:rsidR="00221C6F" w:rsidRPr="006B3DAB" w:rsidRDefault="00377C0D">
      <w:pPr>
        <w:jc w:val="both"/>
        <w:rPr>
          <w:rFonts w:ascii="Arial" w:hAnsi="Arial" w:cs="Arial"/>
          <w:b/>
          <w:bCs/>
          <w:sz w:val="20"/>
          <w:szCs w:val="20"/>
        </w:rPr>
      </w:pPr>
      <w:r w:rsidRPr="006B3DAB">
        <w:rPr>
          <w:rFonts w:ascii="Arial" w:hAnsi="Arial" w:cs="Arial"/>
          <w:b/>
          <w:bCs/>
          <w:sz w:val="20"/>
          <w:szCs w:val="20"/>
        </w:rPr>
        <w:t>14</w:t>
      </w:r>
      <w:r w:rsidR="00221C6F" w:rsidRPr="006B3DAB">
        <w:rPr>
          <w:rFonts w:ascii="Arial" w:hAnsi="Arial" w:cs="Arial"/>
          <w:b/>
          <w:bCs/>
          <w:sz w:val="20"/>
          <w:szCs w:val="20"/>
        </w:rPr>
        <w:t xml:space="preserve">. </w:t>
      </w:r>
      <w:r w:rsidR="00B65DE6" w:rsidRPr="006B3DAB">
        <w:rPr>
          <w:rFonts w:ascii="Arial" w:hAnsi="Arial" w:cs="Arial"/>
          <w:b/>
          <w:bCs/>
          <w:sz w:val="20"/>
          <w:szCs w:val="20"/>
        </w:rPr>
        <w:t>ДОДАТНА</w:t>
      </w:r>
      <w:r w:rsidR="00221C6F" w:rsidRPr="006B3DAB">
        <w:rPr>
          <w:rFonts w:ascii="Arial" w:hAnsi="Arial" w:cs="Arial"/>
          <w:b/>
          <w:bCs/>
          <w:sz w:val="20"/>
          <w:szCs w:val="20"/>
        </w:rPr>
        <w:t xml:space="preserve"> </w:t>
      </w:r>
      <w:r w:rsidR="00B65DE6" w:rsidRPr="006B3DAB">
        <w:rPr>
          <w:rFonts w:ascii="Arial" w:hAnsi="Arial" w:cs="Arial"/>
          <w:b/>
          <w:bCs/>
          <w:sz w:val="20"/>
          <w:szCs w:val="20"/>
        </w:rPr>
        <w:t>ОБЈАШЊЕЊА</w:t>
      </w:r>
      <w:r w:rsidR="00221C6F" w:rsidRPr="006B3DAB">
        <w:rPr>
          <w:rFonts w:ascii="Arial" w:hAnsi="Arial" w:cs="Arial"/>
          <w:b/>
          <w:bCs/>
          <w:sz w:val="20"/>
          <w:szCs w:val="20"/>
        </w:rPr>
        <w:t xml:space="preserve"> </w:t>
      </w:r>
      <w:r w:rsidR="00B65DE6" w:rsidRPr="006B3DAB">
        <w:rPr>
          <w:rFonts w:ascii="Arial" w:hAnsi="Arial" w:cs="Arial"/>
          <w:b/>
          <w:bCs/>
          <w:sz w:val="20"/>
          <w:szCs w:val="20"/>
        </w:rPr>
        <w:t>ОД</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r w:rsidR="00B65DE6" w:rsidRPr="006B3DAB">
        <w:rPr>
          <w:rFonts w:ascii="Arial" w:hAnsi="Arial" w:cs="Arial"/>
          <w:b/>
          <w:bCs/>
          <w:sz w:val="20"/>
          <w:szCs w:val="20"/>
        </w:rPr>
        <w:t>ПОСЛЕ</w:t>
      </w:r>
      <w:r w:rsidR="00221C6F" w:rsidRPr="006B3DAB">
        <w:rPr>
          <w:rFonts w:ascii="Arial" w:hAnsi="Arial" w:cs="Arial"/>
          <w:b/>
          <w:bCs/>
          <w:sz w:val="20"/>
          <w:szCs w:val="20"/>
        </w:rPr>
        <w:t xml:space="preserve"> </w:t>
      </w:r>
      <w:r w:rsidR="00B65DE6" w:rsidRPr="006B3DAB">
        <w:rPr>
          <w:rFonts w:ascii="Arial" w:hAnsi="Arial" w:cs="Arial"/>
          <w:b/>
          <w:bCs/>
          <w:sz w:val="20"/>
          <w:szCs w:val="20"/>
        </w:rPr>
        <w:t>ОТВАРАЊА</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ПОНУДА</w:t>
      </w:r>
      <w:r w:rsidR="00221C6F"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КОНТРОЛА</w:t>
      </w:r>
      <w:r w:rsidR="00221C6F" w:rsidRPr="006B3DAB">
        <w:rPr>
          <w:rFonts w:ascii="Arial" w:hAnsi="Arial" w:cs="Arial"/>
          <w:b/>
          <w:bCs/>
          <w:sz w:val="20"/>
          <w:szCs w:val="20"/>
        </w:rPr>
        <w:t xml:space="preserve"> </w:t>
      </w:r>
      <w:r w:rsidR="00B65DE6" w:rsidRPr="006B3DAB">
        <w:rPr>
          <w:rFonts w:ascii="Arial" w:hAnsi="Arial" w:cs="Arial"/>
          <w:b/>
          <w:bCs/>
          <w:sz w:val="20"/>
          <w:szCs w:val="20"/>
        </w:rPr>
        <w:t>КОД</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r w:rsidR="00B65DE6" w:rsidRPr="006B3DAB">
        <w:rPr>
          <w:rFonts w:ascii="Arial" w:hAnsi="Arial" w:cs="Arial"/>
          <w:b/>
          <w:bCs/>
          <w:sz w:val="20"/>
          <w:szCs w:val="20"/>
        </w:rPr>
        <w:t>ОДНОСНО</w:t>
      </w:r>
      <w:r w:rsidR="00221C6F" w:rsidRPr="006B3DAB">
        <w:rPr>
          <w:rFonts w:ascii="Arial" w:hAnsi="Arial" w:cs="Arial"/>
          <w:b/>
          <w:bCs/>
          <w:sz w:val="20"/>
          <w:szCs w:val="20"/>
        </w:rPr>
        <w:t xml:space="preserve"> </w:t>
      </w:r>
      <w:r w:rsidR="00B65DE6" w:rsidRPr="006B3DAB">
        <w:rPr>
          <w:rFonts w:ascii="Arial" w:hAnsi="Arial" w:cs="Arial"/>
          <w:b/>
          <w:bCs/>
          <w:sz w:val="20"/>
          <w:szCs w:val="20"/>
        </w:rPr>
        <w:t>ЊЕГОВОГ</w:t>
      </w:r>
      <w:r w:rsidR="00221C6F" w:rsidRPr="006B3DAB">
        <w:rPr>
          <w:rFonts w:ascii="Arial" w:hAnsi="Arial" w:cs="Arial"/>
          <w:b/>
          <w:bCs/>
          <w:sz w:val="20"/>
          <w:szCs w:val="20"/>
        </w:rPr>
        <w:t xml:space="preserve"> </w:t>
      </w:r>
      <w:r w:rsidR="00B65DE6" w:rsidRPr="006B3DAB">
        <w:rPr>
          <w:rFonts w:ascii="Arial" w:hAnsi="Arial" w:cs="Arial"/>
          <w:b/>
          <w:bCs/>
          <w:sz w:val="20"/>
          <w:szCs w:val="20"/>
        </w:rPr>
        <w:t>ПОДИЗВОЂАЧА</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221C6F" w:rsidRPr="006B3DAB" w:rsidRDefault="00B65DE6">
      <w:pPr>
        <w:jc w:val="both"/>
        <w:rPr>
          <w:rFonts w:ascii="Arial" w:eastAsia="TimesNewRomanPSMT" w:hAnsi="Arial" w:cs="Arial"/>
          <w:bCs/>
          <w:sz w:val="20"/>
          <w:szCs w:val="20"/>
        </w:rPr>
      </w:pPr>
      <w:proofErr w:type="gramStart"/>
      <w:r w:rsidRPr="006B3DAB">
        <w:rPr>
          <w:rFonts w:ascii="Arial" w:hAnsi="Arial" w:cs="Arial"/>
          <w:sz w:val="20"/>
          <w:szCs w:val="20"/>
        </w:rPr>
        <w:t>После</w:t>
      </w:r>
      <w:r w:rsidR="00221C6F" w:rsidRPr="006B3DAB">
        <w:rPr>
          <w:rFonts w:ascii="Arial" w:hAnsi="Arial" w:cs="Arial"/>
          <w:sz w:val="20"/>
          <w:szCs w:val="20"/>
        </w:rPr>
        <w:t xml:space="preserve"> </w:t>
      </w:r>
      <w:r w:rsidRPr="006B3DAB">
        <w:rPr>
          <w:rFonts w:ascii="Arial" w:hAnsi="Arial" w:cs="Arial"/>
          <w:sz w:val="20"/>
          <w:szCs w:val="20"/>
        </w:rPr>
        <w:t>отварања</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приликом</w:t>
      </w:r>
      <w:r w:rsidR="00221C6F" w:rsidRPr="006B3DAB">
        <w:rPr>
          <w:rFonts w:ascii="Arial" w:hAnsi="Arial" w:cs="Arial"/>
          <w:sz w:val="20"/>
          <w:szCs w:val="20"/>
        </w:rPr>
        <w:t xml:space="preserve"> </w:t>
      </w:r>
      <w:r w:rsidRPr="006B3DAB">
        <w:rPr>
          <w:rFonts w:ascii="Arial" w:hAnsi="Arial" w:cs="Arial"/>
          <w:sz w:val="20"/>
          <w:szCs w:val="20"/>
        </w:rPr>
        <w:t>стручне</w:t>
      </w:r>
      <w:r w:rsidR="00221C6F" w:rsidRPr="006B3DAB">
        <w:rPr>
          <w:rFonts w:ascii="Arial" w:hAnsi="Arial" w:cs="Arial"/>
          <w:sz w:val="20"/>
          <w:szCs w:val="20"/>
        </w:rPr>
        <w:t xml:space="preserve"> </w:t>
      </w:r>
      <w:r w:rsidRPr="006B3DAB">
        <w:rPr>
          <w:rFonts w:ascii="Arial" w:hAnsi="Arial" w:cs="Arial"/>
          <w:sz w:val="20"/>
          <w:szCs w:val="20"/>
        </w:rPr>
        <w:t>оцене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sz w:val="20"/>
          <w:szCs w:val="20"/>
        </w:rPr>
        <w:t>облику</w:t>
      </w:r>
      <w:r w:rsidR="00221C6F" w:rsidRPr="006B3DAB">
        <w:rPr>
          <w:rFonts w:ascii="Arial" w:hAnsi="Arial" w:cs="Arial"/>
          <w:sz w:val="20"/>
          <w:szCs w:val="20"/>
        </w:rPr>
        <w:t xml:space="preserve"> </w:t>
      </w:r>
      <w:r w:rsidRPr="006B3DAB">
        <w:rPr>
          <w:rFonts w:ascii="Arial" w:hAnsi="Arial" w:cs="Arial"/>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додатна</w:t>
      </w:r>
      <w:r w:rsidR="00221C6F" w:rsidRPr="006B3DAB">
        <w:rPr>
          <w:rFonts w:ascii="Arial" w:hAnsi="Arial" w:cs="Arial"/>
          <w:sz w:val="20"/>
          <w:szCs w:val="20"/>
        </w:rPr>
        <w:t xml:space="preserve"> </w:t>
      </w:r>
      <w:r w:rsidRPr="006B3DAB">
        <w:rPr>
          <w:rFonts w:ascii="Arial" w:hAnsi="Arial" w:cs="Arial"/>
          <w:sz w:val="20"/>
          <w:szCs w:val="20"/>
        </w:rPr>
        <w:t>објашњења</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му</w:t>
      </w:r>
      <w:r w:rsidR="00221C6F" w:rsidRPr="006B3DAB">
        <w:rPr>
          <w:rFonts w:ascii="Arial" w:hAnsi="Arial" w:cs="Arial"/>
          <w:sz w:val="20"/>
          <w:szCs w:val="20"/>
        </w:rPr>
        <w:t xml:space="preserve"> </w:t>
      </w:r>
      <w:r w:rsidRPr="006B3DAB">
        <w:rPr>
          <w:rFonts w:ascii="Arial" w:hAnsi="Arial" w:cs="Arial"/>
          <w:sz w:val="20"/>
          <w:szCs w:val="20"/>
        </w:rPr>
        <w:t>помоћи</w:t>
      </w:r>
      <w:r w:rsidR="00221C6F" w:rsidRPr="006B3DAB">
        <w:rPr>
          <w:rFonts w:ascii="Arial" w:hAnsi="Arial" w:cs="Arial"/>
          <w:sz w:val="20"/>
          <w:szCs w:val="20"/>
        </w:rPr>
        <w:t xml:space="preserve"> </w:t>
      </w:r>
      <w:r w:rsidRPr="006B3DAB">
        <w:rPr>
          <w:rFonts w:ascii="Arial" w:hAnsi="Arial" w:cs="Arial"/>
          <w:sz w:val="20"/>
          <w:szCs w:val="20"/>
        </w:rPr>
        <w:t>при</w:t>
      </w:r>
      <w:r w:rsidR="00221C6F" w:rsidRPr="006B3DAB">
        <w:rPr>
          <w:rFonts w:ascii="Arial" w:hAnsi="Arial" w:cs="Arial"/>
          <w:sz w:val="20"/>
          <w:szCs w:val="20"/>
        </w:rPr>
        <w:t xml:space="preserve"> </w:t>
      </w:r>
      <w:r w:rsidRPr="006B3DAB">
        <w:rPr>
          <w:rFonts w:ascii="Arial" w:hAnsi="Arial" w:cs="Arial"/>
          <w:sz w:val="20"/>
          <w:szCs w:val="20"/>
        </w:rPr>
        <w:t>прегледу</w:t>
      </w:r>
      <w:r w:rsidR="00221C6F" w:rsidRPr="006B3DAB">
        <w:rPr>
          <w:rFonts w:ascii="Arial" w:hAnsi="Arial" w:cs="Arial"/>
          <w:sz w:val="20"/>
          <w:szCs w:val="20"/>
        </w:rPr>
        <w:t xml:space="preserve">, </w:t>
      </w:r>
      <w:r w:rsidRPr="006B3DAB">
        <w:rPr>
          <w:rFonts w:ascii="Arial" w:hAnsi="Arial" w:cs="Arial"/>
          <w:sz w:val="20"/>
          <w:szCs w:val="20"/>
        </w:rPr>
        <w:t>вредновању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упоређивању</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а</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врши</w:t>
      </w:r>
      <w:r w:rsidR="00221C6F" w:rsidRPr="006B3DAB">
        <w:rPr>
          <w:rFonts w:ascii="Arial" w:hAnsi="Arial" w:cs="Arial"/>
          <w:sz w:val="20"/>
          <w:szCs w:val="20"/>
        </w:rPr>
        <w:t xml:space="preserve"> </w:t>
      </w:r>
      <w:r w:rsidRPr="006B3DAB">
        <w:rPr>
          <w:rFonts w:ascii="Arial" w:hAnsi="Arial" w:cs="Arial"/>
          <w:sz w:val="20"/>
          <w:szCs w:val="20"/>
        </w:rPr>
        <w:t>контролу</w:t>
      </w:r>
      <w:r w:rsidR="00221C6F" w:rsidRPr="006B3DAB">
        <w:rPr>
          <w:rFonts w:ascii="Arial" w:hAnsi="Arial" w:cs="Arial"/>
          <w:sz w:val="20"/>
          <w:szCs w:val="20"/>
        </w:rPr>
        <w:t xml:space="preserve"> (</w:t>
      </w:r>
      <w:r w:rsidRPr="006B3DAB">
        <w:rPr>
          <w:rFonts w:ascii="Arial" w:hAnsi="Arial" w:cs="Arial"/>
          <w:sz w:val="20"/>
          <w:szCs w:val="20"/>
        </w:rPr>
        <w:t>увид</w:t>
      </w:r>
      <w:r w:rsidR="00221C6F" w:rsidRPr="006B3DAB">
        <w:rPr>
          <w:rFonts w:ascii="Arial" w:hAnsi="Arial" w:cs="Arial"/>
          <w:sz w:val="20"/>
          <w:szCs w:val="20"/>
        </w:rPr>
        <w:t xml:space="preserve">) </w:t>
      </w:r>
      <w:r w:rsidRPr="006B3DAB">
        <w:rPr>
          <w:rFonts w:ascii="Arial" w:hAnsi="Arial" w:cs="Arial"/>
          <w:sz w:val="20"/>
          <w:szCs w:val="20"/>
        </w:rPr>
        <w:t>код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његовог</w:t>
      </w:r>
      <w:r w:rsidR="00221C6F" w:rsidRPr="006B3DAB">
        <w:rPr>
          <w:rFonts w:ascii="Arial" w:hAnsi="Arial" w:cs="Arial"/>
          <w:sz w:val="20"/>
          <w:szCs w:val="20"/>
        </w:rPr>
        <w:t xml:space="preserve"> </w:t>
      </w:r>
      <w:r w:rsidRPr="006B3DAB">
        <w:rPr>
          <w:rFonts w:ascii="Arial" w:hAnsi="Arial" w:cs="Arial"/>
          <w:sz w:val="20"/>
          <w:szCs w:val="20"/>
        </w:rPr>
        <w:t>подизвођача</w:t>
      </w:r>
      <w:r w:rsidR="00221C6F" w:rsidRPr="006B3DAB">
        <w:rPr>
          <w:rFonts w:ascii="Arial" w:hAnsi="Arial" w:cs="Arial"/>
          <w:sz w:val="20"/>
          <w:szCs w:val="20"/>
        </w:rPr>
        <w:t xml:space="preserve"> (</w:t>
      </w:r>
      <w:r w:rsidRPr="006B3DAB">
        <w:rPr>
          <w:rFonts w:ascii="Arial" w:hAnsi="Arial" w:cs="Arial"/>
          <w:sz w:val="20"/>
          <w:szCs w:val="20"/>
        </w:rPr>
        <w:t>члан</w:t>
      </w:r>
      <w:r w:rsidR="00221C6F" w:rsidRPr="006B3DAB">
        <w:rPr>
          <w:rFonts w:ascii="Arial" w:hAnsi="Arial" w:cs="Arial"/>
          <w:sz w:val="20"/>
          <w:szCs w:val="20"/>
        </w:rPr>
        <w:t xml:space="preserve"> 93.</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Закона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r w:rsidRPr="006B3DAB">
        <w:rPr>
          <w:rFonts w:ascii="Arial" w:eastAsia="TimesNewRomanPSMT" w:hAnsi="Arial" w:cs="Arial"/>
          <w:bCs/>
          <w:sz w:val="20"/>
          <w:szCs w:val="20"/>
        </w:rPr>
        <w:t>Уколико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наручилац</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оцени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додатна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објашњења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извршити</w:t>
      </w:r>
      <w:r w:rsidR="00221C6F" w:rsidRPr="006B3DAB">
        <w:rPr>
          <w:rFonts w:ascii="Arial" w:hAnsi="Arial" w:cs="Arial"/>
          <w:sz w:val="20"/>
          <w:szCs w:val="20"/>
        </w:rPr>
        <w:t xml:space="preserve"> </w:t>
      </w:r>
      <w:r w:rsidRPr="006B3DAB">
        <w:rPr>
          <w:rFonts w:ascii="Arial" w:hAnsi="Arial" w:cs="Arial"/>
          <w:sz w:val="20"/>
          <w:szCs w:val="20"/>
        </w:rPr>
        <w:t>контролу</w:t>
      </w:r>
      <w:r w:rsidR="00221C6F" w:rsidRPr="006B3DAB">
        <w:rPr>
          <w:rFonts w:ascii="Arial" w:hAnsi="Arial" w:cs="Arial"/>
          <w:sz w:val="20"/>
          <w:szCs w:val="20"/>
        </w:rPr>
        <w:t xml:space="preserve"> (</w:t>
      </w:r>
      <w:r w:rsidRPr="006B3DAB">
        <w:rPr>
          <w:rFonts w:ascii="Arial" w:hAnsi="Arial" w:cs="Arial"/>
          <w:sz w:val="20"/>
          <w:szCs w:val="20"/>
        </w:rPr>
        <w:t>увид</w:t>
      </w:r>
      <w:r w:rsidR="00221C6F" w:rsidRPr="006B3DAB">
        <w:rPr>
          <w:rFonts w:ascii="Arial" w:hAnsi="Arial" w:cs="Arial"/>
          <w:sz w:val="20"/>
          <w:szCs w:val="20"/>
        </w:rPr>
        <w:t xml:space="preserve">) </w:t>
      </w:r>
      <w:r w:rsidRPr="006B3DAB">
        <w:rPr>
          <w:rFonts w:ascii="Arial" w:hAnsi="Arial" w:cs="Arial"/>
          <w:sz w:val="20"/>
          <w:szCs w:val="20"/>
        </w:rPr>
        <w:t>код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његовог</w:t>
      </w:r>
      <w:r w:rsidR="00221C6F" w:rsidRPr="006B3DAB">
        <w:rPr>
          <w:rFonts w:ascii="Arial" w:hAnsi="Arial" w:cs="Arial"/>
          <w:sz w:val="20"/>
          <w:szCs w:val="20"/>
        </w:rPr>
        <w:t xml:space="preserve"> </w:t>
      </w:r>
      <w:r w:rsidRPr="006B3DAB">
        <w:rPr>
          <w:rFonts w:ascii="Arial" w:hAnsi="Arial" w:cs="Arial"/>
          <w:sz w:val="20"/>
          <w:szCs w:val="20"/>
        </w:rPr>
        <w:t>подизвођача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наручилац</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ће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оставити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lastRenderedPageBreak/>
        <w:t>примерени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рок</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поступи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позиву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наручиоца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односно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омогући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наручиоцу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контролу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увид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као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његовог</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подизвођача</w:t>
      </w:r>
      <w:r w:rsidR="00221C6F" w:rsidRPr="006B3DAB">
        <w:rPr>
          <w:rFonts w:ascii="Arial" w:eastAsia="TimesNewRomanPSMT" w:hAnsi="Arial" w:cs="Arial"/>
          <w:bCs/>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proofErr w:type="gramStart"/>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уз</w:t>
      </w:r>
      <w:r w:rsidR="00221C6F" w:rsidRPr="006B3DAB">
        <w:rPr>
          <w:rFonts w:ascii="Arial" w:hAnsi="Arial" w:cs="Arial"/>
          <w:sz w:val="20"/>
          <w:szCs w:val="20"/>
        </w:rPr>
        <w:t xml:space="preserve"> </w:t>
      </w:r>
      <w:r w:rsidRPr="006B3DAB">
        <w:rPr>
          <w:rFonts w:ascii="Arial" w:hAnsi="Arial" w:cs="Arial"/>
          <w:sz w:val="20"/>
          <w:szCs w:val="20"/>
        </w:rPr>
        <w:t>сагласност</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изврши</w:t>
      </w:r>
      <w:r w:rsidR="00221C6F" w:rsidRPr="006B3DAB">
        <w:rPr>
          <w:rFonts w:ascii="Arial" w:hAnsi="Arial" w:cs="Arial"/>
          <w:sz w:val="20"/>
          <w:szCs w:val="20"/>
        </w:rPr>
        <w:t xml:space="preserve"> </w:t>
      </w:r>
      <w:r w:rsidRPr="006B3DAB">
        <w:rPr>
          <w:rFonts w:ascii="Arial" w:hAnsi="Arial" w:cs="Arial"/>
          <w:sz w:val="20"/>
          <w:szCs w:val="20"/>
        </w:rPr>
        <w:t>исправке</w:t>
      </w:r>
      <w:r w:rsidR="00221C6F" w:rsidRPr="006B3DAB">
        <w:rPr>
          <w:rFonts w:ascii="Arial" w:hAnsi="Arial" w:cs="Arial"/>
          <w:sz w:val="20"/>
          <w:szCs w:val="20"/>
        </w:rPr>
        <w:t xml:space="preserve"> </w:t>
      </w:r>
      <w:r w:rsidRPr="006B3DAB">
        <w:rPr>
          <w:rFonts w:ascii="Arial" w:hAnsi="Arial" w:cs="Arial"/>
          <w:sz w:val="20"/>
          <w:szCs w:val="20"/>
        </w:rPr>
        <w:t>рачунских</w:t>
      </w:r>
      <w:r w:rsidR="00221C6F" w:rsidRPr="006B3DAB">
        <w:rPr>
          <w:rFonts w:ascii="Arial" w:hAnsi="Arial" w:cs="Arial"/>
          <w:sz w:val="20"/>
          <w:szCs w:val="20"/>
        </w:rPr>
        <w:t xml:space="preserve"> </w:t>
      </w:r>
      <w:r w:rsidRPr="006B3DAB">
        <w:rPr>
          <w:rFonts w:ascii="Arial" w:hAnsi="Arial" w:cs="Arial"/>
          <w:sz w:val="20"/>
          <w:szCs w:val="20"/>
        </w:rPr>
        <w:t>грешака</w:t>
      </w:r>
      <w:r w:rsidR="00221C6F" w:rsidRPr="006B3DAB">
        <w:rPr>
          <w:rFonts w:ascii="Arial" w:hAnsi="Arial" w:cs="Arial"/>
          <w:sz w:val="20"/>
          <w:szCs w:val="20"/>
        </w:rPr>
        <w:t xml:space="preserve"> </w:t>
      </w:r>
      <w:r w:rsidRPr="006B3DAB">
        <w:rPr>
          <w:rFonts w:ascii="Arial" w:hAnsi="Arial" w:cs="Arial"/>
          <w:sz w:val="20"/>
          <w:szCs w:val="20"/>
        </w:rPr>
        <w:t>уочених</w:t>
      </w:r>
      <w:r w:rsidR="00221C6F" w:rsidRPr="006B3DAB">
        <w:rPr>
          <w:rFonts w:ascii="Arial" w:hAnsi="Arial" w:cs="Arial"/>
          <w:sz w:val="20"/>
          <w:szCs w:val="20"/>
        </w:rPr>
        <w:t xml:space="preserve"> </w:t>
      </w:r>
      <w:r w:rsidRPr="006B3DAB">
        <w:rPr>
          <w:rFonts w:ascii="Arial" w:hAnsi="Arial" w:cs="Arial"/>
          <w:sz w:val="20"/>
          <w:szCs w:val="20"/>
        </w:rPr>
        <w:t>приликом</w:t>
      </w:r>
      <w:r w:rsidR="00221C6F" w:rsidRPr="006B3DAB">
        <w:rPr>
          <w:rFonts w:ascii="Arial" w:hAnsi="Arial" w:cs="Arial"/>
          <w:sz w:val="20"/>
          <w:szCs w:val="20"/>
        </w:rPr>
        <w:t xml:space="preserve"> </w:t>
      </w:r>
      <w:r w:rsidRPr="006B3DAB">
        <w:rPr>
          <w:rFonts w:ascii="Arial" w:hAnsi="Arial" w:cs="Arial"/>
          <w:sz w:val="20"/>
          <w:szCs w:val="20"/>
        </w:rPr>
        <w:t>разматрања</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окончаном</w:t>
      </w:r>
      <w:r w:rsidR="00221C6F" w:rsidRPr="006B3DAB">
        <w:rPr>
          <w:rFonts w:ascii="Arial" w:hAnsi="Arial" w:cs="Arial"/>
          <w:sz w:val="20"/>
          <w:szCs w:val="20"/>
        </w:rPr>
        <w:t xml:space="preserve"> </w:t>
      </w:r>
      <w:r w:rsidRPr="006B3DAB">
        <w:rPr>
          <w:rFonts w:ascii="Arial" w:hAnsi="Arial" w:cs="Arial"/>
          <w:sz w:val="20"/>
          <w:szCs w:val="20"/>
        </w:rPr>
        <w:t>поступку</w:t>
      </w:r>
      <w:r w:rsidR="00221C6F" w:rsidRPr="006B3DAB">
        <w:rPr>
          <w:rFonts w:ascii="Arial" w:hAnsi="Arial" w:cs="Arial"/>
          <w:sz w:val="20"/>
          <w:szCs w:val="20"/>
        </w:rPr>
        <w:t xml:space="preserve"> </w:t>
      </w:r>
      <w:r w:rsidRPr="006B3DAB">
        <w:rPr>
          <w:rFonts w:ascii="Arial" w:hAnsi="Arial" w:cs="Arial"/>
          <w:sz w:val="20"/>
          <w:szCs w:val="20"/>
        </w:rPr>
        <w:t>отварања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случају</w:t>
      </w:r>
      <w:r w:rsidR="00221C6F" w:rsidRPr="006B3DAB">
        <w:rPr>
          <w:rFonts w:ascii="Arial" w:hAnsi="Arial" w:cs="Arial"/>
          <w:sz w:val="20"/>
          <w:szCs w:val="20"/>
        </w:rPr>
        <w:t xml:space="preserve"> </w:t>
      </w:r>
      <w:r w:rsidRPr="006B3DAB">
        <w:rPr>
          <w:rFonts w:ascii="Arial" w:hAnsi="Arial" w:cs="Arial"/>
          <w:sz w:val="20"/>
          <w:szCs w:val="20"/>
        </w:rPr>
        <w:t>разлике</w:t>
      </w:r>
      <w:r w:rsidR="00221C6F" w:rsidRPr="006B3DAB">
        <w:rPr>
          <w:rFonts w:ascii="Arial" w:hAnsi="Arial" w:cs="Arial"/>
          <w:sz w:val="20"/>
          <w:szCs w:val="20"/>
        </w:rPr>
        <w:t xml:space="preserve"> </w:t>
      </w:r>
      <w:r w:rsidRPr="006B3DAB">
        <w:rPr>
          <w:rFonts w:ascii="Arial" w:hAnsi="Arial" w:cs="Arial"/>
          <w:sz w:val="20"/>
          <w:szCs w:val="20"/>
        </w:rPr>
        <w:t>између</w:t>
      </w:r>
      <w:r w:rsidR="00221C6F" w:rsidRPr="006B3DAB">
        <w:rPr>
          <w:rFonts w:ascii="Arial" w:hAnsi="Arial" w:cs="Arial"/>
          <w:sz w:val="20"/>
          <w:szCs w:val="20"/>
        </w:rPr>
        <w:t xml:space="preserve"> </w:t>
      </w:r>
      <w:r w:rsidRPr="006B3DAB">
        <w:rPr>
          <w:rFonts w:ascii="Arial" w:hAnsi="Arial" w:cs="Arial"/>
          <w:sz w:val="20"/>
          <w:szCs w:val="20"/>
        </w:rPr>
        <w:t>јединичне</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укупне</w:t>
      </w:r>
      <w:r w:rsidR="00221C6F" w:rsidRPr="006B3DAB">
        <w:rPr>
          <w:rFonts w:ascii="Arial" w:hAnsi="Arial" w:cs="Arial"/>
          <w:sz w:val="20"/>
          <w:szCs w:val="20"/>
        </w:rPr>
        <w:t xml:space="preserve"> </w:t>
      </w:r>
      <w:r w:rsidRPr="006B3DAB">
        <w:rPr>
          <w:rFonts w:ascii="Arial" w:hAnsi="Arial" w:cs="Arial"/>
          <w:sz w:val="20"/>
          <w:szCs w:val="20"/>
        </w:rPr>
        <w:t>цене</w:t>
      </w:r>
      <w:r w:rsidR="00221C6F" w:rsidRPr="006B3DAB">
        <w:rPr>
          <w:rFonts w:ascii="Arial" w:hAnsi="Arial" w:cs="Arial"/>
          <w:sz w:val="20"/>
          <w:szCs w:val="20"/>
        </w:rPr>
        <w:t xml:space="preserve">, </w:t>
      </w:r>
      <w:r w:rsidRPr="006B3DAB">
        <w:rPr>
          <w:rFonts w:ascii="Arial" w:hAnsi="Arial" w:cs="Arial"/>
          <w:sz w:val="20"/>
          <w:szCs w:val="20"/>
        </w:rPr>
        <w:t>меродавна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јединична</w:t>
      </w:r>
      <w:r w:rsidR="00221C6F" w:rsidRPr="006B3DAB">
        <w:rPr>
          <w:rFonts w:ascii="Arial" w:hAnsi="Arial" w:cs="Arial"/>
          <w:sz w:val="20"/>
          <w:szCs w:val="20"/>
        </w:rPr>
        <w:t xml:space="preserve"> </w:t>
      </w:r>
      <w:r w:rsidRPr="006B3DAB">
        <w:rPr>
          <w:rFonts w:ascii="Arial" w:hAnsi="Arial" w:cs="Arial"/>
          <w:sz w:val="20"/>
          <w:szCs w:val="20"/>
        </w:rPr>
        <w:t>цена</w:t>
      </w:r>
      <w:r w:rsidR="00221C6F" w:rsidRPr="006B3DAB">
        <w:rPr>
          <w:rFonts w:ascii="Arial" w:hAnsi="Arial" w:cs="Arial"/>
          <w:sz w:val="20"/>
          <w:szCs w:val="20"/>
        </w:rPr>
        <w:t>.</w:t>
      </w:r>
      <w:proofErr w:type="gramEnd"/>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Ако</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сагласи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исправком</w:t>
      </w:r>
      <w:r w:rsidR="00221C6F" w:rsidRPr="006B3DAB">
        <w:rPr>
          <w:rFonts w:ascii="Arial" w:hAnsi="Arial" w:cs="Arial"/>
          <w:sz w:val="20"/>
          <w:szCs w:val="20"/>
        </w:rPr>
        <w:t xml:space="preserve"> </w:t>
      </w:r>
      <w:r w:rsidRPr="006B3DAB">
        <w:rPr>
          <w:rFonts w:ascii="Arial" w:hAnsi="Arial" w:cs="Arial"/>
          <w:sz w:val="20"/>
          <w:szCs w:val="20"/>
        </w:rPr>
        <w:t>рачунских</w:t>
      </w:r>
      <w:r w:rsidR="00221C6F" w:rsidRPr="006B3DAB">
        <w:rPr>
          <w:rFonts w:ascii="Arial" w:hAnsi="Arial" w:cs="Arial"/>
          <w:sz w:val="20"/>
          <w:szCs w:val="20"/>
        </w:rPr>
        <w:t xml:space="preserve"> </w:t>
      </w:r>
      <w:r w:rsidRPr="006B3DAB">
        <w:rPr>
          <w:rFonts w:ascii="Arial" w:hAnsi="Arial" w:cs="Arial"/>
          <w:sz w:val="20"/>
          <w:szCs w:val="20"/>
        </w:rPr>
        <w:t>грешака</w:t>
      </w:r>
      <w:r w:rsidR="00221C6F" w:rsidRPr="006B3DAB">
        <w:rPr>
          <w:rFonts w:ascii="Arial" w:hAnsi="Arial" w:cs="Arial"/>
          <w:sz w:val="20"/>
          <w:szCs w:val="20"/>
        </w:rPr>
        <w:t xml:space="preserve">, </w:t>
      </w:r>
      <w:r w:rsidRPr="006B3DAB">
        <w:rPr>
          <w:rFonts w:ascii="Arial" w:hAnsi="Arial" w:cs="Arial"/>
          <w:sz w:val="20"/>
          <w:szCs w:val="20"/>
        </w:rPr>
        <w:t>наручил</w:t>
      </w:r>
      <w:r w:rsidRPr="006B3DAB">
        <w:rPr>
          <w:rFonts w:ascii="Arial" w:hAnsi="Arial" w:cs="Arial"/>
          <w:sz w:val="20"/>
          <w:szCs w:val="20"/>
          <w:lang w:val="sr-Cyrl-CS"/>
        </w:rPr>
        <w:t>а</w:t>
      </w:r>
      <w:r w:rsidRPr="006B3DAB">
        <w:rPr>
          <w:rFonts w:ascii="Arial" w:hAnsi="Arial" w:cs="Arial"/>
          <w:sz w:val="20"/>
          <w:szCs w:val="20"/>
        </w:rPr>
        <w:t>ц</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његову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одбити</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неприхватљиву</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p>
    <w:p w:rsidR="00221C6F" w:rsidRPr="006B3DAB" w:rsidRDefault="00F37E83">
      <w:pPr>
        <w:jc w:val="both"/>
        <w:rPr>
          <w:rFonts w:ascii="Arial" w:hAnsi="Arial" w:cs="Arial"/>
          <w:sz w:val="20"/>
          <w:szCs w:val="20"/>
        </w:rPr>
      </w:pPr>
      <w:r>
        <w:rPr>
          <w:rFonts w:ascii="Arial" w:hAnsi="Arial" w:cs="Arial"/>
          <w:b/>
          <w:bCs/>
          <w:sz w:val="20"/>
          <w:szCs w:val="20"/>
        </w:rPr>
        <w:t>15</w:t>
      </w:r>
      <w:r w:rsidR="00221C6F" w:rsidRPr="006B3DAB">
        <w:rPr>
          <w:rFonts w:ascii="Arial" w:hAnsi="Arial" w:cs="Arial"/>
          <w:b/>
          <w:bCs/>
          <w:sz w:val="20"/>
          <w:szCs w:val="20"/>
        </w:rPr>
        <w:t xml:space="preserve">. </w:t>
      </w:r>
      <w:r w:rsidR="00B65DE6" w:rsidRPr="006B3DAB">
        <w:rPr>
          <w:rFonts w:ascii="Arial" w:hAnsi="Arial" w:cs="Arial"/>
          <w:b/>
          <w:bCs/>
          <w:sz w:val="20"/>
          <w:szCs w:val="20"/>
        </w:rPr>
        <w:t>ВРСТА</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УГОВОРА</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ЕЛЕМЕНТИ</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НА</w:t>
      </w:r>
      <w:r w:rsidR="00221C6F" w:rsidRPr="006B3DAB">
        <w:rPr>
          <w:rFonts w:ascii="Arial" w:hAnsi="Arial" w:cs="Arial"/>
          <w:b/>
          <w:bCs/>
          <w:sz w:val="20"/>
          <w:szCs w:val="20"/>
        </w:rPr>
        <w:t xml:space="preserve"> </w:t>
      </w:r>
      <w:r w:rsidR="00B65DE6" w:rsidRPr="006B3DAB">
        <w:rPr>
          <w:rFonts w:ascii="Arial" w:hAnsi="Arial" w:cs="Arial"/>
          <w:b/>
          <w:bCs/>
          <w:sz w:val="20"/>
          <w:szCs w:val="20"/>
        </w:rPr>
        <w:t>ОСНОВУ</w:t>
      </w:r>
      <w:r w:rsidR="00221C6F" w:rsidRPr="006B3DAB">
        <w:rPr>
          <w:rFonts w:ascii="Arial" w:hAnsi="Arial" w:cs="Arial"/>
          <w:b/>
          <w:bCs/>
          <w:sz w:val="20"/>
          <w:szCs w:val="20"/>
        </w:rPr>
        <w:t xml:space="preserve"> </w:t>
      </w:r>
      <w:r w:rsidR="00B65DE6" w:rsidRPr="006B3DAB">
        <w:rPr>
          <w:rFonts w:ascii="Arial" w:hAnsi="Arial" w:cs="Arial"/>
          <w:b/>
          <w:bCs/>
          <w:sz w:val="20"/>
          <w:szCs w:val="20"/>
        </w:rPr>
        <w:t>КОЈИХ</w:t>
      </w:r>
      <w:r w:rsidR="00221C6F" w:rsidRPr="006B3DAB">
        <w:rPr>
          <w:rFonts w:ascii="Arial" w:hAnsi="Arial" w:cs="Arial"/>
          <w:b/>
          <w:bCs/>
          <w:sz w:val="20"/>
          <w:szCs w:val="20"/>
        </w:rPr>
        <w:t xml:space="preserve"> </w:t>
      </w:r>
      <w:r w:rsidR="00B65DE6" w:rsidRPr="006B3DAB">
        <w:rPr>
          <w:rFonts w:ascii="Arial" w:hAnsi="Arial" w:cs="Arial"/>
          <w:b/>
          <w:bCs/>
          <w:sz w:val="20"/>
          <w:szCs w:val="20"/>
        </w:rPr>
        <w:t>СЕ</w:t>
      </w:r>
      <w:r w:rsidR="00221C6F" w:rsidRPr="006B3DAB">
        <w:rPr>
          <w:rFonts w:ascii="Arial" w:hAnsi="Arial" w:cs="Arial"/>
          <w:b/>
          <w:bCs/>
          <w:sz w:val="20"/>
          <w:szCs w:val="20"/>
        </w:rPr>
        <w:t xml:space="preserve"> </w:t>
      </w:r>
      <w:r w:rsidR="00B65DE6" w:rsidRPr="006B3DAB">
        <w:rPr>
          <w:rFonts w:ascii="Arial" w:hAnsi="Arial" w:cs="Arial"/>
          <w:b/>
          <w:bCs/>
          <w:sz w:val="20"/>
          <w:szCs w:val="20"/>
        </w:rPr>
        <w:t>ДОДЕЉУЈЕ</w:t>
      </w:r>
      <w:r w:rsidR="002731E1" w:rsidRPr="006B3DAB">
        <w:rPr>
          <w:rFonts w:ascii="Arial" w:hAnsi="Arial" w:cs="Arial"/>
          <w:b/>
          <w:bCs/>
          <w:sz w:val="20"/>
          <w:szCs w:val="20"/>
        </w:rPr>
        <w:t xml:space="preserve"> </w:t>
      </w:r>
      <w:r w:rsidR="00B65DE6" w:rsidRPr="006B3DAB">
        <w:rPr>
          <w:rFonts w:ascii="Arial" w:hAnsi="Arial" w:cs="Arial"/>
          <w:b/>
          <w:bCs/>
          <w:sz w:val="20"/>
          <w:szCs w:val="20"/>
        </w:rPr>
        <w:t>УГОВОР</w:t>
      </w:r>
      <w:r w:rsidR="002731E1"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МЕТОДОЛОГИЈА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ПОНДЕРА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СВАКИ</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sz w:val="20"/>
          <w:szCs w:val="20"/>
        </w:rPr>
        <w:t>Избор</w:t>
      </w:r>
      <w:r w:rsidR="00221C6F" w:rsidRPr="006B3DAB">
        <w:rPr>
          <w:rFonts w:ascii="Arial" w:hAnsi="Arial" w:cs="Arial"/>
          <w:sz w:val="20"/>
          <w:szCs w:val="20"/>
        </w:rPr>
        <w:t xml:space="preserve"> </w:t>
      </w:r>
      <w:r w:rsidRPr="006B3DAB">
        <w:rPr>
          <w:rFonts w:ascii="Arial" w:hAnsi="Arial" w:cs="Arial"/>
          <w:sz w:val="20"/>
          <w:szCs w:val="20"/>
        </w:rPr>
        <w:t>најповољније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извршити</w:t>
      </w:r>
      <w:r w:rsidR="00221C6F" w:rsidRPr="006B3DAB">
        <w:rPr>
          <w:rFonts w:ascii="Arial" w:hAnsi="Arial" w:cs="Arial"/>
          <w:sz w:val="20"/>
          <w:szCs w:val="20"/>
        </w:rPr>
        <w:t xml:space="preserve"> </w:t>
      </w:r>
      <w:r w:rsidRPr="006B3DAB">
        <w:rPr>
          <w:rFonts w:ascii="Arial" w:hAnsi="Arial" w:cs="Arial"/>
          <w:sz w:val="20"/>
          <w:szCs w:val="20"/>
        </w:rPr>
        <w:t>применом</w:t>
      </w:r>
      <w:r w:rsidR="00221C6F" w:rsidRPr="006B3DAB">
        <w:rPr>
          <w:rFonts w:ascii="Arial" w:hAnsi="Arial" w:cs="Arial"/>
          <w:sz w:val="20"/>
          <w:szCs w:val="20"/>
        </w:rPr>
        <w:t xml:space="preserve"> </w:t>
      </w:r>
      <w:r w:rsidRPr="006B3DAB">
        <w:rPr>
          <w:rFonts w:ascii="Arial" w:hAnsi="Arial" w:cs="Arial"/>
          <w:sz w:val="20"/>
          <w:szCs w:val="20"/>
        </w:rPr>
        <w:t>критеријума</w:t>
      </w:r>
      <w:r w:rsidR="00221C6F" w:rsidRPr="006B3DAB">
        <w:rPr>
          <w:rFonts w:ascii="Arial" w:hAnsi="Arial" w:cs="Arial"/>
          <w:sz w:val="20"/>
          <w:szCs w:val="20"/>
        </w:rPr>
        <w:t xml:space="preserve"> </w:t>
      </w:r>
      <w:r w:rsidR="00221C6F" w:rsidRPr="006B3DAB">
        <w:rPr>
          <w:rFonts w:ascii="Arial" w:hAnsi="Arial" w:cs="Arial"/>
          <w:b/>
          <w:bCs/>
          <w:sz w:val="20"/>
          <w:szCs w:val="20"/>
        </w:rPr>
        <w:t>„</w:t>
      </w:r>
      <w:r w:rsidRPr="006B3DAB">
        <w:rPr>
          <w:rFonts w:ascii="Arial" w:hAnsi="Arial" w:cs="Arial"/>
          <w:b/>
          <w:bCs/>
          <w:sz w:val="20"/>
          <w:szCs w:val="20"/>
        </w:rPr>
        <w:t>Најнижа</w:t>
      </w:r>
      <w:r w:rsidR="00221C6F" w:rsidRPr="006B3DAB">
        <w:rPr>
          <w:rFonts w:ascii="Arial" w:hAnsi="Arial" w:cs="Arial"/>
          <w:b/>
          <w:bCs/>
          <w:sz w:val="20"/>
          <w:szCs w:val="20"/>
        </w:rPr>
        <w:t xml:space="preserve"> </w:t>
      </w:r>
      <w:r w:rsidRPr="006B3DAB">
        <w:rPr>
          <w:rFonts w:ascii="Arial" w:hAnsi="Arial" w:cs="Arial"/>
          <w:b/>
          <w:bCs/>
          <w:sz w:val="20"/>
          <w:szCs w:val="20"/>
        </w:rPr>
        <w:t>понуђена</w:t>
      </w:r>
      <w:r w:rsidR="00221C6F" w:rsidRPr="006B3DAB">
        <w:rPr>
          <w:rFonts w:ascii="Arial" w:hAnsi="Arial" w:cs="Arial"/>
          <w:b/>
          <w:bCs/>
          <w:sz w:val="20"/>
          <w:szCs w:val="20"/>
        </w:rPr>
        <w:t xml:space="preserve"> </w:t>
      </w:r>
      <w:r w:rsidRPr="006B3DAB">
        <w:rPr>
          <w:rFonts w:ascii="Arial" w:hAnsi="Arial" w:cs="Arial"/>
          <w:b/>
          <w:bCs/>
          <w:sz w:val="20"/>
          <w:szCs w:val="20"/>
        </w:rPr>
        <w:t>цена</w:t>
      </w:r>
      <w:r w:rsidR="00221C6F" w:rsidRPr="006B3DAB">
        <w:rPr>
          <w:rFonts w:ascii="Arial" w:hAnsi="Arial" w:cs="Arial"/>
          <w:b/>
          <w:bCs/>
          <w:sz w:val="20"/>
          <w:szCs w:val="20"/>
        </w:rPr>
        <w:t>“.</w:t>
      </w:r>
      <w:proofErr w:type="gramEnd"/>
      <w:r w:rsidR="00221C6F" w:rsidRPr="006B3DAB">
        <w:rPr>
          <w:rFonts w:ascii="Arial" w:hAnsi="Arial" w:cs="Arial"/>
          <w:b/>
          <w:bCs/>
          <w:sz w:val="20"/>
          <w:szCs w:val="20"/>
        </w:rPr>
        <w:t xml:space="preserve"> </w:t>
      </w:r>
    </w:p>
    <w:p w:rsidR="00221C6F" w:rsidRPr="006B3DAB" w:rsidRDefault="00221C6F">
      <w:pPr>
        <w:jc w:val="both"/>
        <w:rPr>
          <w:rFonts w:ascii="Arial" w:hAnsi="Arial" w:cs="Arial"/>
          <w:sz w:val="20"/>
          <w:szCs w:val="20"/>
        </w:rPr>
      </w:pPr>
    </w:p>
    <w:p w:rsidR="00221C6F" w:rsidRPr="006B3DAB" w:rsidRDefault="00816E12">
      <w:pPr>
        <w:jc w:val="both"/>
        <w:rPr>
          <w:rFonts w:ascii="Arial" w:hAnsi="Arial" w:cs="Arial"/>
          <w:b/>
          <w:bCs/>
          <w:sz w:val="20"/>
          <w:szCs w:val="20"/>
        </w:rPr>
      </w:pPr>
      <w:r w:rsidRPr="006B3DAB">
        <w:rPr>
          <w:rFonts w:ascii="Arial" w:hAnsi="Arial" w:cs="Arial"/>
          <w:b/>
          <w:bCs/>
          <w:sz w:val="20"/>
          <w:szCs w:val="20"/>
        </w:rPr>
        <w:t>17</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ЕЛЕМЕНТИ</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НА</w:t>
      </w:r>
      <w:r w:rsidR="00221C6F" w:rsidRPr="006B3DAB">
        <w:rPr>
          <w:rFonts w:ascii="Arial" w:hAnsi="Arial" w:cs="Arial"/>
          <w:b/>
          <w:bCs/>
          <w:sz w:val="20"/>
          <w:szCs w:val="20"/>
        </w:rPr>
        <w:t xml:space="preserve"> </w:t>
      </w:r>
      <w:r w:rsidR="00B65DE6" w:rsidRPr="006B3DAB">
        <w:rPr>
          <w:rFonts w:ascii="Arial" w:hAnsi="Arial" w:cs="Arial"/>
          <w:b/>
          <w:bCs/>
          <w:sz w:val="20"/>
          <w:szCs w:val="20"/>
        </w:rPr>
        <w:t>ОСНОВУ</w:t>
      </w:r>
      <w:r w:rsidR="00221C6F" w:rsidRPr="006B3DAB">
        <w:rPr>
          <w:rFonts w:ascii="Arial" w:hAnsi="Arial" w:cs="Arial"/>
          <w:b/>
          <w:bCs/>
          <w:sz w:val="20"/>
          <w:szCs w:val="20"/>
        </w:rPr>
        <w:t xml:space="preserve"> </w:t>
      </w:r>
      <w:r w:rsidR="00B65DE6" w:rsidRPr="006B3DAB">
        <w:rPr>
          <w:rFonts w:ascii="Arial" w:hAnsi="Arial" w:cs="Arial"/>
          <w:b/>
          <w:bCs/>
          <w:sz w:val="20"/>
          <w:szCs w:val="20"/>
        </w:rPr>
        <w:t>КОЈИХ</w:t>
      </w:r>
      <w:r w:rsidR="00221C6F" w:rsidRPr="006B3DAB">
        <w:rPr>
          <w:rFonts w:ascii="Arial" w:hAnsi="Arial" w:cs="Arial"/>
          <w:b/>
          <w:bCs/>
          <w:sz w:val="20"/>
          <w:szCs w:val="20"/>
        </w:rPr>
        <w:t xml:space="preserve"> </w:t>
      </w:r>
      <w:r w:rsidR="00B65DE6" w:rsidRPr="006B3DAB">
        <w:rPr>
          <w:rFonts w:ascii="Arial" w:hAnsi="Arial" w:cs="Arial"/>
          <w:b/>
          <w:bCs/>
          <w:sz w:val="20"/>
          <w:szCs w:val="20"/>
        </w:rPr>
        <w:t>ЋЕ</w:t>
      </w:r>
      <w:r w:rsidR="00221C6F" w:rsidRPr="006B3DAB">
        <w:rPr>
          <w:rFonts w:ascii="Arial" w:hAnsi="Arial" w:cs="Arial"/>
          <w:b/>
          <w:bCs/>
          <w:sz w:val="20"/>
          <w:szCs w:val="20"/>
        </w:rPr>
        <w:t xml:space="preserve"> </w:t>
      </w:r>
      <w:r w:rsidR="00B65DE6" w:rsidRPr="006B3DAB">
        <w:rPr>
          <w:rFonts w:ascii="Arial" w:hAnsi="Arial" w:cs="Arial"/>
          <w:b/>
          <w:bCs/>
          <w:sz w:val="20"/>
          <w:szCs w:val="20"/>
        </w:rPr>
        <w:t>НАРУЧИЛАЦ</w:t>
      </w:r>
      <w:r w:rsidR="00221C6F" w:rsidRPr="006B3DAB">
        <w:rPr>
          <w:rFonts w:ascii="Arial" w:hAnsi="Arial" w:cs="Arial"/>
          <w:b/>
          <w:bCs/>
          <w:sz w:val="20"/>
          <w:szCs w:val="20"/>
        </w:rPr>
        <w:t xml:space="preserve"> </w:t>
      </w:r>
      <w:r w:rsidR="00B65DE6" w:rsidRPr="006B3DAB">
        <w:rPr>
          <w:rFonts w:ascii="Arial" w:hAnsi="Arial" w:cs="Arial"/>
          <w:b/>
          <w:bCs/>
          <w:sz w:val="20"/>
          <w:szCs w:val="20"/>
        </w:rPr>
        <w:t>ИЗВРШИТИ</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УГОВОРА</w:t>
      </w:r>
      <w:r w:rsidR="00221C6F" w:rsidRPr="006B3DAB">
        <w:rPr>
          <w:rFonts w:ascii="Arial" w:hAnsi="Arial" w:cs="Arial"/>
          <w:b/>
          <w:bCs/>
          <w:sz w:val="20"/>
          <w:szCs w:val="20"/>
        </w:rPr>
        <w:t xml:space="preserve"> </w:t>
      </w:r>
      <w:r w:rsidR="00B65DE6" w:rsidRPr="006B3DAB">
        <w:rPr>
          <w:rFonts w:ascii="Arial" w:hAnsi="Arial" w:cs="Arial"/>
          <w:b/>
          <w:bCs/>
          <w:sz w:val="20"/>
          <w:szCs w:val="20"/>
        </w:rPr>
        <w:t>У</w:t>
      </w:r>
      <w:r w:rsidR="00221C6F" w:rsidRPr="006B3DAB">
        <w:rPr>
          <w:rFonts w:ascii="Arial" w:hAnsi="Arial" w:cs="Arial"/>
          <w:b/>
          <w:bCs/>
          <w:sz w:val="20"/>
          <w:szCs w:val="20"/>
        </w:rPr>
        <w:t xml:space="preserve"> </w:t>
      </w:r>
      <w:r w:rsidR="00B65DE6" w:rsidRPr="006B3DAB">
        <w:rPr>
          <w:rFonts w:ascii="Arial" w:hAnsi="Arial" w:cs="Arial"/>
          <w:b/>
          <w:bCs/>
          <w:sz w:val="20"/>
          <w:szCs w:val="20"/>
        </w:rPr>
        <w:t>СИТУАЦИЈИ</w:t>
      </w:r>
      <w:r w:rsidR="00221C6F" w:rsidRPr="006B3DAB">
        <w:rPr>
          <w:rFonts w:ascii="Arial" w:hAnsi="Arial" w:cs="Arial"/>
          <w:b/>
          <w:bCs/>
          <w:sz w:val="20"/>
          <w:szCs w:val="20"/>
        </w:rPr>
        <w:t xml:space="preserve"> </w:t>
      </w:r>
      <w:r w:rsidR="00B65DE6" w:rsidRPr="006B3DAB">
        <w:rPr>
          <w:rFonts w:ascii="Arial" w:hAnsi="Arial" w:cs="Arial"/>
          <w:b/>
          <w:bCs/>
          <w:sz w:val="20"/>
          <w:szCs w:val="20"/>
        </w:rPr>
        <w:t>КАДА</w:t>
      </w:r>
      <w:r w:rsidR="00221C6F" w:rsidRPr="006B3DAB">
        <w:rPr>
          <w:rFonts w:ascii="Arial" w:hAnsi="Arial" w:cs="Arial"/>
          <w:b/>
          <w:bCs/>
          <w:sz w:val="20"/>
          <w:szCs w:val="20"/>
        </w:rPr>
        <w:t xml:space="preserve"> </w:t>
      </w:r>
      <w:r w:rsidR="00B65DE6" w:rsidRPr="006B3DAB">
        <w:rPr>
          <w:rFonts w:ascii="Arial" w:hAnsi="Arial" w:cs="Arial"/>
          <w:b/>
          <w:bCs/>
          <w:sz w:val="20"/>
          <w:szCs w:val="20"/>
        </w:rPr>
        <w:t>ПОСТОЈЕ</w:t>
      </w:r>
      <w:r w:rsidR="00221C6F" w:rsidRPr="006B3DAB">
        <w:rPr>
          <w:rFonts w:ascii="Arial" w:hAnsi="Arial" w:cs="Arial"/>
          <w:b/>
          <w:bCs/>
          <w:sz w:val="20"/>
          <w:szCs w:val="20"/>
        </w:rPr>
        <w:t xml:space="preserve"> </w:t>
      </w:r>
      <w:r w:rsidR="00B65DE6" w:rsidRPr="006B3DAB">
        <w:rPr>
          <w:rFonts w:ascii="Arial" w:hAnsi="Arial" w:cs="Arial"/>
          <w:b/>
          <w:bCs/>
          <w:sz w:val="20"/>
          <w:szCs w:val="20"/>
        </w:rPr>
        <w:t>ДВЕ</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ВИШЕ</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ПОНУДА</w:t>
      </w:r>
      <w:r w:rsidR="00221C6F" w:rsidRPr="006B3DAB">
        <w:rPr>
          <w:rFonts w:ascii="Arial" w:hAnsi="Arial" w:cs="Arial"/>
          <w:b/>
          <w:bCs/>
          <w:sz w:val="20"/>
          <w:szCs w:val="20"/>
        </w:rPr>
        <w:t xml:space="preserve"> </w:t>
      </w:r>
      <w:r w:rsidR="00B65DE6" w:rsidRPr="006B3DAB">
        <w:rPr>
          <w:rFonts w:ascii="Arial" w:hAnsi="Arial" w:cs="Arial"/>
          <w:b/>
          <w:bCs/>
          <w:sz w:val="20"/>
          <w:szCs w:val="20"/>
        </w:rPr>
        <w:t>СА</w:t>
      </w:r>
      <w:r w:rsidR="00221C6F" w:rsidRPr="006B3DAB">
        <w:rPr>
          <w:rFonts w:ascii="Arial" w:hAnsi="Arial" w:cs="Arial"/>
          <w:b/>
          <w:bCs/>
          <w:sz w:val="20"/>
          <w:szCs w:val="20"/>
        </w:rPr>
        <w:t xml:space="preserve"> </w:t>
      </w:r>
      <w:r w:rsidR="00B65DE6" w:rsidRPr="006B3DAB">
        <w:rPr>
          <w:rFonts w:ascii="Arial" w:hAnsi="Arial" w:cs="Arial"/>
          <w:b/>
          <w:bCs/>
          <w:sz w:val="20"/>
          <w:szCs w:val="20"/>
        </w:rPr>
        <w:t>ЈЕДНАКИМ</w:t>
      </w:r>
      <w:r w:rsidR="00221C6F" w:rsidRPr="006B3DAB">
        <w:rPr>
          <w:rFonts w:ascii="Arial" w:hAnsi="Arial" w:cs="Arial"/>
          <w:b/>
          <w:bCs/>
          <w:sz w:val="20"/>
          <w:szCs w:val="20"/>
        </w:rPr>
        <w:t xml:space="preserve"> </w:t>
      </w:r>
      <w:r w:rsidR="00B65DE6" w:rsidRPr="006B3DAB">
        <w:rPr>
          <w:rFonts w:ascii="Arial" w:hAnsi="Arial" w:cs="Arial"/>
          <w:b/>
          <w:bCs/>
          <w:sz w:val="20"/>
          <w:szCs w:val="20"/>
        </w:rPr>
        <w:t>БРОЈЕМ</w:t>
      </w:r>
      <w:r w:rsidR="00221C6F" w:rsidRPr="006B3DAB">
        <w:rPr>
          <w:rFonts w:ascii="Arial" w:hAnsi="Arial" w:cs="Arial"/>
          <w:b/>
          <w:bCs/>
          <w:sz w:val="20"/>
          <w:szCs w:val="20"/>
        </w:rPr>
        <w:t xml:space="preserve"> </w:t>
      </w:r>
      <w:r w:rsidR="00B65DE6" w:rsidRPr="006B3DAB">
        <w:rPr>
          <w:rFonts w:ascii="Arial" w:hAnsi="Arial" w:cs="Arial"/>
          <w:b/>
          <w:bCs/>
          <w:sz w:val="20"/>
          <w:szCs w:val="20"/>
        </w:rPr>
        <w:t>ПОНДЕРА</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ИСТОМ</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ПОНУЂЕНОМ</w:t>
      </w:r>
      <w:r w:rsidR="00221C6F" w:rsidRPr="006B3DAB">
        <w:rPr>
          <w:rFonts w:ascii="Arial" w:hAnsi="Arial" w:cs="Arial"/>
          <w:b/>
          <w:bCs/>
          <w:sz w:val="20"/>
          <w:szCs w:val="20"/>
        </w:rPr>
        <w:t xml:space="preserve"> </w:t>
      </w:r>
      <w:r w:rsidR="00B65DE6" w:rsidRPr="006B3DAB">
        <w:rPr>
          <w:rFonts w:ascii="Arial" w:hAnsi="Arial" w:cs="Arial"/>
          <w:b/>
          <w:bCs/>
          <w:sz w:val="20"/>
          <w:szCs w:val="20"/>
        </w:rPr>
        <w:t>ЦЕНОМ</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3C7BE5" w:rsidRPr="00F37E83" w:rsidRDefault="00B65DE6" w:rsidP="003C7BE5">
      <w:pPr>
        <w:jc w:val="both"/>
        <w:rPr>
          <w:rFonts w:ascii="Arial" w:hAnsi="Arial" w:cs="Arial"/>
          <w:iCs/>
          <w:color w:val="auto"/>
          <w:sz w:val="20"/>
          <w:szCs w:val="20"/>
        </w:rPr>
      </w:pPr>
      <w:proofErr w:type="gramStart"/>
      <w:r w:rsidRPr="006B3DAB">
        <w:rPr>
          <w:rFonts w:ascii="Arial" w:hAnsi="Arial" w:cs="Arial"/>
          <w:iCs/>
          <w:color w:val="auto"/>
          <w:sz w:val="20"/>
          <w:szCs w:val="20"/>
        </w:rPr>
        <w:t>Уколико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две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или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више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имају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исту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најнижу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понуђену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цену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изабраће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се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понуђач</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који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је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понудио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дужи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гарантни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рок</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изведене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радове</w:t>
      </w:r>
      <w:r w:rsidR="003C7BE5" w:rsidRPr="006B3DAB">
        <w:rPr>
          <w:rFonts w:ascii="Arial" w:hAnsi="Arial" w:cs="Arial"/>
          <w:iCs/>
          <w:color w:val="auto"/>
          <w:sz w:val="20"/>
          <w:szCs w:val="20"/>
        </w:rPr>
        <w:t>.</w:t>
      </w:r>
      <w:proofErr w:type="gramEnd"/>
      <w:r w:rsidR="003C7BE5"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Уколико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применом</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резервног</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критеријума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Наручилац</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може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донети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одлуку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додели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уговора</w:t>
      </w:r>
      <w:r w:rsidR="00F37E83">
        <w:rPr>
          <w:rFonts w:ascii="Arial" w:hAnsi="Arial" w:cs="Arial"/>
          <w:iCs/>
          <w:color w:val="auto"/>
          <w:sz w:val="20"/>
          <w:szCs w:val="20"/>
        </w:rPr>
        <w:t xml:space="preserve"> </w:t>
      </w:r>
      <w:r w:rsidRPr="006B3DAB">
        <w:rPr>
          <w:rFonts w:ascii="Arial" w:hAnsi="Arial" w:cs="Arial"/>
          <w:iCs/>
          <w:color w:val="auto"/>
          <w:sz w:val="20"/>
          <w:szCs w:val="20"/>
        </w:rPr>
        <w:t>одлука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ће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бити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донета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жребом</w:t>
      </w:r>
      <w:r w:rsidR="003C7BE5" w:rsidRPr="006B3DAB">
        <w:rPr>
          <w:rFonts w:ascii="Arial" w:hAnsi="Arial" w:cs="Arial"/>
          <w:iCs/>
          <w:color w:val="auto"/>
          <w:sz w:val="20"/>
          <w:szCs w:val="20"/>
        </w:rPr>
        <w:t>.</w:t>
      </w:r>
      <w:proofErr w:type="gramEnd"/>
    </w:p>
    <w:p w:rsidR="00772C34" w:rsidRPr="006B3DAB" w:rsidRDefault="00772C34">
      <w:pPr>
        <w:jc w:val="both"/>
        <w:rPr>
          <w:rFonts w:ascii="Arial" w:hAnsi="Arial" w:cs="Arial"/>
          <w:sz w:val="20"/>
          <w:szCs w:val="20"/>
        </w:rPr>
      </w:pPr>
    </w:p>
    <w:p w:rsidR="00221C6F" w:rsidRPr="006B3DAB" w:rsidRDefault="00221C6F">
      <w:pPr>
        <w:jc w:val="both"/>
        <w:rPr>
          <w:rFonts w:ascii="Arial" w:hAnsi="Arial" w:cs="Arial"/>
          <w:b/>
          <w:bCs/>
          <w:sz w:val="20"/>
          <w:szCs w:val="20"/>
        </w:rPr>
      </w:pPr>
      <w:r w:rsidRPr="006B3DAB">
        <w:rPr>
          <w:rFonts w:ascii="Arial" w:hAnsi="Arial" w:cs="Arial"/>
          <w:b/>
          <w:bCs/>
          <w:sz w:val="20"/>
          <w:szCs w:val="20"/>
        </w:rPr>
        <w:t>1</w:t>
      </w:r>
      <w:r w:rsidR="00816E12" w:rsidRPr="006B3DAB">
        <w:rPr>
          <w:rFonts w:ascii="Arial" w:hAnsi="Arial" w:cs="Arial"/>
          <w:b/>
          <w:bCs/>
          <w:sz w:val="20"/>
          <w:szCs w:val="20"/>
        </w:rPr>
        <w:t>8</w:t>
      </w:r>
      <w:r w:rsidRPr="006B3DAB">
        <w:rPr>
          <w:rFonts w:ascii="Arial" w:hAnsi="Arial" w:cs="Arial"/>
          <w:b/>
          <w:bCs/>
          <w:sz w:val="20"/>
          <w:szCs w:val="20"/>
        </w:rPr>
        <w:t xml:space="preserve">. </w:t>
      </w:r>
      <w:r w:rsidR="00B65DE6" w:rsidRPr="006B3DAB">
        <w:rPr>
          <w:rFonts w:ascii="Arial" w:hAnsi="Arial" w:cs="Arial"/>
          <w:b/>
          <w:bCs/>
          <w:sz w:val="20"/>
          <w:szCs w:val="20"/>
        </w:rPr>
        <w:t>ПОШТОВАЊЕ</w:t>
      </w:r>
      <w:r w:rsidRPr="006B3DAB">
        <w:rPr>
          <w:rFonts w:ascii="Arial" w:hAnsi="Arial" w:cs="Arial"/>
          <w:b/>
          <w:bCs/>
          <w:sz w:val="20"/>
          <w:szCs w:val="20"/>
        </w:rPr>
        <w:t xml:space="preserve"> </w:t>
      </w:r>
      <w:r w:rsidR="00B65DE6" w:rsidRPr="006B3DAB">
        <w:rPr>
          <w:rFonts w:ascii="Arial" w:hAnsi="Arial" w:cs="Arial"/>
          <w:b/>
          <w:bCs/>
          <w:sz w:val="20"/>
          <w:szCs w:val="20"/>
        </w:rPr>
        <w:t>ОБАВЕЗА</w:t>
      </w:r>
      <w:r w:rsidRPr="006B3DAB">
        <w:rPr>
          <w:rFonts w:ascii="Arial" w:hAnsi="Arial" w:cs="Arial"/>
          <w:b/>
          <w:bCs/>
          <w:sz w:val="20"/>
          <w:szCs w:val="20"/>
        </w:rPr>
        <w:t xml:space="preserve"> </w:t>
      </w:r>
      <w:r w:rsidR="00B65DE6" w:rsidRPr="006B3DAB">
        <w:rPr>
          <w:rFonts w:ascii="Arial" w:hAnsi="Arial" w:cs="Arial"/>
          <w:b/>
          <w:bCs/>
          <w:sz w:val="20"/>
          <w:szCs w:val="20"/>
        </w:rPr>
        <w:t>КОЈЕ</w:t>
      </w:r>
      <w:r w:rsidRPr="006B3DAB">
        <w:rPr>
          <w:rFonts w:ascii="Arial" w:hAnsi="Arial" w:cs="Arial"/>
          <w:b/>
          <w:bCs/>
          <w:sz w:val="20"/>
          <w:szCs w:val="20"/>
        </w:rPr>
        <w:t xml:space="preserve"> </w:t>
      </w:r>
      <w:r w:rsidR="00B65DE6" w:rsidRPr="006B3DAB">
        <w:rPr>
          <w:rFonts w:ascii="Arial" w:hAnsi="Arial" w:cs="Arial"/>
          <w:b/>
          <w:bCs/>
          <w:sz w:val="20"/>
          <w:szCs w:val="20"/>
        </w:rPr>
        <w:t>ПРОИЗИЛАЗЕ</w:t>
      </w:r>
      <w:r w:rsidRPr="006B3DAB">
        <w:rPr>
          <w:rFonts w:ascii="Arial" w:hAnsi="Arial" w:cs="Arial"/>
          <w:b/>
          <w:bCs/>
          <w:sz w:val="20"/>
          <w:szCs w:val="20"/>
        </w:rPr>
        <w:t xml:space="preserve"> </w:t>
      </w:r>
      <w:r w:rsidR="00B65DE6" w:rsidRPr="006B3DAB">
        <w:rPr>
          <w:rFonts w:ascii="Arial" w:hAnsi="Arial" w:cs="Arial"/>
          <w:b/>
          <w:bCs/>
          <w:sz w:val="20"/>
          <w:szCs w:val="20"/>
        </w:rPr>
        <w:t>ИЗ</w:t>
      </w:r>
      <w:r w:rsidRPr="006B3DAB">
        <w:rPr>
          <w:rFonts w:ascii="Arial" w:hAnsi="Arial" w:cs="Arial"/>
          <w:b/>
          <w:bCs/>
          <w:sz w:val="20"/>
          <w:szCs w:val="20"/>
        </w:rPr>
        <w:t xml:space="preserve"> </w:t>
      </w:r>
      <w:r w:rsidR="00B65DE6" w:rsidRPr="006B3DAB">
        <w:rPr>
          <w:rFonts w:ascii="Arial" w:hAnsi="Arial" w:cs="Arial"/>
          <w:b/>
          <w:bCs/>
          <w:sz w:val="20"/>
          <w:szCs w:val="20"/>
        </w:rPr>
        <w:t>ВАЖЕЋИХ</w:t>
      </w:r>
      <w:r w:rsidRPr="006B3DAB">
        <w:rPr>
          <w:rFonts w:ascii="Arial" w:hAnsi="Arial" w:cs="Arial"/>
          <w:b/>
          <w:bCs/>
          <w:sz w:val="20"/>
          <w:szCs w:val="20"/>
        </w:rPr>
        <w:t xml:space="preserve"> </w:t>
      </w:r>
      <w:r w:rsidR="00B65DE6" w:rsidRPr="006B3DAB">
        <w:rPr>
          <w:rFonts w:ascii="Arial" w:hAnsi="Arial" w:cs="Arial"/>
          <w:b/>
          <w:bCs/>
          <w:sz w:val="20"/>
          <w:szCs w:val="20"/>
        </w:rPr>
        <w:t>ПРОПИСА</w:t>
      </w:r>
      <w:r w:rsidRPr="006B3DAB">
        <w:rPr>
          <w:rFonts w:ascii="Arial" w:hAnsi="Arial" w:cs="Arial"/>
          <w:b/>
          <w:bCs/>
          <w:sz w:val="20"/>
          <w:szCs w:val="20"/>
        </w:rPr>
        <w:t xml:space="preserve"> </w:t>
      </w:r>
    </w:p>
    <w:p w:rsidR="00221C6F" w:rsidRPr="006B3DAB" w:rsidRDefault="00B65DE6">
      <w:pPr>
        <w:jc w:val="both"/>
        <w:rPr>
          <w:rFonts w:ascii="Arial" w:hAnsi="Arial" w:cs="Arial"/>
          <w:b/>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оквиру</w:t>
      </w:r>
      <w:r w:rsidR="00221C6F" w:rsidRPr="006B3DAB">
        <w:rPr>
          <w:rFonts w:ascii="Arial" w:hAnsi="Arial" w:cs="Arial"/>
          <w:sz w:val="20"/>
          <w:szCs w:val="20"/>
        </w:rPr>
        <w:t xml:space="preserve"> </w:t>
      </w:r>
      <w:r w:rsidRPr="006B3DAB">
        <w:rPr>
          <w:rFonts w:ascii="Arial" w:hAnsi="Arial" w:cs="Arial"/>
          <w:sz w:val="20"/>
          <w:szCs w:val="20"/>
        </w:rPr>
        <w:t>своје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достави</w:t>
      </w:r>
      <w:r w:rsidR="00221C6F" w:rsidRPr="006B3DAB">
        <w:rPr>
          <w:rFonts w:ascii="Arial" w:hAnsi="Arial" w:cs="Arial"/>
          <w:sz w:val="20"/>
          <w:szCs w:val="20"/>
        </w:rPr>
        <w:t xml:space="preserve"> </w:t>
      </w:r>
      <w:r w:rsidRPr="006B3DAB">
        <w:rPr>
          <w:rFonts w:ascii="Arial" w:hAnsi="Arial" w:cs="Arial"/>
          <w:sz w:val="20"/>
          <w:szCs w:val="20"/>
        </w:rPr>
        <w:t>изјаву</w:t>
      </w:r>
      <w:r w:rsidR="00221C6F" w:rsidRPr="006B3DAB">
        <w:rPr>
          <w:rFonts w:ascii="Arial" w:hAnsi="Arial" w:cs="Arial"/>
          <w:sz w:val="20"/>
          <w:szCs w:val="20"/>
        </w:rPr>
        <w:t xml:space="preserve"> </w:t>
      </w:r>
      <w:r w:rsidRPr="006B3DAB">
        <w:rPr>
          <w:rFonts w:ascii="Arial" w:hAnsi="Arial" w:cs="Arial"/>
          <w:sz w:val="20"/>
          <w:szCs w:val="20"/>
        </w:rPr>
        <w:t>дату</w:t>
      </w:r>
      <w:r w:rsidR="00221C6F" w:rsidRPr="006B3DAB">
        <w:rPr>
          <w:rFonts w:ascii="Arial" w:hAnsi="Arial" w:cs="Arial"/>
          <w:sz w:val="20"/>
          <w:szCs w:val="20"/>
        </w:rPr>
        <w:t xml:space="preserve"> </w:t>
      </w:r>
      <w:r w:rsidRPr="006B3DAB">
        <w:rPr>
          <w:rFonts w:ascii="Arial" w:hAnsi="Arial" w:cs="Arial"/>
          <w:sz w:val="20"/>
          <w:szCs w:val="20"/>
        </w:rPr>
        <w:t>под</w:t>
      </w:r>
      <w:r w:rsidR="00221C6F" w:rsidRPr="006B3DAB">
        <w:rPr>
          <w:rFonts w:ascii="Arial" w:hAnsi="Arial" w:cs="Arial"/>
          <w:sz w:val="20"/>
          <w:szCs w:val="20"/>
        </w:rPr>
        <w:t xml:space="preserve"> </w:t>
      </w:r>
      <w:r w:rsidRPr="006B3DAB">
        <w:rPr>
          <w:rFonts w:ascii="Arial" w:hAnsi="Arial" w:cs="Arial"/>
          <w:sz w:val="20"/>
          <w:szCs w:val="20"/>
        </w:rPr>
        <w:t>кривичном</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материјалном</w:t>
      </w:r>
      <w:r w:rsidR="00221C6F" w:rsidRPr="006B3DAB">
        <w:rPr>
          <w:rFonts w:ascii="Arial" w:hAnsi="Arial" w:cs="Arial"/>
          <w:sz w:val="20"/>
          <w:szCs w:val="20"/>
        </w:rPr>
        <w:t xml:space="preserve"> </w:t>
      </w:r>
      <w:r w:rsidRPr="006B3DAB">
        <w:rPr>
          <w:rFonts w:ascii="Arial" w:hAnsi="Arial" w:cs="Arial"/>
          <w:sz w:val="20"/>
          <w:szCs w:val="20"/>
        </w:rPr>
        <w:t>одговорношћу</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поштовао</w:t>
      </w:r>
      <w:r w:rsidR="00221C6F" w:rsidRPr="006B3DAB">
        <w:rPr>
          <w:rFonts w:ascii="Arial" w:hAnsi="Arial" w:cs="Arial"/>
          <w:sz w:val="20"/>
          <w:szCs w:val="20"/>
        </w:rPr>
        <w:t xml:space="preserve"> </w:t>
      </w:r>
      <w:r w:rsidRPr="006B3DAB">
        <w:rPr>
          <w:rFonts w:ascii="Arial" w:hAnsi="Arial" w:cs="Arial"/>
          <w:sz w:val="20"/>
          <w:szCs w:val="20"/>
        </w:rPr>
        <w:t>све</w:t>
      </w:r>
      <w:r w:rsidR="00221C6F" w:rsidRPr="006B3DAB">
        <w:rPr>
          <w:rFonts w:ascii="Arial" w:hAnsi="Arial" w:cs="Arial"/>
          <w:sz w:val="20"/>
          <w:szCs w:val="20"/>
        </w:rPr>
        <w:t xml:space="preserve"> </w:t>
      </w:r>
      <w:r w:rsidRPr="006B3DAB">
        <w:rPr>
          <w:rFonts w:ascii="Arial" w:hAnsi="Arial" w:cs="Arial"/>
          <w:sz w:val="20"/>
          <w:szCs w:val="20"/>
        </w:rPr>
        <w:t>обавезе</w:t>
      </w:r>
      <w:r w:rsidR="00221C6F" w:rsidRPr="006B3DAB">
        <w:rPr>
          <w:rFonts w:ascii="Arial" w:hAnsi="Arial" w:cs="Arial"/>
          <w:sz w:val="20"/>
          <w:szCs w:val="20"/>
        </w:rPr>
        <w:t xml:space="preserve"> </w:t>
      </w:r>
      <w:r w:rsidRPr="006B3DAB">
        <w:rPr>
          <w:rFonts w:ascii="Arial" w:hAnsi="Arial" w:cs="Arial"/>
          <w:sz w:val="20"/>
          <w:szCs w:val="20"/>
        </w:rPr>
        <w:t>које</w:t>
      </w:r>
      <w:r w:rsidR="00221C6F" w:rsidRPr="006B3DAB">
        <w:rPr>
          <w:rFonts w:ascii="Arial" w:hAnsi="Arial" w:cs="Arial"/>
          <w:sz w:val="20"/>
          <w:szCs w:val="20"/>
        </w:rPr>
        <w:t xml:space="preserve"> </w:t>
      </w:r>
      <w:r w:rsidRPr="006B3DAB">
        <w:rPr>
          <w:rFonts w:ascii="Arial" w:hAnsi="Arial" w:cs="Arial"/>
          <w:sz w:val="20"/>
          <w:szCs w:val="20"/>
        </w:rPr>
        <w:t>произилазе</w:t>
      </w:r>
      <w:r w:rsidR="00221C6F" w:rsidRPr="006B3DAB">
        <w:rPr>
          <w:rFonts w:ascii="Arial" w:hAnsi="Arial" w:cs="Arial"/>
          <w:sz w:val="20"/>
          <w:szCs w:val="20"/>
        </w:rPr>
        <w:t xml:space="preserve"> </w:t>
      </w:r>
      <w:r w:rsidRPr="006B3DAB">
        <w:rPr>
          <w:rFonts w:ascii="Arial" w:hAnsi="Arial" w:cs="Arial"/>
          <w:sz w:val="20"/>
          <w:szCs w:val="20"/>
        </w:rPr>
        <w:t>из</w:t>
      </w:r>
      <w:r w:rsidR="00221C6F" w:rsidRPr="006B3DAB">
        <w:rPr>
          <w:rFonts w:ascii="Arial" w:hAnsi="Arial" w:cs="Arial"/>
          <w:sz w:val="20"/>
          <w:szCs w:val="20"/>
        </w:rPr>
        <w:t xml:space="preserve"> </w:t>
      </w:r>
      <w:r w:rsidRPr="006B3DAB">
        <w:rPr>
          <w:rFonts w:ascii="Arial" w:hAnsi="Arial" w:cs="Arial"/>
          <w:sz w:val="20"/>
          <w:szCs w:val="20"/>
        </w:rPr>
        <w:t>важећих</w:t>
      </w:r>
      <w:r w:rsidR="00221C6F" w:rsidRPr="006B3DAB">
        <w:rPr>
          <w:rFonts w:ascii="Arial" w:hAnsi="Arial" w:cs="Arial"/>
          <w:sz w:val="20"/>
          <w:szCs w:val="20"/>
        </w:rPr>
        <w:t xml:space="preserve"> </w:t>
      </w:r>
      <w:r w:rsidRPr="006B3DAB">
        <w:rPr>
          <w:rFonts w:ascii="Arial" w:hAnsi="Arial" w:cs="Arial"/>
          <w:sz w:val="20"/>
          <w:szCs w:val="20"/>
        </w:rPr>
        <w:t>прописа</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заштити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раду</w:t>
      </w:r>
      <w:r w:rsidR="00221C6F" w:rsidRPr="006B3DAB">
        <w:rPr>
          <w:rFonts w:ascii="Arial" w:hAnsi="Arial" w:cs="Arial"/>
          <w:sz w:val="20"/>
          <w:szCs w:val="20"/>
        </w:rPr>
        <w:t xml:space="preserve">, </w:t>
      </w:r>
      <w:r w:rsidRPr="006B3DAB">
        <w:rPr>
          <w:rFonts w:ascii="Arial" w:hAnsi="Arial" w:cs="Arial"/>
          <w:sz w:val="20"/>
          <w:szCs w:val="20"/>
        </w:rPr>
        <w:t>запошљавању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условима</w:t>
      </w:r>
      <w:r w:rsidR="00221C6F" w:rsidRPr="006B3DAB">
        <w:rPr>
          <w:rFonts w:ascii="Arial" w:hAnsi="Arial" w:cs="Arial"/>
          <w:sz w:val="20"/>
          <w:szCs w:val="20"/>
        </w:rPr>
        <w:t xml:space="preserve"> </w:t>
      </w:r>
      <w:r w:rsidRPr="006B3DAB">
        <w:rPr>
          <w:rFonts w:ascii="Arial" w:hAnsi="Arial" w:cs="Arial"/>
          <w:sz w:val="20"/>
          <w:szCs w:val="20"/>
        </w:rPr>
        <w:t>рада</w:t>
      </w:r>
      <w:r w:rsidR="00221C6F" w:rsidRPr="006B3DAB">
        <w:rPr>
          <w:rFonts w:ascii="Arial" w:hAnsi="Arial" w:cs="Arial"/>
          <w:sz w:val="20"/>
          <w:szCs w:val="20"/>
        </w:rPr>
        <w:t xml:space="preserve">, </w:t>
      </w:r>
      <w:r w:rsidRPr="006B3DAB">
        <w:rPr>
          <w:rFonts w:ascii="Arial" w:hAnsi="Arial" w:cs="Arial"/>
          <w:sz w:val="20"/>
          <w:szCs w:val="20"/>
        </w:rPr>
        <w:t>заштити</w:t>
      </w:r>
      <w:r w:rsidR="00221C6F" w:rsidRPr="006B3DAB">
        <w:rPr>
          <w:rFonts w:ascii="Arial" w:hAnsi="Arial" w:cs="Arial"/>
          <w:sz w:val="20"/>
          <w:szCs w:val="20"/>
        </w:rPr>
        <w:t xml:space="preserve"> </w:t>
      </w:r>
      <w:r w:rsidRPr="006B3DAB">
        <w:rPr>
          <w:rFonts w:ascii="Arial" w:hAnsi="Arial" w:cs="Arial"/>
          <w:sz w:val="20"/>
          <w:szCs w:val="20"/>
        </w:rPr>
        <w:t>животне</w:t>
      </w:r>
      <w:r w:rsidR="00221C6F" w:rsidRPr="006B3DAB">
        <w:rPr>
          <w:rFonts w:ascii="Arial" w:hAnsi="Arial" w:cs="Arial"/>
          <w:sz w:val="20"/>
          <w:szCs w:val="20"/>
        </w:rPr>
        <w:t xml:space="preserve"> </w:t>
      </w:r>
      <w:r w:rsidRPr="006B3DAB">
        <w:rPr>
          <w:rFonts w:ascii="Arial" w:hAnsi="Arial" w:cs="Arial"/>
          <w:sz w:val="20"/>
          <w:szCs w:val="20"/>
        </w:rPr>
        <w:t>средине</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гарантује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ималац</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интелектуалне</w:t>
      </w:r>
      <w:r w:rsidR="00221C6F" w:rsidRPr="006B3DAB">
        <w:rPr>
          <w:rFonts w:ascii="Arial" w:hAnsi="Arial" w:cs="Arial"/>
          <w:sz w:val="20"/>
          <w:szCs w:val="20"/>
        </w:rPr>
        <w:t xml:space="preserve"> </w:t>
      </w:r>
      <w:r w:rsidRPr="006B3DAB">
        <w:rPr>
          <w:rFonts w:ascii="Arial" w:hAnsi="Arial" w:cs="Arial"/>
          <w:sz w:val="20"/>
          <w:szCs w:val="20"/>
        </w:rPr>
        <w:t>својине</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roofErr w:type="gramStart"/>
      <w:r w:rsidR="00221C6F" w:rsidRPr="006B3DAB">
        <w:rPr>
          <w:rFonts w:ascii="Arial" w:hAnsi="Arial" w:cs="Arial"/>
          <w:sz w:val="20"/>
          <w:szCs w:val="20"/>
        </w:rPr>
        <w:t>(</w:t>
      </w:r>
      <w:r w:rsidRPr="006B3DAB">
        <w:rPr>
          <w:rFonts w:ascii="Arial" w:hAnsi="Arial" w:cs="Arial"/>
          <w:b/>
          <w:sz w:val="20"/>
          <w:szCs w:val="20"/>
        </w:rPr>
        <w:t>Образац</w:t>
      </w:r>
      <w:r w:rsidR="00221C6F" w:rsidRPr="006B3DAB">
        <w:rPr>
          <w:rFonts w:ascii="Arial" w:hAnsi="Arial" w:cs="Arial"/>
          <w:b/>
          <w:sz w:val="20"/>
          <w:szCs w:val="20"/>
        </w:rPr>
        <w:t xml:space="preserve"> </w:t>
      </w:r>
      <w:r w:rsidRPr="006B3DAB">
        <w:rPr>
          <w:rFonts w:ascii="Arial" w:hAnsi="Arial" w:cs="Arial"/>
          <w:b/>
          <w:sz w:val="20"/>
          <w:szCs w:val="20"/>
        </w:rPr>
        <w:t>изјаве</w:t>
      </w:r>
      <w:r w:rsidR="00221C6F" w:rsidRPr="006B3DAB">
        <w:rPr>
          <w:rFonts w:ascii="Arial" w:hAnsi="Arial" w:cs="Arial"/>
          <w:b/>
          <w:sz w:val="20"/>
          <w:szCs w:val="20"/>
        </w:rPr>
        <w:t xml:space="preserve"> </w:t>
      </w:r>
      <w:r w:rsidRPr="006B3DAB">
        <w:rPr>
          <w:rFonts w:ascii="Arial" w:hAnsi="Arial" w:cs="Arial"/>
          <w:b/>
          <w:sz w:val="20"/>
          <w:szCs w:val="20"/>
        </w:rPr>
        <w:t>из</w:t>
      </w:r>
      <w:r w:rsidR="00221C6F" w:rsidRPr="006B3DAB">
        <w:rPr>
          <w:rFonts w:ascii="Arial" w:hAnsi="Arial" w:cs="Arial"/>
          <w:b/>
          <w:sz w:val="20"/>
          <w:szCs w:val="20"/>
        </w:rPr>
        <w:t xml:space="preserve"> </w:t>
      </w:r>
      <w:r w:rsidRPr="006B3DAB">
        <w:rPr>
          <w:rFonts w:ascii="Arial" w:hAnsi="Arial" w:cs="Arial"/>
          <w:b/>
          <w:sz w:val="20"/>
          <w:szCs w:val="20"/>
        </w:rPr>
        <w:t>поглавља</w:t>
      </w:r>
      <w:r w:rsidR="00221C6F" w:rsidRPr="006B3DAB">
        <w:rPr>
          <w:rFonts w:ascii="Arial" w:hAnsi="Arial" w:cs="Arial"/>
          <w:b/>
          <w:sz w:val="20"/>
          <w:szCs w:val="20"/>
        </w:rPr>
        <w:t xml:space="preserve"> </w:t>
      </w:r>
      <w:r w:rsidR="0004064F">
        <w:rPr>
          <w:rFonts w:ascii="Arial" w:hAnsi="Arial" w:cs="Arial"/>
          <w:b/>
          <w:sz w:val="20"/>
          <w:szCs w:val="20"/>
        </w:rPr>
        <w:t>IV</w:t>
      </w:r>
      <w:r w:rsidR="00221C6F" w:rsidRPr="006B3DAB">
        <w:rPr>
          <w:rFonts w:ascii="Arial" w:hAnsi="Arial" w:cs="Arial"/>
          <w:b/>
          <w:sz w:val="20"/>
          <w:szCs w:val="20"/>
          <w:lang w:val="ru-RU"/>
        </w:rPr>
        <w:t xml:space="preserve"> </w:t>
      </w:r>
      <w:r w:rsidRPr="006B3DAB">
        <w:rPr>
          <w:rFonts w:ascii="Arial" w:hAnsi="Arial" w:cs="Arial"/>
          <w:b/>
          <w:sz w:val="20"/>
          <w:szCs w:val="20"/>
          <w:lang w:val="sr-Cyrl-CS"/>
        </w:rPr>
        <w:t>одељак</w:t>
      </w:r>
      <w:r w:rsidR="00221C6F" w:rsidRPr="006B3DAB">
        <w:rPr>
          <w:rFonts w:ascii="Arial" w:hAnsi="Arial" w:cs="Arial"/>
          <w:b/>
          <w:sz w:val="20"/>
          <w:szCs w:val="20"/>
          <w:lang w:val="sr-Cyrl-CS"/>
        </w:rPr>
        <w:t xml:space="preserve"> 3.</w:t>
      </w:r>
      <w:r w:rsidR="00221C6F" w:rsidRPr="006B3DAB">
        <w:rPr>
          <w:rFonts w:ascii="Arial" w:hAnsi="Arial" w:cs="Arial"/>
          <w:b/>
          <w:sz w:val="20"/>
          <w:szCs w:val="20"/>
        </w:rPr>
        <w:t>)</w:t>
      </w:r>
      <w:r w:rsidR="00221C6F" w:rsidRPr="006B3DAB">
        <w:rPr>
          <w:rFonts w:ascii="Arial" w:hAnsi="Arial" w:cs="Arial"/>
          <w:b/>
          <w:sz w:val="20"/>
          <w:szCs w:val="20"/>
          <w:lang w:val="sr-Cyrl-CS"/>
        </w:rPr>
        <w:t>.</w:t>
      </w:r>
      <w:proofErr w:type="gramEnd"/>
    </w:p>
    <w:p w:rsidR="002474A4" w:rsidRPr="006B3DAB" w:rsidRDefault="002474A4">
      <w:pPr>
        <w:jc w:val="both"/>
        <w:rPr>
          <w:rFonts w:ascii="Arial" w:hAnsi="Arial" w:cs="Arial"/>
          <w:b/>
          <w:sz w:val="20"/>
          <w:szCs w:val="20"/>
        </w:rPr>
      </w:pPr>
    </w:p>
    <w:p w:rsidR="00221C6F" w:rsidRPr="006B3DAB" w:rsidRDefault="005315F2">
      <w:pPr>
        <w:jc w:val="both"/>
        <w:rPr>
          <w:rFonts w:ascii="Arial" w:hAnsi="Arial" w:cs="Arial"/>
          <w:b/>
          <w:bCs/>
          <w:sz w:val="20"/>
          <w:szCs w:val="20"/>
        </w:rPr>
      </w:pPr>
      <w:r w:rsidRPr="006B3DAB">
        <w:rPr>
          <w:rFonts w:ascii="Arial" w:hAnsi="Arial" w:cs="Arial"/>
          <w:b/>
          <w:bCs/>
          <w:sz w:val="20"/>
          <w:szCs w:val="20"/>
        </w:rPr>
        <w:t>18</w:t>
      </w:r>
      <w:r w:rsidR="00221C6F" w:rsidRPr="006B3DAB">
        <w:rPr>
          <w:rFonts w:ascii="Arial" w:hAnsi="Arial" w:cs="Arial"/>
          <w:b/>
          <w:bCs/>
          <w:sz w:val="20"/>
          <w:szCs w:val="20"/>
        </w:rPr>
        <w:t xml:space="preserve">. </w:t>
      </w:r>
      <w:r w:rsidR="00B65DE6" w:rsidRPr="006B3DAB">
        <w:rPr>
          <w:rFonts w:ascii="Arial" w:hAnsi="Arial" w:cs="Arial"/>
          <w:b/>
          <w:bCs/>
          <w:sz w:val="20"/>
          <w:szCs w:val="20"/>
        </w:rPr>
        <w:t>НАЧИН</w:t>
      </w:r>
      <w:r w:rsidR="00221C6F"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РОК</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ПОДНОШЕЊЕ</w:t>
      </w:r>
      <w:r w:rsidR="00221C6F" w:rsidRPr="006B3DAB">
        <w:rPr>
          <w:rFonts w:ascii="Arial" w:hAnsi="Arial" w:cs="Arial"/>
          <w:b/>
          <w:bCs/>
          <w:sz w:val="20"/>
          <w:szCs w:val="20"/>
        </w:rPr>
        <w:t xml:space="preserve"> </w:t>
      </w:r>
      <w:r w:rsidR="00B65DE6" w:rsidRPr="006B3DAB">
        <w:rPr>
          <w:rFonts w:ascii="Arial" w:hAnsi="Arial" w:cs="Arial"/>
          <w:b/>
          <w:bCs/>
          <w:sz w:val="20"/>
          <w:szCs w:val="20"/>
        </w:rPr>
        <w:t>ЗАХТЕВА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ЗАШТИТУ</w:t>
      </w:r>
      <w:r w:rsidR="00221C6F" w:rsidRPr="006B3DAB">
        <w:rPr>
          <w:rFonts w:ascii="Arial" w:hAnsi="Arial" w:cs="Arial"/>
          <w:b/>
          <w:bCs/>
          <w:sz w:val="20"/>
          <w:szCs w:val="20"/>
        </w:rPr>
        <w:t xml:space="preserve"> </w:t>
      </w:r>
      <w:r w:rsidR="00B65DE6" w:rsidRPr="006B3DAB">
        <w:rPr>
          <w:rFonts w:ascii="Arial" w:hAnsi="Arial" w:cs="Arial"/>
          <w:b/>
          <w:bCs/>
          <w:sz w:val="20"/>
          <w:szCs w:val="20"/>
        </w:rPr>
        <w:t>ПРАВА</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се доставља наручиоцу непосредно, електронском поштом на е-маил javnenabavkekbcdmiсovic@gmail.com или препорученом пошиљком са повратницом.</w:t>
      </w:r>
      <w:proofErr w:type="gramEnd"/>
      <w:r w:rsidRPr="00F37E83">
        <w:rPr>
          <w:rFonts w:ascii="Arial" w:hAnsi="Arial" w:cs="Arial"/>
          <w:sz w:val="20"/>
          <w:szCs w:val="20"/>
        </w:rPr>
        <w:t xml:space="preserve"> </w:t>
      </w:r>
      <w:proofErr w:type="gramStart"/>
      <w:r w:rsidRPr="00F37E83">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sidRPr="00F37E83">
        <w:rPr>
          <w:rFonts w:ascii="Arial" w:hAnsi="Arial" w:cs="Arial"/>
          <w:sz w:val="20"/>
          <w:szCs w:val="20"/>
        </w:rPr>
        <w:t xml:space="preserve"> </w:t>
      </w:r>
      <w:proofErr w:type="gramStart"/>
      <w:r w:rsidRPr="00F37E83">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F37E83">
        <w:rPr>
          <w:rFonts w:ascii="Arial" w:hAnsi="Arial" w:cs="Arial"/>
          <w:sz w:val="20"/>
          <w:szCs w:val="20"/>
        </w:rPr>
        <w:t>ст</w:t>
      </w:r>
      <w:proofErr w:type="gramEnd"/>
      <w:r w:rsidRPr="00F37E83">
        <w:rPr>
          <w:rFonts w:ascii="Arial" w:hAnsi="Arial" w:cs="Arial"/>
          <w:sz w:val="20"/>
          <w:szCs w:val="20"/>
        </w:rPr>
        <w:t xml:space="preserve">. 2. ЗЈН указао наручиоцу на евентуалне недостатке и неправилности, а наручилац исте није отклонио.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37E83">
        <w:rPr>
          <w:rFonts w:ascii="Arial" w:hAnsi="Arial" w:cs="Arial"/>
          <w:sz w:val="20"/>
          <w:szCs w:val="20"/>
        </w:rPr>
        <w:t xml:space="preserve"> </w:t>
      </w:r>
      <w:proofErr w:type="gramStart"/>
      <w:r w:rsidRPr="00F37E83">
        <w:rPr>
          <w:rFonts w:ascii="Arial" w:hAnsi="Arial" w:cs="Arial"/>
          <w:sz w:val="20"/>
          <w:szCs w:val="20"/>
        </w:rPr>
        <w:t>После доношења одлуке о додели уговора из чл.108.</w:t>
      </w:r>
      <w:proofErr w:type="gramEnd"/>
      <w:r w:rsidRPr="00F37E83">
        <w:rPr>
          <w:rFonts w:ascii="Arial" w:hAnsi="Arial" w:cs="Arial"/>
          <w:sz w:val="20"/>
          <w:szCs w:val="20"/>
        </w:rPr>
        <w:t xml:space="preserve"> </w:t>
      </w:r>
      <w:proofErr w:type="gramStart"/>
      <w:r w:rsidRPr="00F37E83">
        <w:rPr>
          <w:rFonts w:ascii="Arial" w:hAnsi="Arial" w:cs="Arial"/>
          <w:sz w:val="20"/>
          <w:szCs w:val="20"/>
        </w:rPr>
        <w:t>ЗЈН или одлуке о обустави поступка јавне набавке из чл.</w:t>
      </w:r>
      <w:proofErr w:type="gramEnd"/>
      <w:r w:rsidRPr="00F37E83">
        <w:rPr>
          <w:rFonts w:ascii="Arial" w:hAnsi="Arial" w:cs="Arial"/>
          <w:sz w:val="20"/>
          <w:szCs w:val="20"/>
        </w:rPr>
        <w:t xml:space="preserve"> 109. ЗЈН, рок за подношење захтева за заштиту права је 10 дана од дана објављивања одлуке на Порталу јавних набавки.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не задржава даље активности наручиоца у поступку јавне набавке у складу са одредбама члана 150.</w:t>
      </w:r>
      <w:proofErr w:type="gramEnd"/>
      <w:r w:rsidRPr="00F37E83">
        <w:rPr>
          <w:rFonts w:ascii="Arial" w:hAnsi="Arial" w:cs="Arial"/>
          <w:sz w:val="20"/>
          <w:szCs w:val="20"/>
        </w:rPr>
        <w:t xml:space="preserve"> </w:t>
      </w:r>
      <w:proofErr w:type="gramStart"/>
      <w:r w:rsidRPr="00F37E83">
        <w:rPr>
          <w:rFonts w:ascii="Arial" w:hAnsi="Arial" w:cs="Arial"/>
          <w:sz w:val="20"/>
          <w:szCs w:val="20"/>
        </w:rPr>
        <w:t>овог</w:t>
      </w:r>
      <w:proofErr w:type="gramEnd"/>
      <w:r w:rsidRPr="00F37E83">
        <w:rPr>
          <w:rFonts w:ascii="Arial" w:hAnsi="Arial" w:cs="Arial"/>
          <w:sz w:val="20"/>
          <w:szCs w:val="20"/>
        </w:rPr>
        <w:t xml:space="preserve"> ЗЈН.</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Захтев за заштиту права мора да садржи: </w:t>
      </w:r>
    </w:p>
    <w:p w:rsidR="00F37E83" w:rsidRPr="00F37E83" w:rsidRDefault="00F37E83" w:rsidP="00F37E83">
      <w:pPr>
        <w:jc w:val="both"/>
        <w:rPr>
          <w:rFonts w:ascii="Arial" w:hAnsi="Arial" w:cs="Arial"/>
          <w:sz w:val="20"/>
          <w:szCs w:val="20"/>
        </w:rPr>
      </w:pPr>
      <w:r w:rsidRPr="00F37E83">
        <w:rPr>
          <w:rFonts w:ascii="Arial" w:hAnsi="Arial" w:cs="Arial"/>
          <w:sz w:val="20"/>
          <w:szCs w:val="20"/>
        </w:rPr>
        <w:t>1)</w:t>
      </w:r>
      <w:r w:rsidRPr="00F37E83">
        <w:rPr>
          <w:rFonts w:ascii="Arial" w:hAnsi="Arial" w:cs="Arial"/>
          <w:sz w:val="20"/>
          <w:szCs w:val="20"/>
        </w:rPr>
        <w:tab/>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и адресу подносиоца захтева и лице за контакт; </w:t>
      </w:r>
    </w:p>
    <w:p w:rsidR="00F37E83" w:rsidRPr="00F37E83" w:rsidRDefault="00F37E83" w:rsidP="00F37E83">
      <w:pPr>
        <w:jc w:val="both"/>
        <w:rPr>
          <w:rFonts w:ascii="Arial" w:hAnsi="Arial" w:cs="Arial"/>
          <w:sz w:val="20"/>
          <w:szCs w:val="20"/>
        </w:rPr>
      </w:pPr>
      <w:r w:rsidRPr="00F37E83">
        <w:rPr>
          <w:rFonts w:ascii="Arial" w:hAnsi="Arial" w:cs="Arial"/>
          <w:sz w:val="20"/>
          <w:szCs w:val="20"/>
        </w:rPr>
        <w:t>2)</w:t>
      </w:r>
      <w:r w:rsidRPr="00F37E83">
        <w:rPr>
          <w:rFonts w:ascii="Arial" w:hAnsi="Arial" w:cs="Arial"/>
          <w:sz w:val="20"/>
          <w:szCs w:val="20"/>
        </w:rPr>
        <w:tab/>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и адресу наручиоца;</w:t>
      </w:r>
    </w:p>
    <w:p w:rsidR="00F37E83" w:rsidRPr="00F37E83" w:rsidRDefault="00F37E83" w:rsidP="00F37E83">
      <w:pPr>
        <w:jc w:val="both"/>
        <w:rPr>
          <w:rFonts w:ascii="Arial" w:hAnsi="Arial" w:cs="Arial"/>
          <w:sz w:val="20"/>
          <w:szCs w:val="20"/>
        </w:rPr>
      </w:pPr>
      <w:r w:rsidRPr="00F37E83">
        <w:rPr>
          <w:rFonts w:ascii="Arial" w:hAnsi="Arial" w:cs="Arial"/>
          <w:sz w:val="20"/>
          <w:szCs w:val="20"/>
        </w:rPr>
        <w:t>3)</w:t>
      </w:r>
      <w:r w:rsidRPr="00F37E83">
        <w:rPr>
          <w:rFonts w:ascii="Arial" w:hAnsi="Arial" w:cs="Arial"/>
          <w:sz w:val="20"/>
          <w:szCs w:val="20"/>
        </w:rPr>
        <w:tab/>
      </w:r>
      <w:proofErr w:type="gramStart"/>
      <w:r w:rsidRPr="00F37E83">
        <w:rPr>
          <w:rFonts w:ascii="Arial" w:hAnsi="Arial" w:cs="Arial"/>
          <w:sz w:val="20"/>
          <w:szCs w:val="20"/>
        </w:rPr>
        <w:t>податке</w:t>
      </w:r>
      <w:proofErr w:type="gramEnd"/>
      <w:r w:rsidRPr="00F37E83">
        <w:rPr>
          <w:rFonts w:ascii="Arial" w:hAnsi="Arial" w:cs="Arial"/>
          <w:sz w:val="20"/>
          <w:szCs w:val="20"/>
        </w:rPr>
        <w:t xml:space="preserve"> о јавној набавци која је предмет захтева, односно о одлуци наручиоца; </w:t>
      </w:r>
    </w:p>
    <w:p w:rsidR="00F37E83" w:rsidRPr="00F37E83" w:rsidRDefault="00F37E83" w:rsidP="00F37E83">
      <w:pPr>
        <w:jc w:val="both"/>
        <w:rPr>
          <w:rFonts w:ascii="Arial" w:hAnsi="Arial" w:cs="Arial"/>
          <w:sz w:val="20"/>
          <w:szCs w:val="20"/>
        </w:rPr>
      </w:pPr>
      <w:r w:rsidRPr="00F37E83">
        <w:rPr>
          <w:rFonts w:ascii="Arial" w:hAnsi="Arial" w:cs="Arial"/>
          <w:sz w:val="20"/>
          <w:szCs w:val="20"/>
        </w:rPr>
        <w:t>4)</w:t>
      </w:r>
      <w:r w:rsidRPr="00F37E83">
        <w:rPr>
          <w:rFonts w:ascii="Arial" w:hAnsi="Arial" w:cs="Arial"/>
          <w:sz w:val="20"/>
          <w:szCs w:val="20"/>
        </w:rPr>
        <w:tab/>
      </w:r>
      <w:proofErr w:type="gramStart"/>
      <w:r w:rsidRPr="00F37E83">
        <w:rPr>
          <w:rFonts w:ascii="Arial" w:hAnsi="Arial" w:cs="Arial"/>
          <w:sz w:val="20"/>
          <w:szCs w:val="20"/>
        </w:rPr>
        <w:t>повреде</w:t>
      </w:r>
      <w:proofErr w:type="gramEnd"/>
      <w:r w:rsidRPr="00F37E83">
        <w:rPr>
          <w:rFonts w:ascii="Arial" w:hAnsi="Arial" w:cs="Arial"/>
          <w:sz w:val="20"/>
          <w:szCs w:val="20"/>
        </w:rPr>
        <w:t xml:space="preserve"> прописа којима се уређује поступак јавне набавке; </w:t>
      </w:r>
    </w:p>
    <w:p w:rsidR="00F37E83" w:rsidRPr="00F37E83" w:rsidRDefault="00F37E83" w:rsidP="00F37E83">
      <w:pPr>
        <w:jc w:val="both"/>
        <w:rPr>
          <w:rFonts w:ascii="Arial" w:hAnsi="Arial" w:cs="Arial"/>
          <w:sz w:val="20"/>
          <w:szCs w:val="20"/>
        </w:rPr>
      </w:pPr>
      <w:r w:rsidRPr="00F37E83">
        <w:rPr>
          <w:rFonts w:ascii="Arial" w:hAnsi="Arial" w:cs="Arial"/>
          <w:sz w:val="20"/>
          <w:szCs w:val="20"/>
        </w:rPr>
        <w:t>5)</w:t>
      </w:r>
      <w:r w:rsidRPr="00F37E83">
        <w:rPr>
          <w:rFonts w:ascii="Arial" w:hAnsi="Arial" w:cs="Arial"/>
          <w:sz w:val="20"/>
          <w:szCs w:val="20"/>
        </w:rPr>
        <w:tab/>
      </w:r>
      <w:proofErr w:type="gramStart"/>
      <w:r w:rsidRPr="00F37E83">
        <w:rPr>
          <w:rFonts w:ascii="Arial" w:hAnsi="Arial" w:cs="Arial"/>
          <w:sz w:val="20"/>
          <w:szCs w:val="20"/>
        </w:rPr>
        <w:t>чињенице</w:t>
      </w:r>
      <w:proofErr w:type="gramEnd"/>
      <w:r w:rsidRPr="00F37E83">
        <w:rPr>
          <w:rFonts w:ascii="Arial" w:hAnsi="Arial" w:cs="Arial"/>
          <w:sz w:val="20"/>
          <w:szCs w:val="20"/>
        </w:rPr>
        <w:t xml:space="preserve"> и доказе којима се повреде доказују; </w:t>
      </w:r>
    </w:p>
    <w:p w:rsidR="00F37E83" w:rsidRPr="00F37E83" w:rsidRDefault="00F37E83" w:rsidP="00F37E83">
      <w:pPr>
        <w:jc w:val="both"/>
        <w:rPr>
          <w:rFonts w:ascii="Arial" w:hAnsi="Arial" w:cs="Arial"/>
          <w:sz w:val="20"/>
          <w:szCs w:val="20"/>
        </w:rPr>
      </w:pPr>
      <w:r w:rsidRPr="00F37E83">
        <w:rPr>
          <w:rFonts w:ascii="Arial" w:hAnsi="Arial" w:cs="Arial"/>
          <w:sz w:val="20"/>
          <w:szCs w:val="20"/>
        </w:rPr>
        <w:t>6)</w:t>
      </w:r>
      <w:r w:rsidRPr="00F37E83">
        <w:rPr>
          <w:rFonts w:ascii="Arial" w:hAnsi="Arial" w:cs="Arial"/>
          <w:sz w:val="20"/>
          <w:szCs w:val="20"/>
        </w:rPr>
        <w:tab/>
      </w:r>
      <w:proofErr w:type="gramStart"/>
      <w:r w:rsidRPr="00F37E83">
        <w:rPr>
          <w:rFonts w:ascii="Arial" w:hAnsi="Arial" w:cs="Arial"/>
          <w:sz w:val="20"/>
          <w:szCs w:val="20"/>
        </w:rPr>
        <w:t>потврду</w:t>
      </w:r>
      <w:proofErr w:type="gramEnd"/>
      <w:r w:rsidRPr="00F37E83">
        <w:rPr>
          <w:rFonts w:ascii="Arial" w:hAnsi="Arial" w:cs="Arial"/>
          <w:sz w:val="20"/>
          <w:szCs w:val="20"/>
        </w:rPr>
        <w:t xml:space="preserve"> о уплати таксе из члана 156. ЗЈН; </w:t>
      </w:r>
    </w:p>
    <w:p w:rsidR="00F37E83" w:rsidRPr="00F37E83" w:rsidRDefault="00F37E83" w:rsidP="00F37E83">
      <w:pPr>
        <w:jc w:val="both"/>
        <w:rPr>
          <w:rFonts w:ascii="Arial" w:hAnsi="Arial" w:cs="Arial"/>
          <w:sz w:val="20"/>
          <w:szCs w:val="20"/>
        </w:rPr>
      </w:pPr>
      <w:r w:rsidRPr="00F37E83">
        <w:rPr>
          <w:rFonts w:ascii="Arial" w:hAnsi="Arial" w:cs="Arial"/>
          <w:sz w:val="20"/>
          <w:szCs w:val="20"/>
        </w:rPr>
        <w:t>7)</w:t>
      </w:r>
      <w:r w:rsidRPr="00F37E83">
        <w:rPr>
          <w:rFonts w:ascii="Arial" w:hAnsi="Arial" w:cs="Arial"/>
          <w:sz w:val="20"/>
          <w:szCs w:val="20"/>
        </w:rPr>
        <w:tab/>
      </w:r>
      <w:proofErr w:type="gramStart"/>
      <w:r w:rsidRPr="00F37E83">
        <w:rPr>
          <w:rFonts w:ascii="Arial" w:hAnsi="Arial" w:cs="Arial"/>
          <w:sz w:val="20"/>
          <w:szCs w:val="20"/>
        </w:rPr>
        <w:t>потпис</w:t>
      </w:r>
      <w:proofErr w:type="gramEnd"/>
      <w:r w:rsidRPr="00F37E83">
        <w:rPr>
          <w:rFonts w:ascii="Arial" w:hAnsi="Arial" w:cs="Arial"/>
          <w:sz w:val="20"/>
          <w:szCs w:val="20"/>
        </w:rPr>
        <w:t xml:space="preserve"> подносиоца.</w:t>
      </w:r>
    </w:p>
    <w:p w:rsidR="00F37E83" w:rsidRPr="00F37E83" w:rsidRDefault="00F37E83" w:rsidP="00F37E83">
      <w:pPr>
        <w:jc w:val="both"/>
        <w:rPr>
          <w:rFonts w:ascii="Arial" w:hAnsi="Arial" w:cs="Arial"/>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37E83">
        <w:rPr>
          <w:rFonts w:ascii="Arial" w:hAnsi="Arial" w:cs="Arial"/>
          <w:sz w:val="20"/>
          <w:szCs w:val="20"/>
        </w:rPr>
        <w:t xml:space="preserve"> </w:t>
      </w:r>
      <w:proofErr w:type="gramStart"/>
      <w:r w:rsidRPr="00F37E83">
        <w:rPr>
          <w:rFonts w:ascii="Arial" w:hAnsi="Arial" w:cs="Arial"/>
          <w:sz w:val="20"/>
          <w:szCs w:val="20"/>
        </w:rPr>
        <w:t>став</w:t>
      </w:r>
      <w:proofErr w:type="gramEnd"/>
      <w:r w:rsidRPr="00F37E83">
        <w:rPr>
          <w:rFonts w:ascii="Arial" w:hAnsi="Arial" w:cs="Arial"/>
          <w:sz w:val="20"/>
          <w:szCs w:val="20"/>
        </w:rPr>
        <w:t xml:space="preserve"> 1. </w:t>
      </w:r>
      <w:proofErr w:type="gramStart"/>
      <w:r w:rsidRPr="00F37E83">
        <w:rPr>
          <w:rFonts w:ascii="Arial" w:hAnsi="Arial" w:cs="Arial"/>
          <w:sz w:val="20"/>
          <w:szCs w:val="20"/>
        </w:rPr>
        <w:t>тачка</w:t>
      </w:r>
      <w:proofErr w:type="gramEnd"/>
      <w:r w:rsidRPr="00F37E83">
        <w:rPr>
          <w:rFonts w:ascii="Arial" w:hAnsi="Arial" w:cs="Arial"/>
          <w:sz w:val="20"/>
          <w:szCs w:val="20"/>
        </w:rPr>
        <w:t xml:space="preserve"> 6) ЗЈН, је: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1. Потврда о извршеној уплати таксе из члана 156. ЗЈН која садржи следеће елементе: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(1) </w:t>
      </w:r>
      <w:proofErr w:type="gramStart"/>
      <w:r w:rsidRPr="00F37E83">
        <w:rPr>
          <w:rFonts w:ascii="Arial" w:hAnsi="Arial" w:cs="Arial"/>
          <w:sz w:val="20"/>
          <w:szCs w:val="20"/>
        </w:rPr>
        <w:t>да</w:t>
      </w:r>
      <w:proofErr w:type="gramEnd"/>
      <w:r w:rsidRPr="00F37E83">
        <w:rPr>
          <w:rFonts w:ascii="Arial" w:hAnsi="Arial" w:cs="Arial"/>
          <w:sz w:val="20"/>
          <w:szCs w:val="20"/>
        </w:rPr>
        <w:t xml:space="preserve"> буде издата од стране банке и да садржи печат банке;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(2) </w:t>
      </w:r>
      <w:proofErr w:type="gramStart"/>
      <w:r w:rsidRPr="00F37E83">
        <w:rPr>
          <w:rFonts w:ascii="Arial" w:hAnsi="Arial" w:cs="Arial"/>
          <w:sz w:val="20"/>
          <w:szCs w:val="20"/>
        </w:rPr>
        <w:t>да</w:t>
      </w:r>
      <w:proofErr w:type="gramEnd"/>
      <w:r w:rsidRPr="00F37E83">
        <w:rPr>
          <w:rFonts w:ascii="Arial" w:hAnsi="Arial" w:cs="Arial"/>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(3) </w:t>
      </w:r>
      <w:proofErr w:type="gramStart"/>
      <w:r w:rsidRPr="00F37E83">
        <w:rPr>
          <w:rFonts w:ascii="Arial" w:hAnsi="Arial" w:cs="Arial"/>
          <w:sz w:val="20"/>
          <w:szCs w:val="20"/>
        </w:rPr>
        <w:t>износ</w:t>
      </w:r>
      <w:proofErr w:type="gramEnd"/>
      <w:r w:rsidRPr="00F37E83">
        <w:rPr>
          <w:rFonts w:ascii="Arial" w:hAnsi="Arial" w:cs="Arial"/>
          <w:sz w:val="20"/>
          <w:szCs w:val="20"/>
        </w:rPr>
        <w:t xml:space="preserve"> таксе из члана 156. ЗЈН чија се уплата врши – 120.000,00 динара;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(4) </w:t>
      </w:r>
      <w:proofErr w:type="gramStart"/>
      <w:r w:rsidRPr="00F37E83">
        <w:rPr>
          <w:rFonts w:ascii="Arial" w:hAnsi="Arial" w:cs="Arial"/>
          <w:sz w:val="20"/>
          <w:szCs w:val="20"/>
        </w:rPr>
        <w:t>број</w:t>
      </w:r>
      <w:proofErr w:type="gramEnd"/>
      <w:r w:rsidRPr="00F37E83">
        <w:rPr>
          <w:rFonts w:ascii="Arial" w:hAnsi="Arial" w:cs="Arial"/>
          <w:sz w:val="20"/>
          <w:szCs w:val="20"/>
        </w:rPr>
        <w:t xml:space="preserve"> рачуна: 840-30678845-06;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(5) </w:t>
      </w:r>
      <w:proofErr w:type="gramStart"/>
      <w:r w:rsidRPr="00F37E83">
        <w:rPr>
          <w:rFonts w:ascii="Arial" w:hAnsi="Arial" w:cs="Arial"/>
          <w:sz w:val="20"/>
          <w:szCs w:val="20"/>
        </w:rPr>
        <w:t>шифру</w:t>
      </w:r>
      <w:proofErr w:type="gramEnd"/>
      <w:r w:rsidRPr="00F37E83">
        <w:rPr>
          <w:rFonts w:ascii="Arial" w:hAnsi="Arial" w:cs="Arial"/>
          <w:sz w:val="20"/>
          <w:szCs w:val="20"/>
        </w:rPr>
        <w:t xml:space="preserve"> плаћања: 153 или 253;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(6) </w:t>
      </w:r>
      <w:proofErr w:type="gramStart"/>
      <w:r w:rsidRPr="00F37E83">
        <w:rPr>
          <w:rFonts w:ascii="Arial" w:hAnsi="Arial" w:cs="Arial"/>
          <w:sz w:val="20"/>
          <w:szCs w:val="20"/>
        </w:rPr>
        <w:t>позив</w:t>
      </w:r>
      <w:proofErr w:type="gramEnd"/>
      <w:r w:rsidRPr="00F37E83">
        <w:rPr>
          <w:rFonts w:ascii="Arial" w:hAnsi="Arial" w:cs="Arial"/>
          <w:sz w:val="20"/>
          <w:szCs w:val="20"/>
        </w:rPr>
        <w:t xml:space="preserve"> на број: подаци о броју или ознаци јавне набавке поводом које се подноси захтев за заштиту права;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(7) </w:t>
      </w:r>
      <w:proofErr w:type="gramStart"/>
      <w:r w:rsidRPr="00F37E83">
        <w:rPr>
          <w:rFonts w:ascii="Arial" w:hAnsi="Arial" w:cs="Arial"/>
          <w:sz w:val="20"/>
          <w:szCs w:val="20"/>
        </w:rPr>
        <w:t>сврха</w:t>
      </w:r>
      <w:proofErr w:type="gramEnd"/>
      <w:r w:rsidRPr="00F37E83">
        <w:rPr>
          <w:rFonts w:ascii="Arial" w:hAnsi="Arial" w:cs="Arial"/>
          <w:sz w:val="20"/>
          <w:szCs w:val="20"/>
        </w:rPr>
        <w:t xml:space="preserve">: ЗЗП; Клиничко-болнички  центар „Др  Драгиша  Мишовић-Дедиње“, </w:t>
      </w:r>
      <w:r>
        <w:rPr>
          <w:rFonts w:ascii="Arial" w:hAnsi="Arial" w:cs="Arial"/>
          <w:sz w:val="20"/>
          <w:szCs w:val="20"/>
        </w:rPr>
        <w:t>јавна набавка ЈН 08</w:t>
      </w:r>
      <w:r w:rsidRPr="00F37E83">
        <w:rPr>
          <w:rFonts w:ascii="Arial" w:hAnsi="Arial" w:cs="Arial"/>
          <w:sz w:val="20"/>
          <w:szCs w:val="20"/>
        </w:rPr>
        <w:t>/18;</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(8) </w:t>
      </w:r>
      <w:proofErr w:type="gramStart"/>
      <w:r w:rsidRPr="00F37E83">
        <w:rPr>
          <w:rFonts w:ascii="Arial" w:hAnsi="Arial" w:cs="Arial"/>
          <w:sz w:val="20"/>
          <w:szCs w:val="20"/>
        </w:rPr>
        <w:t>корисник</w:t>
      </w:r>
      <w:proofErr w:type="gramEnd"/>
      <w:r w:rsidRPr="00F37E83">
        <w:rPr>
          <w:rFonts w:ascii="Arial" w:hAnsi="Arial" w:cs="Arial"/>
          <w:sz w:val="20"/>
          <w:szCs w:val="20"/>
        </w:rPr>
        <w:t xml:space="preserve">: буџет Републике Србије;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(9) </w:t>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уплатиоца, односно назив подносиоца захтева за заштиту права за којег је извршена уплата таксе;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(10) </w:t>
      </w:r>
      <w:proofErr w:type="gramStart"/>
      <w:r w:rsidRPr="00F37E83">
        <w:rPr>
          <w:rFonts w:ascii="Arial" w:hAnsi="Arial" w:cs="Arial"/>
          <w:sz w:val="20"/>
          <w:szCs w:val="20"/>
        </w:rPr>
        <w:t>потпис</w:t>
      </w:r>
      <w:proofErr w:type="gramEnd"/>
      <w:r w:rsidRPr="00F37E83">
        <w:rPr>
          <w:rFonts w:ascii="Arial" w:hAnsi="Arial" w:cs="Arial"/>
          <w:sz w:val="20"/>
          <w:szCs w:val="20"/>
        </w:rPr>
        <w:t xml:space="preserve"> овлашћеног лица банке,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37E83" w:rsidRDefault="00F37E83" w:rsidP="00F37E83">
      <w:pPr>
        <w:jc w:val="both"/>
        <w:rPr>
          <w:rFonts w:ascii="Arial" w:hAnsi="Arial" w:cs="Arial"/>
          <w:sz w:val="20"/>
          <w:szCs w:val="20"/>
        </w:rPr>
      </w:pPr>
      <w:proofErr w:type="gramStart"/>
      <w:r w:rsidRPr="00F37E83">
        <w:rPr>
          <w:rFonts w:ascii="Arial" w:hAnsi="Arial" w:cs="Arial"/>
          <w:sz w:val="20"/>
          <w:szCs w:val="20"/>
        </w:rPr>
        <w:t>Поступак заштите права понуђача регулисан је одредбама чл.</w:t>
      </w:r>
      <w:proofErr w:type="gramEnd"/>
      <w:r w:rsidRPr="00F37E83">
        <w:rPr>
          <w:rFonts w:ascii="Arial" w:hAnsi="Arial" w:cs="Arial"/>
          <w:sz w:val="20"/>
          <w:szCs w:val="20"/>
        </w:rPr>
        <w:t xml:space="preserve"> 138. - 166. </w:t>
      </w:r>
      <w:proofErr w:type="gramStart"/>
      <w:r w:rsidRPr="00F37E83">
        <w:rPr>
          <w:rFonts w:ascii="Arial" w:hAnsi="Arial" w:cs="Arial"/>
          <w:sz w:val="20"/>
          <w:szCs w:val="20"/>
        </w:rPr>
        <w:t>ЗЈН.</w:t>
      </w:r>
      <w:proofErr w:type="gramEnd"/>
    </w:p>
    <w:p w:rsidR="00F37E83" w:rsidRPr="00F37E83" w:rsidRDefault="00F37E83" w:rsidP="00F37E83">
      <w:pPr>
        <w:jc w:val="both"/>
        <w:rPr>
          <w:rFonts w:ascii="Arial" w:hAnsi="Arial" w:cs="Arial"/>
          <w:sz w:val="20"/>
          <w:szCs w:val="20"/>
        </w:rPr>
      </w:pPr>
    </w:p>
    <w:p w:rsidR="00221C6F" w:rsidRPr="006B3DAB" w:rsidRDefault="005315F2">
      <w:pPr>
        <w:jc w:val="both"/>
        <w:rPr>
          <w:rFonts w:ascii="Arial" w:hAnsi="Arial" w:cs="Arial"/>
          <w:b/>
          <w:sz w:val="20"/>
          <w:szCs w:val="20"/>
        </w:rPr>
      </w:pPr>
      <w:r w:rsidRPr="006B3DAB">
        <w:rPr>
          <w:rFonts w:ascii="Arial" w:hAnsi="Arial" w:cs="Arial"/>
          <w:b/>
          <w:sz w:val="20"/>
          <w:szCs w:val="20"/>
        </w:rPr>
        <w:t>19</w:t>
      </w:r>
      <w:r w:rsidR="00221C6F" w:rsidRPr="006B3DAB">
        <w:rPr>
          <w:rFonts w:ascii="Arial" w:hAnsi="Arial" w:cs="Arial"/>
          <w:b/>
          <w:sz w:val="20"/>
          <w:szCs w:val="20"/>
        </w:rPr>
        <w:t xml:space="preserve">. </w:t>
      </w:r>
      <w:r w:rsidR="00B65DE6" w:rsidRPr="006B3DAB">
        <w:rPr>
          <w:rFonts w:ascii="Arial" w:hAnsi="Arial" w:cs="Arial"/>
          <w:b/>
          <w:sz w:val="20"/>
          <w:szCs w:val="20"/>
        </w:rPr>
        <w:t>РОК</w:t>
      </w:r>
      <w:r w:rsidR="00221C6F" w:rsidRPr="006B3DAB">
        <w:rPr>
          <w:rFonts w:ascii="Arial" w:hAnsi="Arial" w:cs="Arial"/>
          <w:b/>
          <w:sz w:val="20"/>
          <w:szCs w:val="20"/>
        </w:rPr>
        <w:t xml:space="preserve"> </w:t>
      </w:r>
      <w:r w:rsidR="00B65DE6" w:rsidRPr="006B3DAB">
        <w:rPr>
          <w:rFonts w:ascii="Arial" w:hAnsi="Arial" w:cs="Arial"/>
          <w:b/>
          <w:sz w:val="20"/>
          <w:szCs w:val="20"/>
        </w:rPr>
        <w:t>У</w:t>
      </w:r>
      <w:r w:rsidR="00221C6F" w:rsidRPr="006B3DAB">
        <w:rPr>
          <w:rFonts w:ascii="Arial" w:hAnsi="Arial" w:cs="Arial"/>
          <w:b/>
          <w:sz w:val="20"/>
          <w:szCs w:val="20"/>
        </w:rPr>
        <w:t xml:space="preserve"> </w:t>
      </w:r>
      <w:r w:rsidR="00B65DE6" w:rsidRPr="006B3DAB">
        <w:rPr>
          <w:rFonts w:ascii="Arial" w:hAnsi="Arial" w:cs="Arial"/>
          <w:b/>
          <w:sz w:val="20"/>
          <w:szCs w:val="20"/>
        </w:rPr>
        <w:t>КОЈЕМ</w:t>
      </w:r>
      <w:r w:rsidR="00221C6F" w:rsidRPr="006B3DAB">
        <w:rPr>
          <w:rFonts w:ascii="Arial" w:hAnsi="Arial" w:cs="Arial"/>
          <w:b/>
          <w:sz w:val="20"/>
          <w:szCs w:val="20"/>
        </w:rPr>
        <w:t xml:space="preserve"> </w:t>
      </w:r>
      <w:r w:rsidR="00B65DE6" w:rsidRPr="006B3DAB">
        <w:rPr>
          <w:rFonts w:ascii="Arial" w:hAnsi="Arial" w:cs="Arial"/>
          <w:b/>
          <w:sz w:val="20"/>
          <w:szCs w:val="20"/>
        </w:rPr>
        <w:t>ЋЕ</w:t>
      </w:r>
      <w:r w:rsidR="00221C6F" w:rsidRPr="006B3DAB">
        <w:rPr>
          <w:rFonts w:ascii="Arial" w:hAnsi="Arial" w:cs="Arial"/>
          <w:b/>
          <w:sz w:val="20"/>
          <w:szCs w:val="20"/>
        </w:rPr>
        <w:t xml:space="preserve"> </w:t>
      </w:r>
      <w:r w:rsidR="00B65DE6" w:rsidRPr="006B3DAB">
        <w:rPr>
          <w:rFonts w:ascii="Arial" w:hAnsi="Arial" w:cs="Arial"/>
          <w:b/>
          <w:sz w:val="20"/>
          <w:szCs w:val="20"/>
        </w:rPr>
        <w:t>УГОВОР</w:t>
      </w:r>
      <w:r w:rsidR="00221C6F" w:rsidRPr="006B3DAB">
        <w:rPr>
          <w:rFonts w:ascii="Arial" w:hAnsi="Arial" w:cs="Arial"/>
          <w:b/>
          <w:sz w:val="20"/>
          <w:szCs w:val="20"/>
        </w:rPr>
        <w:t xml:space="preserve"> </w:t>
      </w:r>
      <w:r w:rsidR="00B65DE6" w:rsidRPr="006B3DAB">
        <w:rPr>
          <w:rFonts w:ascii="Arial" w:hAnsi="Arial" w:cs="Arial"/>
          <w:b/>
          <w:sz w:val="20"/>
          <w:szCs w:val="20"/>
        </w:rPr>
        <w:t>БИТИ</w:t>
      </w:r>
      <w:r w:rsidR="00221C6F" w:rsidRPr="006B3DAB">
        <w:rPr>
          <w:rFonts w:ascii="Arial" w:hAnsi="Arial" w:cs="Arial"/>
          <w:b/>
          <w:sz w:val="20"/>
          <w:szCs w:val="20"/>
        </w:rPr>
        <w:t xml:space="preserve"> </w:t>
      </w:r>
      <w:r w:rsidR="00B65DE6" w:rsidRPr="006B3DAB">
        <w:rPr>
          <w:rFonts w:ascii="Arial" w:hAnsi="Arial" w:cs="Arial"/>
          <w:b/>
          <w:sz w:val="20"/>
          <w:szCs w:val="20"/>
        </w:rPr>
        <w:t>ЗАКЉУЧЕН</w:t>
      </w:r>
    </w:p>
    <w:p w:rsidR="00221C6F" w:rsidRPr="006B3DAB" w:rsidRDefault="00221C6F">
      <w:pPr>
        <w:jc w:val="both"/>
        <w:rPr>
          <w:rFonts w:ascii="Arial" w:hAnsi="Arial" w:cs="Arial"/>
          <w:b/>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јавној</w:t>
      </w:r>
      <w:r w:rsidR="00221C6F" w:rsidRPr="006B3DAB">
        <w:rPr>
          <w:rFonts w:ascii="Arial" w:hAnsi="Arial" w:cs="Arial"/>
          <w:sz w:val="20"/>
          <w:szCs w:val="20"/>
        </w:rPr>
        <w:t xml:space="preserve"> </w:t>
      </w:r>
      <w:r w:rsidRPr="006B3DAB">
        <w:rPr>
          <w:rFonts w:ascii="Arial" w:hAnsi="Arial" w:cs="Arial"/>
          <w:sz w:val="20"/>
          <w:szCs w:val="20"/>
        </w:rPr>
        <w:t>набавци</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бити</w:t>
      </w:r>
      <w:r w:rsidR="00221C6F" w:rsidRPr="006B3DAB">
        <w:rPr>
          <w:rFonts w:ascii="Arial" w:hAnsi="Arial" w:cs="Arial"/>
          <w:sz w:val="20"/>
          <w:szCs w:val="20"/>
        </w:rPr>
        <w:t xml:space="preserve"> </w:t>
      </w:r>
      <w:r w:rsidRPr="006B3DAB">
        <w:rPr>
          <w:rFonts w:ascii="Arial" w:hAnsi="Arial" w:cs="Arial"/>
          <w:sz w:val="20"/>
          <w:szCs w:val="20"/>
        </w:rPr>
        <w:t>закључен</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понуђачем</w:t>
      </w:r>
      <w:r w:rsidR="00221C6F" w:rsidRPr="006B3DAB">
        <w:rPr>
          <w:rFonts w:ascii="Arial" w:hAnsi="Arial" w:cs="Arial"/>
          <w:sz w:val="20"/>
          <w:szCs w:val="20"/>
        </w:rPr>
        <w:t xml:space="preserve"> </w:t>
      </w:r>
      <w:r w:rsidRPr="006B3DAB">
        <w:rPr>
          <w:rFonts w:ascii="Arial" w:hAnsi="Arial" w:cs="Arial"/>
          <w:sz w:val="20"/>
          <w:szCs w:val="20"/>
        </w:rPr>
        <w:t>којем</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додељен</w:t>
      </w:r>
      <w:r w:rsidR="00221C6F" w:rsidRPr="006B3DAB">
        <w:rPr>
          <w:rFonts w:ascii="Arial" w:hAnsi="Arial" w:cs="Arial"/>
          <w:sz w:val="20"/>
          <w:szCs w:val="20"/>
        </w:rPr>
        <w:t xml:space="preserve"> </w:t>
      </w:r>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8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протека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захт</w:t>
      </w:r>
      <w:r w:rsidRPr="006B3DAB">
        <w:rPr>
          <w:rFonts w:ascii="Arial" w:hAnsi="Arial" w:cs="Arial"/>
          <w:sz w:val="20"/>
          <w:szCs w:val="20"/>
          <w:lang w:val="sr-Cyrl-CS"/>
        </w:rPr>
        <w:t>е</w:t>
      </w:r>
      <w:r w:rsidRPr="006B3DAB">
        <w:rPr>
          <w:rFonts w:ascii="Arial" w:hAnsi="Arial" w:cs="Arial"/>
          <w:sz w:val="20"/>
          <w:szCs w:val="20"/>
        </w:rPr>
        <w:t>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заштиту</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из</w:t>
      </w:r>
      <w:r w:rsidR="00221C6F" w:rsidRPr="006B3DAB">
        <w:rPr>
          <w:rFonts w:ascii="Arial" w:hAnsi="Arial" w:cs="Arial"/>
          <w:sz w:val="20"/>
          <w:szCs w:val="20"/>
        </w:rPr>
        <w:t xml:space="preserve"> </w:t>
      </w:r>
      <w:r w:rsidRPr="006B3DAB">
        <w:rPr>
          <w:rFonts w:ascii="Arial" w:hAnsi="Arial" w:cs="Arial"/>
          <w:sz w:val="20"/>
          <w:szCs w:val="20"/>
        </w:rPr>
        <w:t>члана</w:t>
      </w:r>
      <w:r w:rsidR="00221C6F" w:rsidRPr="006B3DAB">
        <w:rPr>
          <w:rFonts w:ascii="Arial" w:hAnsi="Arial" w:cs="Arial"/>
          <w:sz w:val="20"/>
          <w:szCs w:val="20"/>
        </w:rPr>
        <w:t xml:space="preserve"> 149.</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Закона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474A4"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случају</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поднета</w:t>
      </w:r>
      <w:r w:rsidR="00221C6F" w:rsidRPr="006B3DAB">
        <w:rPr>
          <w:rFonts w:ascii="Arial" w:hAnsi="Arial" w:cs="Arial"/>
          <w:sz w:val="20"/>
          <w:szCs w:val="20"/>
        </w:rPr>
        <w:t xml:space="preserve"> </w:t>
      </w:r>
      <w:r w:rsidRPr="006B3DAB">
        <w:rPr>
          <w:rFonts w:ascii="Arial" w:hAnsi="Arial" w:cs="Arial"/>
          <w:sz w:val="20"/>
          <w:szCs w:val="20"/>
        </w:rPr>
        <w:t>само</w:t>
      </w:r>
      <w:r w:rsidR="00221C6F" w:rsidRPr="006B3DAB">
        <w:rPr>
          <w:rFonts w:ascii="Arial" w:hAnsi="Arial" w:cs="Arial"/>
          <w:sz w:val="20"/>
          <w:szCs w:val="20"/>
        </w:rPr>
        <w:t xml:space="preserve"> </w:t>
      </w:r>
      <w:r w:rsidRPr="006B3DAB">
        <w:rPr>
          <w:rFonts w:ascii="Arial" w:hAnsi="Arial" w:cs="Arial"/>
          <w:sz w:val="20"/>
          <w:szCs w:val="20"/>
        </w:rPr>
        <w:t>једна</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закључити</w:t>
      </w:r>
      <w:r w:rsidR="00221C6F" w:rsidRPr="006B3DAB">
        <w:rPr>
          <w:rFonts w:ascii="Arial" w:hAnsi="Arial" w:cs="Arial"/>
          <w:sz w:val="20"/>
          <w:szCs w:val="20"/>
        </w:rPr>
        <w:t xml:space="preserve"> </w:t>
      </w:r>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пре</w:t>
      </w:r>
      <w:r w:rsidR="00FB3DFB" w:rsidRPr="006B3DAB">
        <w:rPr>
          <w:rFonts w:ascii="Arial" w:hAnsi="Arial" w:cs="Arial"/>
          <w:sz w:val="20"/>
          <w:szCs w:val="20"/>
        </w:rPr>
        <w:t xml:space="preserve"> </w:t>
      </w:r>
      <w:r w:rsidRPr="006B3DAB">
        <w:rPr>
          <w:rFonts w:ascii="Arial" w:hAnsi="Arial" w:cs="Arial"/>
          <w:sz w:val="20"/>
          <w:szCs w:val="20"/>
        </w:rPr>
        <w:t>истека</w:t>
      </w:r>
      <w:r w:rsidR="00FB3DFB" w:rsidRPr="006B3DAB">
        <w:rPr>
          <w:rFonts w:ascii="Arial" w:hAnsi="Arial" w:cs="Arial"/>
          <w:sz w:val="20"/>
          <w:szCs w:val="20"/>
        </w:rPr>
        <w:t xml:space="preserve"> </w:t>
      </w:r>
      <w:r w:rsidRPr="006B3DAB">
        <w:rPr>
          <w:rFonts w:ascii="Arial" w:hAnsi="Arial" w:cs="Arial"/>
          <w:sz w:val="20"/>
          <w:szCs w:val="20"/>
        </w:rPr>
        <w:t>рока</w:t>
      </w:r>
      <w:r w:rsidR="00FB3DFB" w:rsidRPr="006B3DAB">
        <w:rPr>
          <w:rFonts w:ascii="Arial" w:hAnsi="Arial" w:cs="Arial"/>
          <w:sz w:val="20"/>
          <w:szCs w:val="20"/>
        </w:rPr>
        <w:t xml:space="preserve"> </w:t>
      </w:r>
      <w:r w:rsidRPr="006B3DAB">
        <w:rPr>
          <w:rFonts w:ascii="Arial" w:hAnsi="Arial" w:cs="Arial"/>
          <w:sz w:val="20"/>
          <w:szCs w:val="20"/>
        </w:rPr>
        <w:t>за</w:t>
      </w:r>
      <w:r w:rsidR="00FB3DFB" w:rsidRPr="006B3DAB">
        <w:rPr>
          <w:rFonts w:ascii="Arial" w:hAnsi="Arial" w:cs="Arial"/>
          <w:sz w:val="20"/>
          <w:szCs w:val="20"/>
        </w:rPr>
        <w:t xml:space="preserve"> </w:t>
      </w:r>
      <w:r w:rsidRPr="006B3DAB">
        <w:rPr>
          <w:rFonts w:ascii="Arial" w:hAnsi="Arial" w:cs="Arial"/>
          <w:sz w:val="20"/>
          <w:szCs w:val="20"/>
        </w:rPr>
        <w:t>подношење</w:t>
      </w:r>
      <w:r w:rsidR="00FB3DFB" w:rsidRPr="006B3DAB">
        <w:rPr>
          <w:rFonts w:ascii="Arial" w:hAnsi="Arial" w:cs="Arial"/>
          <w:sz w:val="20"/>
          <w:szCs w:val="20"/>
        </w:rPr>
        <w:t xml:space="preserve"> </w:t>
      </w:r>
      <w:r w:rsidRPr="006B3DAB">
        <w:rPr>
          <w:rFonts w:ascii="Arial" w:hAnsi="Arial" w:cs="Arial"/>
          <w:color w:val="auto"/>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заштиту</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чланом</w:t>
      </w:r>
      <w:r w:rsidR="00221C6F" w:rsidRPr="006B3DAB">
        <w:rPr>
          <w:rFonts w:ascii="Arial" w:hAnsi="Arial" w:cs="Arial"/>
          <w:sz w:val="20"/>
          <w:szCs w:val="20"/>
        </w:rPr>
        <w:t xml:space="preserve"> 112.</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221C6F" w:rsidRPr="006B3DAB">
        <w:rPr>
          <w:rFonts w:ascii="Arial" w:hAnsi="Arial" w:cs="Arial"/>
          <w:sz w:val="20"/>
          <w:szCs w:val="20"/>
        </w:rPr>
        <w:t xml:space="preserve"> 2. </w:t>
      </w:r>
      <w:proofErr w:type="gramStart"/>
      <w:r w:rsidRPr="006B3DAB">
        <w:rPr>
          <w:rFonts w:ascii="Arial" w:hAnsi="Arial" w:cs="Arial"/>
          <w:sz w:val="20"/>
          <w:szCs w:val="20"/>
        </w:rPr>
        <w:t>тачка</w:t>
      </w:r>
      <w:proofErr w:type="gramEnd"/>
      <w:r w:rsidR="00221C6F" w:rsidRPr="006B3DAB">
        <w:rPr>
          <w:rFonts w:ascii="Arial" w:hAnsi="Arial" w:cs="Arial"/>
          <w:sz w:val="20"/>
          <w:szCs w:val="20"/>
        </w:rPr>
        <w:t xml:space="preserve"> 5) </w:t>
      </w:r>
      <w:r w:rsidRPr="006B3DAB">
        <w:rPr>
          <w:rFonts w:ascii="Arial" w:hAnsi="Arial" w:cs="Arial"/>
          <w:sz w:val="20"/>
          <w:szCs w:val="20"/>
        </w:rPr>
        <w:t>Закона</w:t>
      </w:r>
      <w:r w:rsidR="00221C6F" w:rsidRPr="006B3DAB">
        <w:rPr>
          <w:rFonts w:ascii="Arial" w:hAnsi="Arial" w:cs="Arial"/>
          <w:sz w:val="20"/>
          <w:szCs w:val="20"/>
        </w:rPr>
        <w:t xml:space="preserve">. </w:t>
      </w:r>
    </w:p>
    <w:p w:rsidR="00044BCC" w:rsidRDefault="00044BCC">
      <w:pPr>
        <w:jc w:val="both"/>
        <w:rPr>
          <w:rFonts w:ascii="Arial" w:hAnsi="Arial" w:cs="Arial"/>
        </w:rPr>
      </w:pPr>
    </w:p>
    <w:p w:rsidR="00044BCC" w:rsidRDefault="00044BCC">
      <w:pPr>
        <w:jc w:val="both"/>
        <w:rPr>
          <w:rFonts w:ascii="Arial" w:hAnsi="Arial" w:cs="Arial"/>
        </w:rPr>
      </w:pPr>
    </w:p>
    <w:p w:rsidR="00E36803" w:rsidRPr="00F37E83" w:rsidRDefault="00E36803">
      <w:pPr>
        <w:jc w:val="both"/>
        <w:rPr>
          <w:rFonts w:ascii="Arial" w:hAnsi="Arial" w:cs="Arial"/>
        </w:rPr>
      </w:pPr>
    </w:p>
    <w:p w:rsidR="007A43A6" w:rsidRPr="00762ECF" w:rsidRDefault="006B3DAB">
      <w:pPr>
        <w:shd w:val="clear" w:color="auto" w:fill="C6D9F1"/>
        <w:jc w:val="center"/>
        <w:rPr>
          <w:rFonts w:ascii="Arial" w:hAnsi="Arial" w:cs="Arial"/>
          <w:b/>
          <w:bCs/>
          <w:i/>
          <w:iCs/>
          <w:sz w:val="20"/>
          <w:szCs w:val="20"/>
          <w:lang w:val="sr-Cyrl-CS"/>
        </w:rPr>
      </w:pPr>
      <w:r w:rsidRPr="006B3DAB">
        <w:rPr>
          <w:rFonts w:ascii="Arial" w:hAnsi="Arial" w:cs="Arial"/>
          <w:b/>
          <w:bCs/>
          <w:i/>
          <w:iCs/>
          <w:sz w:val="20"/>
          <w:szCs w:val="20"/>
        </w:rPr>
        <w:lastRenderedPageBreak/>
        <w:t>VI</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ОБРАЗАЦ</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ПОНУДЕ</w:t>
      </w:r>
      <w:r w:rsidR="00762ECF">
        <w:rPr>
          <w:rFonts w:ascii="Arial" w:hAnsi="Arial" w:cs="Arial"/>
          <w:b/>
          <w:bCs/>
          <w:i/>
          <w:iCs/>
          <w:sz w:val="20"/>
          <w:szCs w:val="20"/>
          <w:lang w:val="sr-Cyrl-CS"/>
        </w:rPr>
        <w:t xml:space="preserve"> са структуром цене</w:t>
      </w:r>
    </w:p>
    <w:p w:rsidR="00221C6F" w:rsidRPr="006B3DAB" w:rsidRDefault="00221C6F">
      <w:pPr>
        <w:rPr>
          <w:rFonts w:ascii="Arial" w:hAnsi="Arial" w:cs="Arial"/>
          <w:b/>
          <w:bCs/>
          <w:i/>
          <w:iCs/>
          <w:sz w:val="20"/>
          <w:szCs w:val="20"/>
        </w:rPr>
      </w:pPr>
    </w:p>
    <w:p w:rsidR="00580C3E" w:rsidRPr="006B3DAB" w:rsidRDefault="00B65DE6" w:rsidP="00580C3E">
      <w:pPr>
        <w:jc w:val="both"/>
        <w:rPr>
          <w:rFonts w:ascii="Arial" w:hAnsi="Arial" w:cs="Arial"/>
          <w:bCs/>
          <w:sz w:val="20"/>
          <w:szCs w:val="20"/>
        </w:rPr>
      </w:pPr>
      <w:r w:rsidRPr="006B3DAB">
        <w:rPr>
          <w:rFonts w:ascii="Arial" w:hAnsi="Arial" w:cs="Arial"/>
          <w:iCs/>
          <w:sz w:val="20"/>
          <w:szCs w:val="20"/>
        </w:rPr>
        <w:t>Понуда</w:t>
      </w:r>
      <w:r w:rsidR="00221C6F" w:rsidRPr="006B3DAB">
        <w:rPr>
          <w:rFonts w:ascii="Arial" w:hAnsi="Arial" w:cs="Arial"/>
          <w:iCs/>
          <w:sz w:val="20"/>
          <w:szCs w:val="20"/>
        </w:rPr>
        <w:t xml:space="preserve"> </w:t>
      </w:r>
      <w:r w:rsidRPr="006B3DAB">
        <w:rPr>
          <w:rFonts w:ascii="Arial" w:hAnsi="Arial" w:cs="Arial"/>
          <w:iCs/>
          <w:sz w:val="20"/>
          <w:szCs w:val="20"/>
        </w:rPr>
        <w:t>бр</w:t>
      </w:r>
      <w:r w:rsidR="00221C6F" w:rsidRPr="006B3DAB">
        <w:rPr>
          <w:rFonts w:ascii="Arial" w:hAnsi="Arial" w:cs="Arial"/>
          <w:iCs/>
          <w:sz w:val="20"/>
          <w:szCs w:val="20"/>
        </w:rPr>
        <w:t xml:space="preserve"> ________________ </w:t>
      </w:r>
      <w:r w:rsidRPr="006B3DAB">
        <w:rPr>
          <w:rFonts w:ascii="Arial" w:hAnsi="Arial" w:cs="Arial"/>
          <w:iCs/>
          <w:sz w:val="20"/>
          <w:szCs w:val="20"/>
        </w:rPr>
        <w:t>од</w:t>
      </w:r>
      <w:r w:rsidR="00580C3E" w:rsidRPr="006B3DAB">
        <w:rPr>
          <w:rFonts w:ascii="Arial" w:hAnsi="Arial" w:cs="Arial"/>
          <w:iCs/>
          <w:sz w:val="20"/>
          <w:szCs w:val="20"/>
        </w:rPr>
        <w:t xml:space="preserve"> ______</w:t>
      </w:r>
      <w:r w:rsidR="00221C6F" w:rsidRPr="006B3DAB">
        <w:rPr>
          <w:rFonts w:ascii="Arial" w:hAnsi="Arial" w:cs="Arial"/>
          <w:iCs/>
          <w:sz w:val="20"/>
          <w:szCs w:val="20"/>
        </w:rPr>
        <w:t xml:space="preserve">_______ </w:t>
      </w:r>
      <w:r w:rsidRPr="006B3DAB">
        <w:rPr>
          <w:rFonts w:ascii="Arial" w:hAnsi="Arial" w:cs="Arial"/>
          <w:iCs/>
          <w:sz w:val="20"/>
          <w:szCs w:val="20"/>
        </w:rPr>
        <w:t>за</w:t>
      </w:r>
      <w:r w:rsidR="00221C6F" w:rsidRPr="006B3DAB">
        <w:rPr>
          <w:rFonts w:ascii="Arial" w:hAnsi="Arial" w:cs="Arial"/>
          <w:iCs/>
          <w:sz w:val="20"/>
          <w:szCs w:val="20"/>
        </w:rPr>
        <w:t xml:space="preserve"> </w:t>
      </w:r>
      <w:r w:rsidRPr="006B3DAB">
        <w:rPr>
          <w:rFonts w:ascii="Arial" w:hAnsi="Arial" w:cs="Arial"/>
          <w:iCs/>
          <w:sz w:val="20"/>
          <w:szCs w:val="20"/>
        </w:rPr>
        <w:t>јавну</w:t>
      </w:r>
      <w:r w:rsidR="00221C6F" w:rsidRPr="006B3DAB">
        <w:rPr>
          <w:rFonts w:ascii="Arial" w:hAnsi="Arial" w:cs="Arial"/>
          <w:iCs/>
          <w:sz w:val="20"/>
          <w:szCs w:val="20"/>
        </w:rPr>
        <w:t xml:space="preserve"> </w:t>
      </w:r>
      <w:r w:rsidRPr="006B3DAB">
        <w:rPr>
          <w:rFonts w:ascii="Arial" w:hAnsi="Arial" w:cs="Arial"/>
          <w:iCs/>
          <w:sz w:val="20"/>
          <w:szCs w:val="20"/>
        </w:rPr>
        <w:t>набавку</w:t>
      </w:r>
      <w:r w:rsidR="002A3E9C" w:rsidRPr="006B3DAB">
        <w:rPr>
          <w:rFonts w:ascii="Arial" w:hAnsi="Arial" w:cs="Arial"/>
          <w:iCs/>
          <w:sz w:val="20"/>
          <w:szCs w:val="20"/>
        </w:rPr>
        <w:t xml:space="preserve"> </w:t>
      </w:r>
      <w:r w:rsidRPr="006B3DAB">
        <w:rPr>
          <w:rFonts w:ascii="Arial" w:hAnsi="Arial" w:cs="Arial"/>
          <w:b/>
          <w:iCs/>
          <w:sz w:val="20"/>
          <w:szCs w:val="20"/>
        </w:rPr>
        <w:t>бр</w:t>
      </w:r>
      <w:r w:rsidR="00580C3E" w:rsidRPr="006B3DAB">
        <w:rPr>
          <w:rFonts w:ascii="Arial" w:hAnsi="Arial" w:cs="Arial"/>
          <w:b/>
          <w:iCs/>
          <w:sz w:val="20"/>
          <w:szCs w:val="20"/>
        </w:rPr>
        <w:t>.</w:t>
      </w:r>
      <w:r w:rsidR="0004064F">
        <w:rPr>
          <w:rFonts w:ascii="Arial" w:hAnsi="Arial" w:cs="Arial"/>
          <w:b/>
          <w:iCs/>
          <w:sz w:val="20"/>
          <w:szCs w:val="20"/>
        </w:rPr>
        <w:t>08/18</w:t>
      </w:r>
      <w:r w:rsidR="00221C6F" w:rsidRPr="006B3DAB">
        <w:rPr>
          <w:rFonts w:ascii="Arial" w:hAnsi="Arial" w:cs="Arial"/>
          <w:b/>
          <w:iCs/>
          <w:sz w:val="20"/>
          <w:szCs w:val="20"/>
        </w:rPr>
        <w:t xml:space="preserve"> </w:t>
      </w:r>
      <w:r w:rsidRPr="006B3DAB">
        <w:rPr>
          <w:rFonts w:ascii="Arial" w:hAnsi="Arial" w:cs="Arial"/>
          <w:b/>
          <w:sz w:val="20"/>
          <w:szCs w:val="20"/>
        </w:rPr>
        <w:t>Радова</w:t>
      </w:r>
      <w:r w:rsidR="00140A31" w:rsidRPr="006B3DAB">
        <w:rPr>
          <w:rFonts w:ascii="Arial" w:hAnsi="Arial" w:cs="Arial"/>
          <w:b/>
          <w:bCs/>
          <w:sz w:val="20"/>
          <w:szCs w:val="20"/>
        </w:rPr>
        <w:t xml:space="preserve"> – </w:t>
      </w:r>
      <w:r w:rsidR="009412A0" w:rsidRPr="00083850">
        <w:rPr>
          <w:rFonts w:ascii="Arial" w:hAnsi="Arial" w:cs="Arial"/>
          <w:b/>
          <w:sz w:val="20"/>
          <w:szCs w:val="20"/>
        </w:rPr>
        <w:t>Санација постојеће хидрантске мреже у кругу „Б“</w:t>
      </w:r>
      <w:r w:rsidR="009412A0" w:rsidRPr="00083850">
        <w:rPr>
          <w:rFonts w:ascii="Arial" w:hAnsi="Arial" w:cs="Arial"/>
          <w:b/>
          <w:color w:val="auto"/>
          <w:sz w:val="20"/>
          <w:szCs w:val="20"/>
        </w:rPr>
        <w:t xml:space="preserve"> </w:t>
      </w:r>
    </w:p>
    <w:p w:rsidR="00852974" w:rsidRPr="006B3DAB" w:rsidRDefault="00852974" w:rsidP="00580C3E">
      <w:pPr>
        <w:jc w:val="both"/>
        <w:rPr>
          <w:rFonts w:ascii="Arial" w:hAnsi="Arial" w:cs="Arial"/>
          <w:bCs/>
          <w:sz w:val="20"/>
          <w:szCs w:val="20"/>
        </w:rPr>
      </w:pPr>
    </w:p>
    <w:p w:rsidR="00221C6F" w:rsidRPr="006B3DAB" w:rsidRDefault="00221C6F" w:rsidP="00580C3E">
      <w:pPr>
        <w:jc w:val="both"/>
        <w:rPr>
          <w:rFonts w:ascii="Arial" w:hAnsi="Arial" w:cs="Arial"/>
          <w:i/>
          <w:iCs/>
          <w:sz w:val="20"/>
          <w:szCs w:val="20"/>
        </w:rPr>
      </w:pPr>
      <w:proofErr w:type="gramStart"/>
      <w:r w:rsidRPr="006B3DAB">
        <w:rPr>
          <w:rFonts w:ascii="Arial" w:hAnsi="Arial" w:cs="Arial"/>
          <w:b/>
          <w:bCs/>
          <w:i/>
          <w:iCs/>
          <w:sz w:val="20"/>
          <w:szCs w:val="20"/>
        </w:rPr>
        <w:t>1)</w:t>
      </w:r>
      <w:r w:rsidR="00B65DE6" w:rsidRPr="006B3DAB">
        <w:rPr>
          <w:rFonts w:ascii="Arial" w:hAnsi="Arial" w:cs="Arial"/>
          <w:b/>
          <w:bCs/>
          <w:i/>
          <w:iCs/>
          <w:sz w:val="20"/>
          <w:szCs w:val="20"/>
        </w:rPr>
        <w:t>ОПШТИ</w:t>
      </w:r>
      <w:proofErr w:type="gramEnd"/>
      <w:r w:rsidRPr="006B3DAB">
        <w:rPr>
          <w:rFonts w:ascii="Arial" w:hAnsi="Arial" w:cs="Arial"/>
          <w:b/>
          <w:bCs/>
          <w:i/>
          <w:iCs/>
          <w:sz w:val="20"/>
          <w:szCs w:val="20"/>
        </w:rPr>
        <w:t xml:space="preserve"> </w:t>
      </w:r>
      <w:r w:rsidR="00B65DE6" w:rsidRPr="006B3DAB">
        <w:rPr>
          <w:rFonts w:ascii="Arial" w:hAnsi="Arial" w:cs="Arial"/>
          <w:b/>
          <w:bCs/>
          <w:i/>
          <w:iCs/>
          <w:sz w:val="20"/>
          <w:szCs w:val="20"/>
        </w:rPr>
        <w:t>ПОДАЦИ</w:t>
      </w:r>
      <w:r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Pr="006B3DAB">
        <w:rPr>
          <w:rFonts w:ascii="Arial" w:hAnsi="Arial" w:cs="Arial"/>
          <w:b/>
          <w:bCs/>
          <w:i/>
          <w:iCs/>
          <w:sz w:val="20"/>
          <w:szCs w:val="20"/>
        </w:rPr>
        <w:t xml:space="preserve"> </w:t>
      </w:r>
      <w:r w:rsidR="00B65DE6" w:rsidRPr="006B3DAB">
        <w:rPr>
          <w:rFonts w:ascii="Arial" w:hAnsi="Arial" w:cs="Arial"/>
          <w:b/>
          <w:bCs/>
          <w:i/>
          <w:iCs/>
          <w:sz w:val="20"/>
          <w:szCs w:val="20"/>
        </w:rPr>
        <w:t>ПОНУЂАЧУ</w:t>
      </w:r>
    </w:p>
    <w:tbl>
      <w:tblPr>
        <w:tblW w:w="0" w:type="auto"/>
        <w:tblInd w:w="-15" w:type="dxa"/>
        <w:tblLayout w:type="fixed"/>
        <w:tblLook w:val="0000"/>
      </w:tblPr>
      <w:tblGrid>
        <w:gridCol w:w="4621"/>
        <w:gridCol w:w="4650"/>
      </w:tblGrid>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Назив</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Адреса</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Матични</w:t>
            </w:r>
            <w:r w:rsidR="00221C6F" w:rsidRPr="006B3DAB">
              <w:rPr>
                <w:rFonts w:ascii="Arial" w:hAnsi="Arial" w:cs="Arial"/>
                <w:i/>
                <w:iCs/>
                <w:sz w:val="20"/>
                <w:szCs w:val="20"/>
              </w:rPr>
              <w:t xml:space="preserve"> </w:t>
            </w:r>
            <w:r w:rsidRPr="006B3DAB">
              <w:rPr>
                <w:rFonts w:ascii="Arial" w:hAnsi="Arial" w:cs="Arial"/>
                <w:i/>
                <w:iCs/>
                <w:sz w:val="20"/>
                <w:szCs w:val="20"/>
              </w:rPr>
              <w:t>број</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Порески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идентификациони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ПИБ</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Име</w:t>
            </w:r>
            <w:r w:rsidR="00221C6F" w:rsidRPr="006B3DAB">
              <w:rPr>
                <w:rFonts w:ascii="Arial" w:hAnsi="Arial" w:cs="Arial"/>
                <w:i/>
                <w:iCs/>
                <w:sz w:val="20"/>
                <w:szCs w:val="20"/>
              </w:rPr>
              <w:t xml:space="preserve"> </w:t>
            </w:r>
            <w:r w:rsidRPr="006B3DAB">
              <w:rPr>
                <w:rFonts w:ascii="Arial" w:hAnsi="Arial" w:cs="Arial"/>
                <w:i/>
                <w:iCs/>
                <w:sz w:val="20"/>
                <w:szCs w:val="20"/>
              </w:rPr>
              <w:t>особе</w:t>
            </w:r>
            <w:r w:rsidR="00221C6F" w:rsidRPr="006B3DAB">
              <w:rPr>
                <w:rFonts w:ascii="Arial" w:hAnsi="Arial" w:cs="Arial"/>
                <w:i/>
                <w:iCs/>
                <w:sz w:val="20"/>
                <w:szCs w:val="20"/>
              </w:rPr>
              <w:t xml:space="preserve"> </w:t>
            </w:r>
            <w:r w:rsidRPr="006B3DAB">
              <w:rPr>
                <w:rFonts w:ascii="Arial" w:hAnsi="Arial" w:cs="Arial"/>
                <w:i/>
                <w:iCs/>
                <w:sz w:val="20"/>
                <w:szCs w:val="20"/>
              </w:rPr>
              <w:t>за</w:t>
            </w:r>
            <w:r w:rsidR="00221C6F" w:rsidRPr="006B3DAB">
              <w:rPr>
                <w:rFonts w:ascii="Arial" w:hAnsi="Arial" w:cs="Arial"/>
                <w:i/>
                <w:iCs/>
                <w:sz w:val="20"/>
                <w:szCs w:val="20"/>
              </w:rPr>
              <w:t xml:space="preserve"> </w:t>
            </w:r>
            <w:r w:rsidRPr="006B3DAB">
              <w:rPr>
                <w:rFonts w:ascii="Arial" w:hAnsi="Arial" w:cs="Arial"/>
                <w:i/>
                <w:iCs/>
                <w:sz w:val="20"/>
                <w:szCs w:val="20"/>
              </w:rPr>
              <w:t>контакт</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Електронска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адреса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rPr>
              <w:t>е</w:t>
            </w:r>
            <w:r w:rsidR="00221C6F" w:rsidRPr="006B3DAB">
              <w:rPr>
                <w:rFonts w:ascii="Arial" w:hAnsi="Arial" w:cs="Arial"/>
                <w:i/>
                <w:iCs/>
                <w:sz w:val="20"/>
                <w:szCs w:val="20"/>
                <w:lang w:val="ru-RU"/>
              </w:rPr>
              <w:t>-</w:t>
            </w:r>
            <w:r w:rsidRPr="006B3DAB">
              <w:rPr>
                <w:rFonts w:ascii="Arial" w:hAnsi="Arial" w:cs="Arial"/>
                <w:i/>
                <w:iCs/>
                <w:sz w:val="20"/>
                <w:szCs w:val="20"/>
              </w:rPr>
              <w:t>маил</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Телефон</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Телефакс</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рачуна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назив</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банке</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p w:rsidR="00221C6F" w:rsidRPr="006B3DAB" w:rsidRDefault="00221C6F">
            <w:pPr>
              <w:rPr>
                <w:rFonts w:ascii="Arial" w:hAnsi="Arial" w:cs="Arial"/>
                <w:b/>
                <w:bCs/>
                <w:i/>
                <w:iCs/>
                <w:sz w:val="20"/>
                <w:szCs w:val="20"/>
                <w:lang w:val="ru-RU"/>
              </w:rPr>
            </w:pPr>
          </w:p>
          <w:p w:rsidR="00221C6F" w:rsidRPr="006B3DAB" w:rsidRDefault="00221C6F">
            <w:pPr>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Лице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овлашћено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потписивање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ind w:firstLine="708"/>
              <w:rPr>
                <w:rFonts w:ascii="Arial" w:hAnsi="Arial" w:cs="Arial"/>
                <w:b/>
                <w:bCs/>
                <w:i/>
                <w:iCs/>
                <w:sz w:val="20"/>
                <w:szCs w:val="20"/>
                <w:lang w:val="ru-RU"/>
              </w:rPr>
            </w:pPr>
          </w:p>
          <w:p w:rsidR="00221C6F" w:rsidRPr="006B3DAB" w:rsidRDefault="00221C6F">
            <w:pPr>
              <w:ind w:firstLine="708"/>
              <w:rPr>
                <w:rFonts w:ascii="Arial" w:hAnsi="Arial" w:cs="Arial"/>
                <w:b/>
                <w:bCs/>
                <w:i/>
                <w:iCs/>
                <w:sz w:val="20"/>
                <w:szCs w:val="20"/>
                <w:lang w:val="ru-RU"/>
              </w:rPr>
            </w:pPr>
          </w:p>
          <w:p w:rsidR="00221C6F" w:rsidRPr="006B3DAB" w:rsidRDefault="00221C6F">
            <w:pPr>
              <w:ind w:firstLine="708"/>
              <w:rPr>
                <w:rFonts w:ascii="Arial" w:hAnsi="Arial" w:cs="Arial"/>
                <w:b/>
                <w:bCs/>
                <w:i/>
                <w:iCs/>
                <w:sz w:val="20"/>
                <w:szCs w:val="20"/>
                <w:lang w:val="ru-RU"/>
              </w:rPr>
            </w:pPr>
          </w:p>
        </w:tc>
      </w:tr>
    </w:tbl>
    <w:p w:rsidR="00221C6F" w:rsidRPr="006B3DAB" w:rsidRDefault="00221C6F">
      <w:pPr>
        <w:rPr>
          <w:rFonts w:ascii="Arial" w:hAnsi="Arial" w:cs="Arial"/>
          <w:sz w:val="20"/>
          <w:szCs w:val="20"/>
        </w:rPr>
      </w:pPr>
    </w:p>
    <w:p w:rsidR="00221C6F" w:rsidRPr="006B3DAB" w:rsidRDefault="00221C6F">
      <w:pPr>
        <w:rPr>
          <w:rFonts w:ascii="Arial" w:hAnsi="Arial" w:cs="Arial"/>
          <w:sz w:val="20"/>
          <w:szCs w:val="20"/>
        </w:rPr>
      </w:pPr>
      <w:r w:rsidRPr="006B3DAB">
        <w:rPr>
          <w:rFonts w:ascii="Arial" w:eastAsia="TimesNewRomanPSMT" w:hAnsi="Arial" w:cs="Arial"/>
          <w:b/>
          <w:bCs/>
          <w:i/>
          <w:iCs/>
          <w:sz w:val="20"/>
          <w:szCs w:val="20"/>
        </w:rPr>
        <w:t xml:space="preserve">2) </w:t>
      </w:r>
      <w:r w:rsidR="00B65DE6" w:rsidRPr="006B3DAB">
        <w:rPr>
          <w:rFonts w:ascii="Arial" w:eastAsia="TimesNewRomanPSMT" w:hAnsi="Arial" w:cs="Arial"/>
          <w:b/>
          <w:bCs/>
          <w:i/>
          <w:iCs/>
          <w:sz w:val="20"/>
          <w:szCs w:val="20"/>
        </w:rPr>
        <w:t>ПОНУДУ</w:t>
      </w:r>
      <w:r w:rsidRPr="006B3DAB">
        <w:rPr>
          <w:rFonts w:ascii="Arial" w:eastAsia="TimesNewRomanPSMT" w:hAnsi="Arial" w:cs="Arial"/>
          <w:b/>
          <w:bCs/>
          <w:i/>
          <w:iCs/>
          <w:sz w:val="20"/>
          <w:szCs w:val="20"/>
        </w:rPr>
        <w:t xml:space="preserve"> </w:t>
      </w:r>
      <w:r w:rsidR="00B65DE6" w:rsidRPr="006B3DAB">
        <w:rPr>
          <w:rFonts w:ascii="Arial" w:eastAsia="TimesNewRomanPSMT" w:hAnsi="Arial" w:cs="Arial"/>
          <w:b/>
          <w:bCs/>
          <w:i/>
          <w:iCs/>
          <w:sz w:val="20"/>
          <w:szCs w:val="20"/>
        </w:rPr>
        <w:t>ПОДНОСИ</w:t>
      </w:r>
      <w:r w:rsidRPr="006B3DAB">
        <w:rPr>
          <w:rFonts w:ascii="Arial" w:eastAsia="TimesNewRomanPSMT" w:hAnsi="Arial" w:cs="Arial"/>
          <w:b/>
          <w:bCs/>
          <w:i/>
          <w:iCs/>
          <w:sz w:val="20"/>
          <w:szCs w:val="20"/>
        </w:rPr>
        <w:t xml:space="preserve">: </w:t>
      </w:r>
    </w:p>
    <w:tbl>
      <w:tblPr>
        <w:tblW w:w="0" w:type="auto"/>
        <w:tblInd w:w="-15" w:type="dxa"/>
        <w:tblLayout w:type="fixed"/>
        <w:tblLook w:val="0000"/>
      </w:tblPr>
      <w:tblGrid>
        <w:gridCol w:w="9272"/>
      </w:tblGrid>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hAnsi="Arial" w:cs="Arial"/>
                <w:sz w:val="20"/>
                <w:szCs w:val="20"/>
              </w:rPr>
            </w:pPr>
          </w:p>
          <w:p w:rsidR="00221C6F" w:rsidRPr="006B3DAB" w:rsidRDefault="00B65DE6">
            <w:pPr>
              <w:jc w:val="center"/>
              <w:rPr>
                <w:rFonts w:ascii="Arial" w:eastAsia="TimesNewRomanPSMT" w:hAnsi="Arial" w:cs="Arial"/>
                <w:b/>
                <w:bCs/>
                <w:sz w:val="20"/>
                <w:szCs w:val="20"/>
              </w:rPr>
            </w:pPr>
            <w:r w:rsidRPr="006B3DAB">
              <w:rPr>
                <w:rFonts w:ascii="Arial" w:eastAsia="TimesNewRomanPSMT" w:hAnsi="Arial" w:cs="Arial"/>
                <w:b/>
                <w:bCs/>
                <w:sz w:val="20"/>
                <w:szCs w:val="20"/>
              </w:rPr>
              <w:t>А</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САМОСТАЛНО</w:t>
            </w:r>
            <w:r w:rsidR="00221C6F" w:rsidRPr="006B3DAB">
              <w:rPr>
                <w:rFonts w:ascii="Arial" w:eastAsia="TimesNewRomanPSMT" w:hAnsi="Arial" w:cs="Arial"/>
                <w:b/>
                <w:bCs/>
                <w:sz w:val="20"/>
                <w:szCs w:val="20"/>
              </w:rPr>
              <w:t xml:space="preserve"> </w:t>
            </w:r>
          </w:p>
        </w:tc>
      </w:tr>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eastAsia="TimesNewRomanPSMT" w:hAnsi="Arial" w:cs="Arial"/>
                <w:b/>
                <w:bCs/>
                <w:sz w:val="20"/>
                <w:szCs w:val="20"/>
              </w:rPr>
            </w:pPr>
          </w:p>
          <w:p w:rsidR="00221C6F" w:rsidRPr="006B3DAB" w:rsidRDefault="00B65DE6">
            <w:pPr>
              <w:jc w:val="center"/>
              <w:rPr>
                <w:rFonts w:ascii="Arial" w:eastAsia="TimesNewRomanPSMT" w:hAnsi="Arial" w:cs="Arial"/>
                <w:b/>
                <w:bCs/>
                <w:sz w:val="20"/>
                <w:szCs w:val="20"/>
              </w:rPr>
            </w:pPr>
            <w:r w:rsidRPr="006B3DAB">
              <w:rPr>
                <w:rFonts w:ascii="Arial" w:eastAsia="TimesNewRomanPSMT" w:hAnsi="Arial" w:cs="Arial"/>
                <w:b/>
                <w:bCs/>
                <w:sz w:val="20"/>
                <w:szCs w:val="20"/>
              </w:rPr>
              <w:t>Б</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СА</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ПОДИЗВОЂАЧЕМ</w:t>
            </w:r>
          </w:p>
        </w:tc>
      </w:tr>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eastAsia="TimesNewRomanPSMT" w:hAnsi="Arial" w:cs="Arial"/>
                <w:b/>
                <w:bCs/>
                <w:sz w:val="20"/>
                <w:szCs w:val="20"/>
              </w:rPr>
            </w:pPr>
          </w:p>
          <w:p w:rsidR="00221C6F" w:rsidRPr="006B3DAB" w:rsidRDefault="00B65DE6">
            <w:pPr>
              <w:jc w:val="center"/>
              <w:rPr>
                <w:rFonts w:ascii="Arial" w:hAnsi="Arial" w:cs="Arial"/>
                <w:b/>
                <w:i/>
                <w:iCs/>
                <w:sz w:val="20"/>
                <w:szCs w:val="20"/>
                <w:lang w:val="ru-RU"/>
              </w:rPr>
            </w:pPr>
            <w:r w:rsidRPr="006B3DAB">
              <w:rPr>
                <w:rFonts w:ascii="Arial" w:eastAsia="TimesNewRomanPSMT" w:hAnsi="Arial" w:cs="Arial"/>
                <w:b/>
                <w:bCs/>
                <w:sz w:val="20"/>
                <w:szCs w:val="20"/>
              </w:rPr>
              <w:t>В</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КАО</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ЗАЈЕДНИЧКУ</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ПОНУДУ</w:t>
            </w:r>
          </w:p>
        </w:tc>
      </w:tr>
    </w:tbl>
    <w:p w:rsidR="00221C6F" w:rsidRPr="006B3DAB" w:rsidRDefault="00B65DE6">
      <w:pPr>
        <w:jc w:val="both"/>
        <w:rPr>
          <w:rFonts w:ascii="Arial" w:eastAsia="TimesNewRomanPSMT" w:hAnsi="Arial" w:cs="Arial"/>
          <w:bCs/>
          <w:sz w:val="20"/>
          <w:szCs w:val="20"/>
        </w:rPr>
      </w:pPr>
      <w:r w:rsidRPr="006B3DAB">
        <w:rPr>
          <w:rFonts w:ascii="Arial" w:hAnsi="Arial" w:cs="Arial"/>
          <w:b/>
          <w:i/>
          <w:iCs/>
          <w:sz w:val="20"/>
          <w:szCs w:val="20"/>
          <w:lang w:val="ru-RU"/>
        </w:rPr>
        <w:t>Напомена</w:t>
      </w:r>
      <w:r w:rsidR="00221C6F" w:rsidRPr="006B3DAB">
        <w:rPr>
          <w:rFonts w:ascii="Arial" w:hAnsi="Arial" w:cs="Arial"/>
          <w:b/>
          <w:i/>
          <w:iCs/>
          <w:sz w:val="20"/>
          <w:szCs w:val="20"/>
          <w:lang w:val="ru-RU"/>
        </w:rPr>
        <w:t>:</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заокружити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начин</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подношења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уписати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податке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подизвођачем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односно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податке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color w:val="auto"/>
          <w:sz w:val="20"/>
          <w:szCs w:val="20"/>
          <w:lang w:val="ru-RU"/>
        </w:rPr>
        <w:t>свим</w:t>
      </w:r>
      <w:r w:rsidR="00221C6F" w:rsidRPr="006B3DAB">
        <w:rPr>
          <w:rFonts w:ascii="Arial" w:hAnsi="Arial" w:cs="Arial"/>
          <w:i/>
          <w:iCs/>
          <w:color w:val="auto"/>
          <w:sz w:val="20"/>
          <w:szCs w:val="20"/>
          <w:lang w:val="ru-RU"/>
        </w:rPr>
        <w:t xml:space="preserve"> </w:t>
      </w:r>
      <w:r w:rsidRPr="006B3DAB">
        <w:rPr>
          <w:rFonts w:ascii="Arial" w:hAnsi="Arial" w:cs="Arial"/>
          <w:i/>
          <w:iCs/>
          <w:color w:val="auto"/>
          <w:sz w:val="20"/>
          <w:szCs w:val="20"/>
          <w:lang w:val="ru-RU"/>
        </w:rPr>
        <w:t>учесницима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група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p>
    <w:p w:rsidR="00221C6F" w:rsidRDefault="00221C6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221C6F" w:rsidRPr="006B3DAB" w:rsidRDefault="00221C6F">
      <w:pPr>
        <w:jc w:val="both"/>
        <w:rPr>
          <w:rFonts w:ascii="Arial" w:eastAsia="TimesNewRomanPSMT" w:hAnsi="Arial" w:cs="Arial"/>
          <w:b/>
          <w:bCs/>
          <w:i/>
          <w:sz w:val="20"/>
          <w:szCs w:val="20"/>
        </w:rPr>
      </w:pPr>
      <w:r w:rsidRPr="006B3DAB">
        <w:rPr>
          <w:rFonts w:ascii="Arial" w:eastAsia="TimesNewRomanPSMT" w:hAnsi="Arial" w:cs="Arial"/>
          <w:b/>
          <w:bCs/>
          <w:i/>
          <w:sz w:val="20"/>
          <w:szCs w:val="20"/>
          <w:lang w:val="sr-Cyrl-CS"/>
        </w:rPr>
        <w:lastRenderedPageBreak/>
        <w:t xml:space="preserve">3) </w:t>
      </w:r>
      <w:r w:rsidR="00B65DE6" w:rsidRPr="006B3DAB">
        <w:rPr>
          <w:rFonts w:ascii="Arial" w:eastAsia="TimesNewRomanPSMT" w:hAnsi="Arial" w:cs="Arial"/>
          <w:b/>
          <w:bCs/>
          <w:i/>
          <w:sz w:val="20"/>
          <w:szCs w:val="20"/>
        </w:rPr>
        <w:t>ПОДАЦИ</w:t>
      </w:r>
      <w:r w:rsidRPr="006B3DAB">
        <w:rPr>
          <w:rFonts w:ascii="Arial" w:eastAsia="TimesNewRomanPSMT" w:hAnsi="Arial" w:cs="Arial"/>
          <w:b/>
          <w:bCs/>
          <w:i/>
          <w:sz w:val="20"/>
          <w:szCs w:val="20"/>
        </w:rPr>
        <w:t xml:space="preserve"> </w:t>
      </w:r>
      <w:r w:rsidR="00B65DE6" w:rsidRPr="006B3DAB">
        <w:rPr>
          <w:rFonts w:ascii="Arial" w:eastAsia="TimesNewRomanPSMT" w:hAnsi="Arial" w:cs="Arial"/>
          <w:b/>
          <w:bCs/>
          <w:i/>
          <w:sz w:val="20"/>
          <w:szCs w:val="20"/>
        </w:rPr>
        <w:t>О</w:t>
      </w:r>
      <w:r w:rsidRPr="006B3DAB">
        <w:rPr>
          <w:rFonts w:ascii="Arial" w:eastAsia="TimesNewRomanPSMT" w:hAnsi="Arial" w:cs="Arial"/>
          <w:b/>
          <w:bCs/>
          <w:i/>
          <w:sz w:val="20"/>
          <w:szCs w:val="20"/>
        </w:rPr>
        <w:t xml:space="preserve"> </w:t>
      </w:r>
      <w:r w:rsidR="00B65DE6" w:rsidRPr="006B3DAB">
        <w:rPr>
          <w:rFonts w:ascii="Arial" w:eastAsia="TimesNewRomanPSMT" w:hAnsi="Arial" w:cs="Arial"/>
          <w:b/>
          <w:bCs/>
          <w:i/>
          <w:sz w:val="20"/>
          <w:szCs w:val="20"/>
        </w:rPr>
        <w:t>ПОДИЗВОЂАЧУ</w:t>
      </w:r>
      <w:r w:rsidRPr="006B3DAB">
        <w:rPr>
          <w:rFonts w:ascii="Arial" w:eastAsia="TimesNewRomanPSMT" w:hAnsi="Arial" w:cs="Arial"/>
          <w:b/>
          <w:bCs/>
          <w:i/>
          <w:sz w:val="20"/>
          <w:szCs w:val="20"/>
        </w:rPr>
        <w:t xml:space="preserve"> </w:t>
      </w:r>
    </w:p>
    <w:p w:rsidR="00221C6F" w:rsidRPr="006B3DAB" w:rsidRDefault="00221C6F">
      <w:pPr>
        <w:jc w:val="both"/>
        <w:rPr>
          <w:rFonts w:ascii="Arial" w:hAnsi="Arial" w:cs="Arial"/>
          <w:sz w:val="20"/>
          <w:szCs w:val="20"/>
        </w:rPr>
      </w:pPr>
      <w:r w:rsidRPr="006B3DAB">
        <w:rPr>
          <w:rFonts w:ascii="Arial" w:eastAsia="TimesNewRomanPSMT" w:hAnsi="Arial" w:cs="Arial"/>
          <w:b/>
          <w:bCs/>
          <w:i/>
          <w:sz w:val="20"/>
          <w:szCs w:val="20"/>
        </w:rPr>
        <w:tab/>
      </w:r>
    </w:p>
    <w:tbl>
      <w:tblPr>
        <w:tblW w:w="0" w:type="auto"/>
        <w:tblInd w:w="-15" w:type="dxa"/>
        <w:tblLayout w:type="fixed"/>
        <w:tblLook w:val="0000"/>
      </w:tblPr>
      <w:tblGrid>
        <w:gridCol w:w="465"/>
        <w:gridCol w:w="4219"/>
        <w:gridCol w:w="4588"/>
      </w:tblGrid>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hAnsi="Arial" w:cs="Arial"/>
                <w:sz w:val="20"/>
                <w:szCs w:val="20"/>
              </w:rPr>
            </w:pPr>
          </w:p>
          <w:p w:rsidR="00221C6F" w:rsidRPr="006B3DAB" w:rsidRDefault="00221C6F">
            <w:pPr>
              <w:jc w:val="both"/>
              <w:rPr>
                <w:rFonts w:ascii="Arial" w:eastAsia="TimesNewRomanPSMT" w:hAnsi="Arial" w:cs="Arial"/>
                <w:bCs/>
                <w:i/>
                <w:sz w:val="20"/>
                <w:szCs w:val="20"/>
              </w:rPr>
            </w:pPr>
            <w:r w:rsidRPr="006B3DAB">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Назив</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подизвођача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Проценат</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укупне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вредности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Део</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предмета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rPr>
            </w:pPr>
            <w:r w:rsidRPr="006B3DAB">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Назив</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подизвођача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Проценат</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укупне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вредности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Део</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предмета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bl>
    <w:p w:rsidR="00852974" w:rsidRPr="006B3DAB" w:rsidRDefault="00852974">
      <w:pPr>
        <w:jc w:val="both"/>
        <w:rPr>
          <w:rFonts w:ascii="Arial" w:hAnsi="Arial" w:cs="Arial"/>
          <w:b/>
          <w:bCs/>
          <w:i/>
          <w:iCs/>
          <w:sz w:val="20"/>
          <w:szCs w:val="20"/>
          <w:u w:val="single"/>
          <w:lang w:val="sr-Latn-CS"/>
        </w:rPr>
      </w:pPr>
    </w:p>
    <w:p w:rsidR="00221C6F" w:rsidRPr="006B3DAB" w:rsidRDefault="00B65DE6">
      <w:pPr>
        <w:jc w:val="both"/>
        <w:rPr>
          <w:rFonts w:ascii="Arial" w:hAnsi="Arial" w:cs="Arial"/>
          <w:i/>
          <w:iCs/>
          <w:sz w:val="20"/>
          <w:szCs w:val="20"/>
          <w:lang w:val="ru-RU"/>
        </w:rPr>
      </w:pPr>
      <w:r w:rsidRPr="006B3DAB">
        <w:rPr>
          <w:rFonts w:ascii="Arial" w:hAnsi="Arial" w:cs="Arial"/>
          <w:b/>
          <w:bCs/>
          <w:i/>
          <w:iCs/>
          <w:sz w:val="20"/>
          <w:szCs w:val="20"/>
          <w:u w:val="single"/>
          <w:lang w:val="ru-RU"/>
        </w:rPr>
        <w:t>Напомена</w:t>
      </w:r>
      <w:r w:rsidR="00221C6F" w:rsidRPr="006B3DAB">
        <w:rPr>
          <w:rFonts w:ascii="Arial" w:hAnsi="Arial" w:cs="Arial"/>
          <w:b/>
          <w:bCs/>
          <w:i/>
          <w:iCs/>
          <w:sz w:val="20"/>
          <w:szCs w:val="20"/>
          <w:u w:val="single"/>
          <w:lang w:val="ru-RU"/>
        </w:rPr>
        <w:t>:</w:t>
      </w:r>
      <w:r w:rsidR="00221C6F" w:rsidRPr="006B3DAB">
        <w:rPr>
          <w:rFonts w:ascii="Arial" w:hAnsi="Arial" w:cs="Arial"/>
          <w:b/>
          <w:bCs/>
          <w:i/>
          <w:iCs/>
          <w:sz w:val="20"/>
          <w:szCs w:val="20"/>
          <w:lang w:val="ru-RU"/>
        </w:rPr>
        <w:t xml:space="preserve"> </w:t>
      </w:r>
    </w:p>
    <w:p w:rsidR="002D5AFF" w:rsidRPr="006B3DAB" w:rsidRDefault="00B65DE6">
      <w:pPr>
        <w:jc w:val="both"/>
        <w:rPr>
          <w:rFonts w:ascii="Arial" w:eastAsia="TimesNewRomanPSMT" w:hAnsi="Arial" w:cs="Arial"/>
          <w:b/>
          <w:bCs/>
          <w:sz w:val="20"/>
          <w:szCs w:val="20"/>
          <w:lang w:val="sr-Latn-CS"/>
        </w:rPr>
      </w:pPr>
      <w:r w:rsidRPr="006B3DAB">
        <w:rPr>
          <w:rFonts w:ascii="Arial" w:hAnsi="Arial" w:cs="Arial"/>
          <w:i/>
          <w:iCs/>
          <w:sz w:val="20"/>
          <w:szCs w:val="20"/>
          <w:lang w:val="ru-RU"/>
        </w:rPr>
        <w:t>Табелу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Подаци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попуњавају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само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подизвођачем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већи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места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предвиђених</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табели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потребно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наведени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образац</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копира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довољном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примерака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достави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сваког</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подизвођача</w:t>
      </w:r>
      <w:r w:rsidR="009412A0">
        <w:rPr>
          <w:rFonts w:ascii="Arial" w:hAnsi="Arial" w:cs="Arial"/>
          <w:i/>
          <w:iCs/>
          <w:sz w:val="20"/>
          <w:szCs w:val="20"/>
        </w:rPr>
        <w:t>.</w:t>
      </w:r>
    </w:p>
    <w:p w:rsidR="002D5AFF" w:rsidRPr="006B3DAB" w:rsidRDefault="002D5AFF">
      <w:pPr>
        <w:jc w:val="both"/>
        <w:rPr>
          <w:rFonts w:ascii="Arial" w:eastAsia="TimesNewRomanPSMT" w:hAnsi="Arial" w:cs="Arial"/>
          <w:b/>
          <w:bCs/>
          <w:sz w:val="20"/>
          <w:szCs w:val="20"/>
          <w:lang w:val="sr-Latn-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221C6F" w:rsidRPr="006B3DAB" w:rsidRDefault="00221C6F">
      <w:pPr>
        <w:jc w:val="both"/>
        <w:rPr>
          <w:rFonts w:ascii="Arial" w:eastAsia="TimesNewRomanPSMT" w:hAnsi="Arial" w:cs="Arial"/>
          <w:b/>
          <w:bCs/>
          <w:i/>
          <w:sz w:val="20"/>
          <w:szCs w:val="20"/>
          <w:lang w:val="ru-RU"/>
        </w:rPr>
      </w:pPr>
      <w:r w:rsidRPr="006B3DAB">
        <w:rPr>
          <w:rFonts w:ascii="Arial" w:eastAsia="TimesNewRomanPSMT" w:hAnsi="Arial" w:cs="Arial"/>
          <w:b/>
          <w:bCs/>
          <w:i/>
          <w:sz w:val="20"/>
          <w:szCs w:val="20"/>
          <w:lang w:val="sr-Cyrl-CS"/>
        </w:rPr>
        <w:lastRenderedPageBreak/>
        <w:t xml:space="preserve">4) </w:t>
      </w:r>
      <w:r w:rsidR="00B65DE6" w:rsidRPr="006B3DAB">
        <w:rPr>
          <w:rFonts w:ascii="Arial" w:eastAsia="TimesNewRomanPSMT" w:hAnsi="Arial" w:cs="Arial"/>
          <w:b/>
          <w:bCs/>
          <w:i/>
          <w:sz w:val="20"/>
          <w:szCs w:val="20"/>
          <w:lang w:val="ru-RU"/>
        </w:rPr>
        <w:t>ПОДАЦИ</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О</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УЧЕСНИКУ</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У</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ЗАЈЕДНИЧКОЈ</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ПОНУДИ</w:t>
      </w:r>
    </w:p>
    <w:p w:rsidR="00221C6F" w:rsidRPr="006B3DAB" w:rsidRDefault="00221C6F">
      <w:pPr>
        <w:jc w:val="both"/>
        <w:rPr>
          <w:rFonts w:ascii="Arial" w:hAnsi="Arial" w:cs="Arial"/>
          <w:sz w:val="20"/>
          <w:szCs w:val="20"/>
        </w:rPr>
      </w:pPr>
      <w:r w:rsidRPr="006B3DAB">
        <w:rPr>
          <w:rFonts w:ascii="Arial" w:eastAsia="TimesNewRomanPSMT" w:hAnsi="Arial" w:cs="Arial"/>
          <w:b/>
          <w:bCs/>
          <w:i/>
          <w:sz w:val="20"/>
          <w:szCs w:val="20"/>
          <w:lang w:val="ru-RU"/>
        </w:rPr>
        <w:tab/>
      </w:r>
    </w:p>
    <w:tbl>
      <w:tblPr>
        <w:tblW w:w="0" w:type="auto"/>
        <w:tblInd w:w="-15" w:type="dxa"/>
        <w:tblLayout w:type="fixed"/>
        <w:tblLook w:val="0000"/>
      </w:tblPr>
      <w:tblGrid>
        <w:gridCol w:w="465"/>
        <w:gridCol w:w="4219"/>
        <w:gridCol w:w="4588"/>
      </w:tblGrid>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hAnsi="Arial" w:cs="Arial"/>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bl>
    <w:p w:rsidR="00CF52BF" w:rsidRPr="006B3DAB" w:rsidRDefault="00CF52BF">
      <w:pPr>
        <w:jc w:val="both"/>
        <w:rPr>
          <w:rFonts w:ascii="Arial" w:hAnsi="Arial" w:cs="Arial"/>
          <w:b/>
          <w:bCs/>
          <w:i/>
          <w:iCs/>
          <w:sz w:val="20"/>
          <w:szCs w:val="20"/>
          <w:u w:val="single"/>
        </w:rPr>
      </w:pPr>
    </w:p>
    <w:p w:rsidR="00221C6F" w:rsidRPr="006B3DAB" w:rsidRDefault="00B65DE6">
      <w:pPr>
        <w:jc w:val="both"/>
        <w:rPr>
          <w:rFonts w:ascii="Arial" w:hAnsi="Arial" w:cs="Arial"/>
          <w:i/>
          <w:iCs/>
          <w:sz w:val="20"/>
          <w:szCs w:val="20"/>
          <w:lang w:val="ru-RU"/>
        </w:rPr>
      </w:pPr>
      <w:r w:rsidRPr="006B3DAB">
        <w:rPr>
          <w:rFonts w:ascii="Arial" w:hAnsi="Arial" w:cs="Arial"/>
          <w:b/>
          <w:bCs/>
          <w:i/>
          <w:iCs/>
          <w:sz w:val="20"/>
          <w:szCs w:val="20"/>
          <w:u w:val="single"/>
        </w:rPr>
        <w:t>Напомена</w:t>
      </w:r>
      <w:r w:rsidR="00221C6F" w:rsidRPr="006B3DAB">
        <w:rPr>
          <w:rFonts w:ascii="Arial" w:hAnsi="Arial" w:cs="Arial"/>
          <w:b/>
          <w:bCs/>
          <w:i/>
          <w:iCs/>
          <w:sz w:val="20"/>
          <w:szCs w:val="20"/>
          <w:u w:val="single"/>
        </w:rPr>
        <w:t>:</w:t>
      </w:r>
      <w:r w:rsidR="00221C6F" w:rsidRPr="006B3DAB">
        <w:rPr>
          <w:rFonts w:ascii="Arial" w:hAnsi="Arial" w:cs="Arial"/>
          <w:b/>
          <w:bCs/>
          <w:i/>
          <w:iCs/>
          <w:sz w:val="20"/>
          <w:szCs w:val="20"/>
        </w:rPr>
        <w:t xml:space="preserve"> </w:t>
      </w:r>
    </w:p>
    <w:p w:rsidR="00221C6F" w:rsidRPr="006B3DAB" w:rsidRDefault="00B65DE6">
      <w:pPr>
        <w:jc w:val="both"/>
        <w:rPr>
          <w:rFonts w:ascii="Arial" w:hAnsi="Arial" w:cs="Arial"/>
          <w:b/>
          <w:bCs/>
          <w:i/>
          <w:iCs/>
          <w:sz w:val="20"/>
          <w:szCs w:val="20"/>
        </w:rPr>
      </w:pPr>
      <w:r w:rsidRPr="006B3DAB">
        <w:rPr>
          <w:rFonts w:ascii="Arial" w:hAnsi="Arial" w:cs="Arial"/>
          <w:i/>
          <w:iCs/>
          <w:sz w:val="20"/>
          <w:szCs w:val="20"/>
          <w:lang w:val="ru-RU"/>
        </w:rPr>
        <w:t>Табелу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Подаци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попуњавају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само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већи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места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предвиђених</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табели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потребно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наведени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образац</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копира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довољном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примерака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достави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сваког</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w:t>
      </w:r>
    </w:p>
    <w:p w:rsidR="00221C6F" w:rsidRDefault="00221C6F">
      <w:pPr>
        <w:jc w:val="both"/>
        <w:rPr>
          <w:rFonts w:ascii="Arial" w:hAnsi="Arial" w:cs="Arial"/>
          <w:b/>
          <w:bCs/>
          <w:i/>
          <w:iCs/>
          <w:sz w:val="20"/>
          <w:szCs w:val="20"/>
        </w:rPr>
      </w:pPr>
    </w:p>
    <w:p w:rsidR="009F6B56" w:rsidRDefault="009F6B56">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083850" w:rsidRDefault="00083850">
      <w:pPr>
        <w:jc w:val="both"/>
        <w:rPr>
          <w:rFonts w:ascii="Arial" w:hAnsi="Arial" w:cs="Arial"/>
          <w:b/>
          <w:bCs/>
          <w:i/>
          <w:iCs/>
          <w:sz w:val="20"/>
          <w:szCs w:val="20"/>
          <w:lang w:val="sr-Cyrl-CS"/>
        </w:rPr>
      </w:pPr>
    </w:p>
    <w:p w:rsidR="00083850" w:rsidRDefault="00083850">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rsidP="00B53CF7">
      <w:pPr>
        <w:rPr>
          <w:rFonts w:ascii="Arial" w:hAnsi="Arial" w:cs="Arial"/>
          <w:b/>
          <w:bCs/>
          <w:i/>
          <w:iCs/>
          <w:sz w:val="20"/>
          <w:szCs w:val="20"/>
          <w:lang w:val="sr-Cyrl-CS"/>
        </w:rPr>
      </w:pPr>
    </w:p>
    <w:p w:rsidR="00B53CF7" w:rsidRDefault="00B65DE6" w:rsidP="00B53CF7">
      <w:pPr>
        <w:rPr>
          <w:rFonts w:ascii="Arial" w:hAnsi="Arial" w:cs="Arial"/>
          <w:b/>
          <w:i/>
          <w:iCs/>
          <w:sz w:val="22"/>
          <w:szCs w:val="22"/>
        </w:rPr>
      </w:pPr>
      <w:r>
        <w:rPr>
          <w:rFonts w:ascii="Arial" w:eastAsia="TimesNewRomanPSMT" w:hAnsi="Arial" w:cs="Arial"/>
          <w:b/>
          <w:bCs/>
          <w:sz w:val="22"/>
          <w:szCs w:val="22"/>
        </w:rPr>
        <w:lastRenderedPageBreak/>
        <w:t>ОПИС</w:t>
      </w:r>
      <w:r w:rsidR="00221C6F" w:rsidRPr="00366566">
        <w:rPr>
          <w:rFonts w:ascii="Arial" w:eastAsia="TimesNewRomanPSMT" w:hAnsi="Arial" w:cs="Arial"/>
          <w:b/>
          <w:bCs/>
          <w:sz w:val="22"/>
          <w:szCs w:val="22"/>
        </w:rPr>
        <w:t xml:space="preserve"> </w:t>
      </w:r>
      <w:r>
        <w:rPr>
          <w:rFonts w:ascii="Arial" w:eastAsia="TimesNewRomanPSMT" w:hAnsi="Arial" w:cs="Arial"/>
          <w:b/>
          <w:bCs/>
          <w:sz w:val="22"/>
          <w:szCs w:val="22"/>
        </w:rPr>
        <w:t>ПРЕДМЕТА</w:t>
      </w:r>
      <w:r w:rsidR="00221C6F" w:rsidRPr="00366566">
        <w:rPr>
          <w:rFonts w:ascii="Arial" w:eastAsia="TimesNewRomanPSMT" w:hAnsi="Arial" w:cs="Arial"/>
          <w:b/>
          <w:bCs/>
          <w:sz w:val="22"/>
          <w:szCs w:val="22"/>
        </w:rPr>
        <w:t xml:space="preserve"> </w:t>
      </w:r>
      <w:r>
        <w:rPr>
          <w:rFonts w:ascii="Arial" w:eastAsia="TimesNewRomanPSMT" w:hAnsi="Arial" w:cs="Arial"/>
          <w:b/>
          <w:bCs/>
          <w:sz w:val="22"/>
          <w:szCs w:val="22"/>
        </w:rPr>
        <w:t>НАБАВКЕ</w:t>
      </w:r>
      <w:r w:rsidR="00B53CF7" w:rsidRPr="00530616">
        <w:rPr>
          <w:rFonts w:ascii="Arial" w:eastAsia="TimesNewRomanPSMT" w:hAnsi="Arial" w:cs="Arial"/>
          <w:b/>
          <w:bCs/>
          <w:sz w:val="22"/>
          <w:szCs w:val="22"/>
        </w:rPr>
        <w:t>:</w:t>
      </w:r>
      <w:r w:rsidR="00221C6F" w:rsidRPr="00530616">
        <w:rPr>
          <w:rFonts w:ascii="Arial" w:hAnsi="Arial" w:cs="Arial"/>
          <w:b/>
          <w:i/>
          <w:iCs/>
          <w:sz w:val="22"/>
          <w:szCs w:val="22"/>
        </w:rPr>
        <w:t xml:space="preserve"> </w:t>
      </w:r>
    </w:p>
    <w:p w:rsidR="00083850" w:rsidRPr="00083850" w:rsidRDefault="00083850" w:rsidP="00B53CF7">
      <w:pPr>
        <w:rPr>
          <w:rFonts w:ascii="Arial" w:hAnsi="Arial" w:cs="Arial"/>
          <w:b/>
          <w:i/>
          <w:iCs/>
          <w:sz w:val="22"/>
          <w:szCs w:val="22"/>
        </w:rPr>
      </w:pPr>
    </w:p>
    <w:p w:rsidR="00083850" w:rsidRPr="00083850" w:rsidRDefault="00762ECF" w:rsidP="00B53CF7">
      <w:pPr>
        <w:rPr>
          <w:rFonts w:ascii="Arial" w:hAnsi="Arial" w:cs="Arial"/>
          <w:b/>
          <w:sz w:val="20"/>
          <w:szCs w:val="20"/>
        </w:rPr>
      </w:pPr>
      <w:r>
        <w:rPr>
          <w:rFonts w:ascii="Arial" w:hAnsi="Arial" w:cs="Arial"/>
          <w:iCs/>
          <w:sz w:val="20"/>
          <w:szCs w:val="20"/>
          <w:lang w:val="sr-Cyrl-CS"/>
        </w:rPr>
        <w:t>Ј</w:t>
      </w:r>
      <w:r>
        <w:rPr>
          <w:rFonts w:ascii="Arial" w:hAnsi="Arial" w:cs="Arial"/>
          <w:iCs/>
          <w:sz w:val="20"/>
          <w:szCs w:val="20"/>
        </w:rPr>
        <w:t>авн</w:t>
      </w:r>
      <w:r>
        <w:rPr>
          <w:rFonts w:ascii="Arial" w:hAnsi="Arial" w:cs="Arial"/>
          <w:iCs/>
          <w:sz w:val="20"/>
          <w:szCs w:val="20"/>
          <w:lang w:val="sr-Cyrl-CS"/>
        </w:rPr>
        <w:t>а</w:t>
      </w:r>
      <w:r w:rsidRPr="006B3DAB">
        <w:rPr>
          <w:rFonts w:ascii="Arial" w:hAnsi="Arial" w:cs="Arial"/>
          <w:iCs/>
          <w:sz w:val="20"/>
          <w:szCs w:val="20"/>
        </w:rPr>
        <w:t xml:space="preserve"> </w:t>
      </w:r>
      <w:r>
        <w:rPr>
          <w:rFonts w:ascii="Arial" w:hAnsi="Arial" w:cs="Arial"/>
          <w:iCs/>
          <w:sz w:val="20"/>
          <w:szCs w:val="20"/>
        </w:rPr>
        <w:t>набавк</w:t>
      </w:r>
      <w:r>
        <w:rPr>
          <w:rFonts w:ascii="Arial" w:hAnsi="Arial" w:cs="Arial"/>
          <w:iCs/>
          <w:sz w:val="20"/>
          <w:szCs w:val="20"/>
          <w:lang w:val="sr-Cyrl-CS"/>
        </w:rPr>
        <w:t>а</w:t>
      </w:r>
      <w:r w:rsidRPr="006B3DAB">
        <w:rPr>
          <w:rFonts w:ascii="Arial" w:hAnsi="Arial" w:cs="Arial"/>
          <w:iCs/>
          <w:sz w:val="20"/>
          <w:szCs w:val="20"/>
        </w:rPr>
        <w:t xml:space="preserve"> </w:t>
      </w:r>
      <w:r w:rsidRPr="006B3DAB">
        <w:rPr>
          <w:rFonts w:ascii="Arial" w:hAnsi="Arial" w:cs="Arial"/>
          <w:b/>
          <w:iCs/>
          <w:sz w:val="20"/>
          <w:szCs w:val="20"/>
        </w:rPr>
        <w:t>бр.</w:t>
      </w:r>
      <w:r>
        <w:rPr>
          <w:rFonts w:ascii="Arial" w:hAnsi="Arial" w:cs="Arial"/>
          <w:b/>
          <w:iCs/>
          <w:sz w:val="20"/>
          <w:szCs w:val="20"/>
        </w:rPr>
        <w:t>08/18</w:t>
      </w:r>
      <w:r w:rsidRPr="006B3DAB">
        <w:rPr>
          <w:rFonts w:ascii="Arial" w:hAnsi="Arial" w:cs="Arial"/>
          <w:b/>
          <w:iCs/>
          <w:sz w:val="20"/>
          <w:szCs w:val="20"/>
        </w:rPr>
        <w:t xml:space="preserve"> </w:t>
      </w:r>
      <w:r w:rsidRPr="006B3DAB">
        <w:rPr>
          <w:rFonts w:ascii="Arial" w:hAnsi="Arial" w:cs="Arial"/>
          <w:b/>
          <w:bCs/>
          <w:sz w:val="20"/>
          <w:szCs w:val="20"/>
        </w:rPr>
        <w:t xml:space="preserve">– </w:t>
      </w:r>
      <w:r w:rsidRPr="00083850">
        <w:rPr>
          <w:rFonts w:ascii="Arial" w:hAnsi="Arial" w:cs="Arial"/>
          <w:b/>
          <w:sz w:val="20"/>
          <w:szCs w:val="20"/>
        </w:rPr>
        <w:t>Санација постојеће хидрантске мреже у кругу „Б“</w:t>
      </w:r>
    </w:p>
    <w:tbl>
      <w:tblPr>
        <w:tblW w:w="9828" w:type="dxa"/>
        <w:tblLayout w:type="fixed"/>
        <w:tblLook w:val="04A0"/>
      </w:tblPr>
      <w:tblGrid>
        <w:gridCol w:w="468"/>
        <w:gridCol w:w="2970"/>
        <w:gridCol w:w="720"/>
        <w:gridCol w:w="990"/>
        <w:gridCol w:w="1080"/>
        <w:gridCol w:w="90"/>
        <w:gridCol w:w="1170"/>
        <w:gridCol w:w="1170"/>
        <w:gridCol w:w="1170"/>
      </w:tblGrid>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ПРЕТХОДНИ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gridSpan w:val="2"/>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2ECF" w:rsidRPr="00762ECF" w:rsidRDefault="00762ECF" w:rsidP="007A7863">
            <w:pPr>
              <w:suppressAutoHyphens w:val="0"/>
              <w:spacing w:line="240" w:lineRule="auto"/>
              <w:jc w:val="center"/>
              <w:rPr>
                <w:rFonts w:ascii="Arial" w:eastAsia="Times New Roman" w:hAnsi="Arial" w:cs="Arial"/>
                <w:b/>
                <w:bCs/>
                <w:kern w:val="0"/>
                <w:sz w:val="20"/>
                <w:szCs w:val="20"/>
                <w:lang w:val="sr-Cyrl-CS" w:eastAsia="en-US"/>
              </w:rPr>
            </w:pPr>
            <w:r>
              <w:rPr>
                <w:rFonts w:ascii="Arial" w:eastAsia="Times New Roman" w:hAnsi="Arial" w:cs="Arial"/>
                <w:b/>
                <w:bCs/>
                <w:kern w:val="0"/>
                <w:sz w:val="20"/>
                <w:szCs w:val="20"/>
                <w:lang w:eastAsia="en-US"/>
              </w:rPr>
              <w:t>П</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Опис</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Јед. мере</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Кол</w:t>
            </w:r>
          </w:p>
        </w:tc>
        <w:tc>
          <w:tcPr>
            <w:tcW w:w="1170" w:type="dxa"/>
            <w:gridSpan w:val="2"/>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Јединична цена</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Јединична цена</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vAlign w:val="center"/>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Укупно</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vAlign w:val="center"/>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Укупно</w:t>
            </w:r>
            <w:r w:rsidRPr="00762ECF">
              <w:rPr>
                <w:rFonts w:ascii="Arial" w:eastAsia="Times New Roman" w:hAnsi="Arial" w:cs="Arial"/>
                <w:bCs/>
                <w:kern w:val="0"/>
                <w:sz w:val="18"/>
                <w:szCs w:val="18"/>
                <w:lang w:val="sr-Cyrl-CS" w:eastAsia="en-US"/>
              </w:rPr>
              <w:t xml:space="preserve"> са пдв-ом</w:t>
            </w: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Рашчишћавање терена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03"/>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Расчишћавање трасе од шибља, дрвећа и осталог материјала, ради несметаног обављања радова.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350,00</w:t>
            </w:r>
          </w:p>
        </w:tc>
        <w:tc>
          <w:tcPr>
            <w:tcW w:w="117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2</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Обележавање трасе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90"/>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почетка извршити геодетско снимање трасе као и свих других објеката.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 снимљене трасе.</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768,00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3</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Шлицовање трасе хидрантске мреже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75"/>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Због непостојања катастра инсталација пре почетка ископа извршити ручно прекопавање трасе цевовода (шлицовање). Прекопавање вршити попреко у односу на трасу у ширини од 30 </w:t>
            </w:r>
            <w:proofErr w:type="gramStart"/>
            <w:r w:rsidRPr="00607A02">
              <w:rPr>
                <w:rFonts w:ascii="Arial" w:eastAsia="Times New Roman" w:hAnsi="Arial" w:cs="Arial"/>
                <w:kern w:val="0"/>
                <w:sz w:val="20"/>
                <w:szCs w:val="20"/>
                <w:lang w:eastAsia="en-US"/>
              </w:rPr>
              <w:t>цм  и</w:t>
            </w:r>
            <w:proofErr w:type="gramEnd"/>
            <w:r w:rsidRPr="00607A02">
              <w:rPr>
                <w:rFonts w:ascii="Arial" w:eastAsia="Times New Roman" w:hAnsi="Arial" w:cs="Arial"/>
                <w:kern w:val="0"/>
                <w:sz w:val="20"/>
                <w:szCs w:val="20"/>
                <w:lang w:eastAsia="en-US"/>
              </w:rPr>
              <w:t xml:space="preserve"> дужини 0,5 м лево и десно од обележене  осовине  цевовода.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7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4</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Раскоповање асфалта и бетонских платоа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30"/>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 предви</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еним местима куда пролази хидрантска мрежа раскопати плато за 10цм шире од дате ширине рова. Јединичном ценом обухватити сечење бетона, рушење платоа, утовар шута, одвоз на депонију коју одреди надзор до 10 км и истовар.</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извршених радова.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Поправка платоа биће обрачуната посебно кроз позицију бетонских радова.</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92,00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9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5</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Асфалтирање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14"/>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асфалтирање завршним слојем д=5цм на делу где је постојао асфалт преко бетонске подлоге од неармираног бетона д=10цм</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nil"/>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hideMark/>
          </w:tcPr>
          <w:p w:rsidR="00762ECF" w:rsidRPr="00131CA9" w:rsidRDefault="00131CA9" w:rsidP="00131CA9">
            <w:pPr>
              <w:suppressAutoHyphens w:val="0"/>
              <w:spacing w:line="240" w:lineRule="auto"/>
              <w:jc w:val="right"/>
              <w:rPr>
                <w:rFonts w:ascii="Arial" w:eastAsia="Times New Roman" w:hAnsi="Arial" w:cs="Arial"/>
                <w:b/>
                <w:bCs/>
                <w:kern w:val="0"/>
                <w:sz w:val="20"/>
                <w:szCs w:val="20"/>
                <w:lang w:val="sr-Cyrl-CS" w:eastAsia="en-US"/>
              </w:rPr>
            </w:pPr>
            <w:r>
              <w:rPr>
                <w:rFonts w:ascii="Arial" w:eastAsia="Times New Roman" w:hAnsi="Arial" w:cs="Arial"/>
                <w:b/>
                <w:bCs/>
                <w:kern w:val="0"/>
                <w:sz w:val="20"/>
                <w:szCs w:val="20"/>
                <w:lang w:val="sr-Cyrl-CS" w:eastAsia="en-US"/>
              </w:rPr>
              <w:t xml:space="preserve">                         </w:t>
            </w:r>
          </w:p>
        </w:tc>
        <w:tc>
          <w:tcPr>
            <w:tcW w:w="4050" w:type="dxa"/>
            <w:gridSpan w:val="5"/>
            <w:tcBorders>
              <w:top w:val="nil"/>
              <w:left w:val="nil"/>
              <w:bottom w:val="single" w:sz="8" w:space="0" w:color="auto"/>
              <w:right w:val="single" w:sz="8" w:space="0" w:color="auto"/>
            </w:tcBorders>
            <w:shd w:val="clear" w:color="auto" w:fill="auto"/>
            <w:vAlign w:val="bottom"/>
            <w:hideMark/>
          </w:tcPr>
          <w:p w:rsidR="00762ECF" w:rsidRPr="00762ECF" w:rsidRDefault="00131CA9" w:rsidP="00762ECF">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b/>
                <w:bCs/>
                <w:kern w:val="0"/>
                <w:sz w:val="20"/>
                <w:szCs w:val="20"/>
                <w:lang w:eastAsia="en-US"/>
              </w:rPr>
              <w:t xml:space="preserve">УКУПНО </w:t>
            </w:r>
            <w:r>
              <w:rPr>
                <w:rFonts w:ascii="Arial" w:eastAsia="Times New Roman" w:hAnsi="Arial" w:cs="Arial"/>
                <w:b/>
                <w:bCs/>
                <w:kern w:val="0"/>
                <w:sz w:val="20"/>
                <w:szCs w:val="20"/>
                <w:lang w:eastAsia="en-US"/>
              </w:rPr>
              <w:t>I</w:t>
            </w:r>
            <w:r w:rsidR="00762ECF"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both"/>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083850" w:rsidRDefault="00083850"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ЗЕМЉАНИ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Ископ рова за радну јаму </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8"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235"/>
        </w:trPr>
        <w:tc>
          <w:tcPr>
            <w:tcW w:w="468" w:type="dxa"/>
            <w:vMerge w:val="restart"/>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ручни и машински ископ ровова у земљи  </w:t>
            </w:r>
            <w:r>
              <w:rPr>
                <w:rFonts w:ascii="Arial" w:eastAsia="Times New Roman" w:hAnsi="Arial" w:cs="Arial"/>
                <w:kern w:val="0"/>
                <w:sz w:val="20"/>
                <w:szCs w:val="20"/>
                <w:lang w:eastAsia="en-US"/>
              </w:rPr>
              <w:t>I</w:t>
            </w:r>
            <w:r w:rsidRPr="00607A02">
              <w:rPr>
                <w:rFonts w:ascii="Arial" w:eastAsia="Times New Roman" w:hAnsi="Arial" w:cs="Arial"/>
                <w:kern w:val="0"/>
                <w:sz w:val="20"/>
                <w:szCs w:val="20"/>
                <w:lang w:eastAsia="en-US"/>
              </w:rPr>
              <w:t xml:space="preserve"> и </w:t>
            </w:r>
            <w:r>
              <w:rPr>
                <w:rFonts w:ascii="Arial" w:eastAsia="Times New Roman" w:hAnsi="Arial" w:cs="Arial"/>
                <w:kern w:val="0"/>
                <w:sz w:val="20"/>
                <w:szCs w:val="20"/>
                <w:lang w:eastAsia="en-US"/>
              </w:rPr>
              <w:t>II</w:t>
            </w:r>
            <w:r w:rsidRPr="00607A02">
              <w:rPr>
                <w:rFonts w:ascii="Arial" w:eastAsia="Times New Roman" w:hAnsi="Arial" w:cs="Arial"/>
                <w:kern w:val="0"/>
                <w:sz w:val="20"/>
                <w:szCs w:val="20"/>
                <w:lang w:eastAsia="en-US"/>
              </w:rPr>
              <w:t xml:space="preserve">  категорије са  правилним опсецањем  бочних  страна  и  дна   рова,  а према датом пројекту.</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246A60" w:rsidRDefault="00762ECF" w:rsidP="007A7863">
            <w:pPr>
              <w:suppressAutoHyphens w:val="0"/>
              <w:spacing w:line="240" w:lineRule="auto"/>
              <w:jc w:val="center"/>
              <w:rPr>
                <w:rFonts w:ascii="Arial" w:eastAsia="Times New Roman" w:hAnsi="Arial" w:cs="Arial"/>
                <w:color w:val="FF0000"/>
                <w:kern w:val="0"/>
                <w:sz w:val="20"/>
                <w:szCs w:val="20"/>
                <w:lang w:eastAsia="en-US"/>
              </w:rPr>
            </w:pPr>
            <w:r w:rsidRPr="00246A60">
              <w:rPr>
                <w:rFonts w:ascii="Arial" w:eastAsia="Times New Roman" w:hAnsi="Arial" w:cs="Arial"/>
                <w:color w:val="FF0000"/>
                <w:kern w:val="0"/>
                <w:sz w:val="20"/>
                <w:szCs w:val="20"/>
                <w:lang w:eastAsia="en-US"/>
              </w:rPr>
              <w:t> </w:t>
            </w:r>
            <w:r w:rsidR="00246A60" w:rsidRPr="00246A60">
              <w:rPr>
                <w:rFonts w:ascii="Arial" w:eastAsia="Times New Roman" w:hAnsi="Arial" w:cs="Arial"/>
                <w:color w:val="FF0000"/>
                <w:kern w:val="0"/>
                <w:sz w:val="20"/>
                <w:szCs w:val="20"/>
                <w:lang w:eastAsia="en-US"/>
              </w:rPr>
              <w:t>м</w:t>
            </w:r>
            <w:r w:rsidR="00246A60" w:rsidRPr="00246A60">
              <w:rPr>
                <w:rFonts w:ascii="Arial" w:eastAsia="Times New Roman" w:hAnsi="Arial" w:cs="Arial"/>
                <w:color w:val="FF0000"/>
                <w:kern w:val="0"/>
                <w:sz w:val="20"/>
                <w:szCs w:val="20"/>
                <w:vertAlign w:val="superscript"/>
                <w:lang w:eastAsia="en-US"/>
              </w:rPr>
              <w:t>3</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246A60" w:rsidRDefault="00246A60" w:rsidP="007A7863">
            <w:pPr>
              <w:suppressAutoHyphens w:val="0"/>
              <w:spacing w:line="240" w:lineRule="auto"/>
              <w:jc w:val="center"/>
              <w:rPr>
                <w:rFonts w:ascii="Arial" w:eastAsia="Times New Roman" w:hAnsi="Arial" w:cs="Arial"/>
                <w:color w:val="FF0000"/>
                <w:kern w:val="0"/>
                <w:sz w:val="20"/>
                <w:szCs w:val="20"/>
                <w:lang w:val="sr-Cyrl-CS" w:eastAsia="en-US"/>
              </w:rPr>
            </w:pPr>
            <w:r w:rsidRPr="00246A60">
              <w:rPr>
                <w:rFonts w:ascii="Arial" w:eastAsia="Times New Roman" w:hAnsi="Arial" w:cs="Arial"/>
                <w:color w:val="FF0000"/>
                <w:kern w:val="0"/>
                <w:sz w:val="20"/>
                <w:szCs w:val="20"/>
                <w:lang w:eastAsia="en-US"/>
              </w:rPr>
              <w:t>4</w:t>
            </w:r>
            <w:r w:rsidRPr="00246A60">
              <w:rPr>
                <w:rFonts w:ascii="Arial" w:eastAsia="Times New Roman" w:hAnsi="Arial" w:cs="Arial"/>
                <w:color w:val="FF0000"/>
                <w:kern w:val="0"/>
                <w:sz w:val="20"/>
                <w:szCs w:val="20"/>
                <w:lang w:val="sr-Cyrl-CS" w:eastAsia="en-US"/>
              </w:rPr>
              <w:t>83</w:t>
            </w:r>
            <w:r w:rsidR="00762ECF" w:rsidRPr="00246A60">
              <w:rPr>
                <w:rFonts w:ascii="Arial" w:eastAsia="Times New Roman" w:hAnsi="Arial" w:cs="Arial"/>
                <w:color w:val="FF0000"/>
                <w:kern w:val="0"/>
                <w:sz w:val="20"/>
                <w:szCs w:val="20"/>
                <w:lang w:eastAsia="en-US"/>
              </w:rPr>
              <w:t>,</w:t>
            </w:r>
            <w:r w:rsidRPr="00246A60">
              <w:rPr>
                <w:rFonts w:ascii="Arial" w:eastAsia="Times New Roman" w:hAnsi="Arial" w:cs="Arial"/>
                <w:color w:val="FF0000"/>
                <w:kern w:val="0"/>
                <w:sz w:val="20"/>
                <w:szCs w:val="20"/>
                <w:lang w:val="sr-Cyrl-CS" w:eastAsia="en-US"/>
              </w:rPr>
              <w:t>52</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146"/>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Одбацивање ископаног материјала </w:t>
            </w:r>
            <w:proofErr w:type="gramStart"/>
            <w:r w:rsidRPr="00607A02">
              <w:rPr>
                <w:rFonts w:ascii="Arial" w:eastAsia="Times New Roman" w:hAnsi="Arial" w:cs="Arial"/>
                <w:kern w:val="0"/>
                <w:sz w:val="20"/>
                <w:szCs w:val="20"/>
                <w:lang w:eastAsia="en-US"/>
              </w:rPr>
              <w:t>обавезно  мин</w:t>
            </w:r>
            <w:proofErr w:type="gramEnd"/>
            <w:r w:rsidRPr="00607A02">
              <w:rPr>
                <w:rFonts w:ascii="Arial" w:eastAsia="Times New Roman" w:hAnsi="Arial" w:cs="Arial"/>
                <w:kern w:val="0"/>
                <w:sz w:val="20"/>
                <w:szCs w:val="20"/>
                <w:lang w:eastAsia="en-US"/>
              </w:rPr>
              <w:t xml:space="preserve">.  </w:t>
            </w:r>
            <w:proofErr w:type="gramStart"/>
            <w:r w:rsidRPr="00607A02">
              <w:rPr>
                <w:rFonts w:ascii="Arial" w:eastAsia="Times New Roman" w:hAnsi="Arial" w:cs="Arial"/>
                <w:kern w:val="0"/>
                <w:sz w:val="20"/>
                <w:szCs w:val="20"/>
                <w:lang w:eastAsia="en-US"/>
              </w:rPr>
              <w:t>на  1,0</w:t>
            </w:r>
            <w:proofErr w:type="gramEnd"/>
            <w:r w:rsidRPr="00607A02">
              <w:rPr>
                <w:rFonts w:ascii="Arial" w:eastAsia="Times New Roman" w:hAnsi="Arial" w:cs="Arial"/>
                <w:kern w:val="0"/>
                <w:sz w:val="20"/>
                <w:szCs w:val="20"/>
                <w:lang w:eastAsia="en-US"/>
              </w:rPr>
              <w:t xml:space="preserve"> м  од ивице  рова  са једне стране, док се остале стране користе за транспорт цеви и материјала.</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468"/>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w:t>
            </w:r>
            <w:proofErr w:type="gramStart"/>
            <w:r w:rsidRPr="00607A02">
              <w:rPr>
                <w:rFonts w:ascii="Arial" w:eastAsia="Times New Roman" w:hAnsi="Arial" w:cs="Arial"/>
                <w:kern w:val="0"/>
                <w:sz w:val="20"/>
                <w:szCs w:val="20"/>
                <w:lang w:eastAsia="en-US"/>
              </w:rPr>
              <w:t>плаћа  по</w:t>
            </w:r>
            <w:proofErr w:type="gramEnd"/>
            <w:r w:rsidRPr="00607A02">
              <w:rPr>
                <w:rFonts w:ascii="Arial" w:eastAsia="Times New Roman" w:hAnsi="Arial" w:cs="Arial"/>
                <w:kern w:val="0"/>
                <w:sz w:val="20"/>
                <w:szCs w:val="20"/>
                <w:lang w:eastAsia="en-US"/>
              </w:rPr>
              <w:t xml:space="preserve">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73"/>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50%</w:t>
            </w:r>
          </w:p>
        </w:tc>
        <w:tc>
          <w:tcPr>
            <w:tcW w:w="72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c>
          <w:tcPr>
            <w:tcW w:w="108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79"/>
        </w:trPr>
        <w:tc>
          <w:tcPr>
            <w:tcW w:w="468" w:type="dxa"/>
            <w:vMerge/>
            <w:tcBorders>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50 %</w:t>
            </w:r>
          </w:p>
        </w:tc>
        <w:tc>
          <w:tcPr>
            <w:tcW w:w="72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c>
          <w:tcPr>
            <w:tcW w:w="108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2</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земље за шахтове</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000000"/>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000000"/>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000000"/>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32"/>
        </w:trPr>
        <w:tc>
          <w:tcPr>
            <w:tcW w:w="468" w:type="dxa"/>
            <w:vMerge w:val="restart"/>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p w:rsidR="00762ECF" w:rsidRPr="00607A02" w:rsidRDefault="00762ECF" w:rsidP="007A7863">
            <w:pPr>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машински и ручни ископ за шахтове секторских затварача и водомера у земљи </w:t>
            </w:r>
            <w:r>
              <w:rPr>
                <w:rFonts w:ascii="Arial" w:eastAsia="Times New Roman" w:hAnsi="Arial" w:cs="Arial"/>
                <w:kern w:val="0"/>
                <w:sz w:val="20"/>
                <w:szCs w:val="20"/>
                <w:lang w:eastAsia="en-US"/>
              </w:rPr>
              <w:t>III</w:t>
            </w:r>
            <w:r w:rsidRPr="00607A02">
              <w:rPr>
                <w:rFonts w:ascii="Arial" w:eastAsia="Times New Roman" w:hAnsi="Arial" w:cs="Arial"/>
                <w:kern w:val="0"/>
                <w:sz w:val="20"/>
                <w:szCs w:val="20"/>
                <w:lang w:eastAsia="en-US"/>
              </w:rPr>
              <w:t xml:space="preserve"> категорије са правилним одсецањем бочних страна, а према детаљу датом у пројекту.У обрачун </w:t>
            </w:r>
            <w:proofErr w:type="gramStart"/>
            <w:r w:rsidRPr="00607A02">
              <w:rPr>
                <w:rFonts w:ascii="Arial" w:eastAsia="Times New Roman" w:hAnsi="Arial" w:cs="Arial"/>
                <w:kern w:val="0"/>
                <w:sz w:val="20"/>
                <w:szCs w:val="20"/>
                <w:lang w:eastAsia="en-US"/>
              </w:rPr>
              <w:t>узети  и</w:t>
            </w:r>
            <w:proofErr w:type="gramEnd"/>
            <w:r w:rsidRPr="00607A02">
              <w:rPr>
                <w:rFonts w:ascii="Arial" w:eastAsia="Times New Roman" w:hAnsi="Arial" w:cs="Arial"/>
                <w:kern w:val="0"/>
                <w:sz w:val="20"/>
                <w:szCs w:val="20"/>
                <w:lang w:eastAsia="en-US"/>
              </w:rPr>
              <w:t xml:space="preserve"> одвоз ископане земље.</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72"/>
        </w:trPr>
        <w:tc>
          <w:tcPr>
            <w:tcW w:w="468" w:type="dxa"/>
            <w:vMerge/>
            <w:tcBorders>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90%</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45,00</w:t>
            </w: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18"/>
        </w:trPr>
        <w:tc>
          <w:tcPr>
            <w:tcW w:w="468" w:type="dxa"/>
            <w:vMerge/>
            <w:tcBorders>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10 %</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3</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Планирање дна рова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убацивања песка у ров извршити фино планирање дна рова према котама и падовима датим у подужном профилу цевовода. Извршити контролу постигнутих кота и падова и уколико се констатује да је потребно обавити додатни ископ или насипање рова како би се постигли потребни падови и коте из подужног профила, то и урадити.Ови радови се не сматрају додатним радовима и извођач је дужан да их изведе о свом трошку.</w:t>
            </w:r>
          </w:p>
          <w:p w:rsidR="00762ECF"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испланиране површине.</w:t>
            </w:r>
          </w:p>
          <w:p w:rsidR="00083850" w:rsidRPr="00083850" w:rsidRDefault="00083850"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345"/>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w:t>
            </w:r>
          </w:p>
        </w:tc>
        <w:tc>
          <w:tcPr>
            <w:tcW w:w="990" w:type="dxa"/>
            <w:tcBorders>
              <w:top w:val="nil"/>
              <w:left w:val="nil"/>
              <w:bottom w:val="single" w:sz="8" w:space="0" w:color="auto"/>
              <w:right w:val="single" w:sz="8" w:space="0" w:color="auto"/>
            </w:tcBorders>
            <w:shd w:val="clear" w:color="auto" w:fill="auto"/>
            <w:vAlign w:val="bottom"/>
            <w:hideMark/>
          </w:tcPr>
          <w:p w:rsidR="00083850" w:rsidRPr="00083850" w:rsidRDefault="00762ECF" w:rsidP="00083850">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 4</w:t>
            </w:r>
          </w:p>
        </w:tc>
        <w:tc>
          <w:tcPr>
            <w:tcW w:w="2970" w:type="dxa"/>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песка</w:t>
            </w: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75"/>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11"/>
        </w:trPr>
        <w:tc>
          <w:tcPr>
            <w:tcW w:w="468" w:type="dxa"/>
            <w:tcBorders>
              <w:top w:val="single" w:sz="4" w:space="0" w:color="auto"/>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полагање песка на дно рова, око и изнад цеви у слоју дебљине 10цм испод цеви и 10цм изнад темена цеви. Песак не сме бити од трошне стене, нити имати крупне комаде камена, ни грудве земље у себи.</w:t>
            </w:r>
          </w:p>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песка.</w:t>
            </w:r>
          </w:p>
        </w:tc>
        <w:tc>
          <w:tcPr>
            <w:tcW w:w="720" w:type="dxa"/>
            <w:tcBorders>
              <w:top w:val="single" w:sz="4" w:space="0" w:color="auto"/>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547"/>
        </w:trPr>
        <w:tc>
          <w:tcPr>
            <w:tcW w:w="468" w:type="dxa"/>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left w:val="single" w:sz="8" w:space="0" w:color="auto"/>
              <w:right w:val="single" w:sz="8" w:space="0" w:color="auto"/>
            </w:tcBorders>
            <w:vAlign w:val="center"/>
            <w:hideMark/>
          </w:tcPr>
          <w:p w:rsidR="00762ECF" w:rsidRPr="00607A02" w:rsidRDefault="00762ECF" w:rsidP="007A7863">
            <w:pPr>
              <w:rPr>
                <w:rFonts w:ascii="Arial" w:eastAsia="Times New Roman" w:hAnsi="Arial" w:cs="Arial"/>
                <w:kern w:val="0"/>
                <w:sz w:val="20"/>
                <w:szCs w:val="20"/>
                <w:lang w:eastAsia="en-US"/>
              </w:rPr>
            </w:pPr>
          </w:p>
        </w:tc>
        <w:tc>
          <w:tcPr>
            <w:tcW w:w="720" w:type="dxa"/>
            <w:tcBorders>
              <w:top w:val="nil"/>
              <w:left w:val="nil"/>
              <w:right w:val="single" w:sz="8" w:space="0" w:color="auto"/>
            </w:tcBorders>
            <w:shd w:val="clear" w:color="auto" w:fill="auto"/>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156"/>
        </w:trPr>
        <w:tc>
          <w:tcPr>
            <w:tcW w:w="468" w:type="dxa"/>
            <w:tcBorders>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162,00</w:t>
            </w:r>
          </w:p>
        </w:tc>
        <w:tc>
          <w:tcPr>
            <w:tcW w:w="108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single" w:sz="4" w:space="0" w:color="auto"/>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297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шљунка</w:t>
            </w:r>
          </w:p>
        </w:tc>
        <w:tc>
          <w:tcPr>
            <w:tcW w:w="720" w:type="dxa"/>
            <w:tcBorders>
              <w:top w:val="single" w:sz="4" w:space="0" w:color="auto"/>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96"/>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tcBorders>
              <w:left w:val="single" w:sz="8" w:space="0" w:color="auto"/>
              <w:bottom w:val="single" w:sz="4" w:space="0" w:color="000000"/>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tcBorders>
              <w:left w:val="single" w:sz="8" w:space="0" w:color="auto"/>
              <w:bottom w:val="single" w:sz="4" w:space="0" w:color="000000"/>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color w:val="FF0000"/>
                <w:kern w:val="0"/>
                <w:sz w:val="20"/>
                <w:szCs w:val="20"/>
                <w:lang w:eastAsia="en-US"/>
              </w:rPr>
            </w:pPr>
            <w:r w:rsidRPr="00607A02">
              <w:rPr>
                <w:rFonts w:ascii="Arial" w:eastAsia="Times New Roman" w:hAnsi="Arial" w:cs="Arial"/>
                <w:color w:val="FF0000"/>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затрпавање рова шљунком на местима проласка хидрантске мреже испод планираних саобраћајница, а у свему према детаљу из пројекта.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плаћа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шљунка</w:t>
            </w:r>
            <w:proofErr w:type="gramEnd"/>
            <w:r w:rsidRPr="00607A02">
              <w:rPr>
                <w:rFonts w:ascii="Arial" w:eastAsia="Times New Roman" w:hAnsi="Arial" w:cs="Arial"/>
                <w:kern w:val="0"/>
                <w:sz w:val="20"/>
                <w:szCs w:val="20"/>
                <w:lang w:eastAsia="en-US"/>
              </w:rPr>
              <w:t>.</w:t>
            </w:r>
          </w:p>
        </w:tc>
        <w:tc>
          <w:tcPr>
            <w:tcW w:w="72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102,00</w:t>
            </w:r>
          </w:p>
        </w:tc>
        <w:tc>
          <w:tcPr>
            <w:tcW w:w="108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color w:val="auto"/>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6</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Затрпавање ровова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w:t>
            </w: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После завршетка монтаже, насипања песка на дно рова и око цеви и испитивања, извршити затрпавање рова материјалом из ископа у слојевима од 30цм са збијањем до потребне збијености.</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w:t>
            </w:r>
            <w:r w:rsidRPr="00607A02">
              <w:rPr>
                <w:rFonts w:ascii="Arial" w:eastAsia="Times New Roman" w:hAnsi="Arial" w:cs="Arial"/>
                <w:bCs/>
                <w:kern w:val="0"/>
                <w:sz w:val="20"/>
                <w:szCs w:val="20"/>
                <w:vertAlign w:val="superscript"/>
                <w:lang w:eastAsia="en-US"/>
              </w:rPr>
              <w:t>3</w:t>
            </w:r>
            <w:r w:rsidRPr="00607A02">
              <w:rPr>
                <w:rFonts w:ascii="Arial" w:eastAsia="Times New Roman" w:hAnsi="Arial" w:cs="Arial"/>
                <w:bCs/>
                <w:kern w:val="0"/>
                <w:sz w:val="20"/>
                <w:szCs w:val="20"/>
                <w:lang w:eastAsia="en-US"/>
              </w:rPr>
              <w:t>.</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м³</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219,50 </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7</w:t>
            </w: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Транспорт преостале земље</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утовар и транспорт земље од ископа одмах на депонију, која је за то одређена, а у договору са надзорним органом. </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Ценом обухваћено: утовар, транспорт, истовар и грубо планирање.</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Дужина транспорта до 2км.</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Плаћа се по </w:t>
            </w:r>
            <w:r w:rsidRPr="00607A02">
              <w:rPr>
                <w:rFonts w:ascii="Arial" w:eastAsia="Times New Roman" w:hAnsi="Arial" w:cs="Arial"/>
                <w:kern w:val="0"/>
                <w:sz w:val="20"/>
                <w:szCs w:val="20"/>
                <w:lang w:eastAsia="en-US"/>
              </w:rPr>
              <w:t>м³ ископане земље.</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220,00</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B336BC" w:rsidRDefault="00762ECF" w:rsidP="007A7863">
            <w:pPr>
              <w:suppressAutoHyphens w:val="0"/>
              <w:spacing w:line="240" w:lineRule="auto"/>
              <w:jc w:val="right"/>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8</w:t>
            </w:r>
          </w:p>
        </w:tc>
        <w:tc>
          <w:tcPr>
            <w:tcW w:w="2970" w:type="dxa"/>
            <w:tcBorders>
              <w:top w:val="nil"/>
              <w:left w:val="nil"/>
              <w:bottom w:val="single" w:sz="8"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Заштитна ограда</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single" w:sz="8"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Израда и монтажа заштитне ограде за трасе цевовода и објеката на траси.</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Pr>
                <w:rFonts w:ascii="Arial" w:eastAsia="Times New Roman" w:hAnsi="Arial" w:cs="Arial"/>
                <w:kern w:val="0"/>
                <w:sz w:val="20"/>
                <w:szCs w:val="20"/>
                <w:lang w:eastAsia="en-US"/>
              </w:rPr>
              <w:t>`</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Pr>
                <w:rFonts w:ascii="Arial" w:eastAsia="Times New Roman" w:hAnsi="Arial" w:cs="Arial"/>
                <w:kern w:val="0"/>
                <w:sz w:val="20"/>
                <w:szCs w:val="20"/>
                <w:lang w:eastAsia="en-US"/>
              </w:rPr>
              <w:t>800</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131CA9" w:rsidRPr="00607A02" w:rsidTr="00131CA9">
        <w:trPr>
          <w:trHeight w:val="317"/>
        </w:trPr>
        <w:tc>
          <w:tcPr>
            <w:tcW w:w="7488" w:type="dxa"/>
            <w:gridSpan w:val="7"/>
            <w:tcBorders>
              <w:top w:val="nil"/>
              <w:left w:val="single" w:sz="8" w:space="0" w:color="auto"/>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xml:space="preserve">УКУПНО </w:t>
            </w:r>
            <w:r>
              <w:rPr>
                <w:rFonts w:ascii="Arial" w:eastAsia="Times New Roman" w:hAnsi="Arial" w:cs="Arial"/>
                <w:b/>
                <w:bCs/>
                <w:kern w:val="0"/>
                <w:sz w:val="20"/>
                <w:szCs w:val="20"/>
                <w:lang w:eastAsia="en-US"/>
              </w:rPr>
              <w:t>II</w:t>
            </w:r>
          </w:p>
        </w:tc>
        <w:tc>
          <w:tcPr>
            <w:tcW w:w="1170" w:type="dxa"/>
            <w:tcBorders>
              <w:top w:val="nil"/>
              <w:left w:val="nil"/>
              <w:bottom w:val="single" w:sz="8" w:space="0" w:color="auto"/>
              <w:right w:val="single" w:sz="8" w:space="0" w:color="auto"/>
            </w:tcBorders>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nil"/>
              <w:bottom w:val="single" w:sz="8" w:space="0" w:color="auto"/>
              <w:right w:val="single" w:sz="8" w:space="0" w:color="auto"/>
            </w:tcBorders>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noWrap/>
            <w:vAlign w:val="bottom"/>
            <w:hideMark/>
          </w:tcPr>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Pr="00762ECF" w:rsidRDefault="00762ECF" w:rsidP="007A7863">
            <w:pPr>
              <w:suppressAutoHyphens w:val="0"/>
              <w:spacing w:line="240" w:lineRule="auto"/>
              <w:rPr>
                <w:rFonts w:ascii="Arial" w:eastAsia="Times New Roman" w:hAnsi="Arial" w:cs="Arial"/>
                <w:kern w:val="0"/>
                <w:sz w:val="20"/>
                <w:szCs w:val="20"/>
                <w:lang w:val="sr-Cyrl-CS"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131CA9" w:rsidRPr="00412B97" w:rsidRDefault="00131CA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ТЕСАРСКИ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Разупирање рова</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762ECF" w:rsidRPr="00607A02" w:rsidTr="00131CA9">
        <w:trPr>
          <w:trHeight w:val="1372"/>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Ради осигурања бочних страна рова од разрушавања потребно је извршити двоструко разупирање рова здравом грађом, у свему према техничким прописима тих врста радова, тако да се обезбеди потпуна заштита радника и неометана монтажа цеви у рову.</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Јединичном ценом обухваћени су: набавка, транспорт, монтажа, демонтажа, чишћење и соптирање оплате.</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1689,60</w:t>
            </w:r>
          </w:p>
        </w:tc>
        <w:tc>
          <w:tcPr>
            <w:tcW w:w="108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 xml:space="preserve">2  </w:t>
            </w:r>
            <w:r w:rsidRPr="00607A02">
              <w:rPr>
                <w:rFonts w:ascii="Arial" w:eastAsia="Times New Roman" w:hAnsi="Arial" w:cs="Arial"/>
                <w:kern w:val="0"/>
                <w:sz w:val="20"/>
                <w:szCs w:val="20"/>
                <w:lang w:eastAsia="en-US"/>
              </w:rPr>
              <w:t>разупрте</w:t>
            </w:r>
            <w:proofErr w:type="gramEnd"/>
            <w:r w:rsidRPr="00607A02">
              <w:rPr>
                <w:rFonts w:ascii="Arial" w:eastAsia="Times New Roman" w:hAnsi="Arial" w:cs="Arial"/>
                <w:kern w:val="0"/>
                <w:sz w:val="20"/>
                <w:szCs w:val="20"/>
                <w:lang w:eastAsia="en-US"/>
              </w:rPr>
              <w:t xml:space="preserve"> површине.</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7020" w:type="dxa"/>
            <w:gridSpan w:val="6"/>
            <w:tcBorders>
              <w:top w:val="nil"/>
              <w:left w:val="nil"/>
              <w:bottom w:val="single" w:sz="8" w:space="0" w:color="auto"/>
              <w:right w:val="single" w:sz="4" w:space="0" w:color="auto"/>
            </w:tcBorders>
            <w:shd w:val="clear" w:color="auto" w:fill="auto"/>
            <w:noWrap/>
            <w:vAlign w:val="center"/>
            <w:hideMark/>
          </w:tcPr>
          <w:p w:rsidR="00131CA9" w:rsidRPr="00607A02" w:rsidRDefault="00131CA9" w:rsidP="00131CA9">
            <w:pPr>
              <w:suppressAutoHyphens w:val="0"/>
              <w:spacing w:line="240" w:lineRule="auto"/>
              <w:jc w:val="right"/>
              <w:rPr>
                <w:rFonts w:ascii="Arial" w:eastAsia="Times New Roman" w:hAnsi="Arial" w:cs="Arial"/>
                <w:b/>
                <w:bCs/>
                <w:kern w:val="0"/>
                <w:sz w:val="20"/>
                <w:szCs w:val="20"/>
                <w:lang w:eastAsia="en-US"/>
              </w:rPr>
            </w:pP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III</w:t>
            </w:r>
          </w:p>
          <w:p w:rsidR="00131CA9" w:rsidRPr="00607A02" w:rsidRDefault="00131CA9" w:rsidP="00131CA9">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412B97" w:rsidRDefault="00412B97" w:rsidP="00131CA9">
            <w:pPr>
              <w:suppressAutoHyphens w:val="0"/>
              <w:spacing w:line="240" w:lineRule="auto"/>
              <w:rPr>
                <w:rFonts w:ascii="Arial" w:eastAsia="Times New Roman" w:hAnsi="Arial" w:cs="Arial"/>
                <w:b/>
                <w:bCs/>
                <w:kern w:val="0"/>
                <w:sz w:val="20"/>
                <w:szCs w:val="20"/>
                <w:lang w:val="sr-Cyrl-CS" w:eastAsia="en-US"/>
              </w:rPr>
            </w:pPr>
          </w:p>
          <w:p w:rsidR="00083850" w:rsidRPr="00083850" w:rsidRDefault="00083850" w:rsidP="00131CA9">
            <w:pPr>
              <w:suppressAutoHyphens w:val="0"/>
              <w:spacing w:line="240" w:lineRule="auto"/>
              <w:rPr>
                <w:rFonts w:ascii="Arial" w:eastAsia="Times New Roman" w:hAnsi="Arial" w:cs="Arial"/>
                <w:b/>
                <w:bCs/>
                <w:kern w:val="0"/>
                <w:sz w:val="20"/>
                <w:szCs w:val="20"/>
                <w:lang w:eastAsia="en-US"/>
              </w:rPr>
            </w:pPr>
          </w:p>
        </w:tc>
        <w:tc>
          <w:tcPr>
            <w:tcW w:w="2970" w:type="dxa"/>
            <w:tcBorders>
              <w:top w:val="nil"/>
              <w:left w:val="nil"/>
              <w:bottom w:val="nil"/>
              <w:right w:val="nil"/>
            </w:tcBorders>
            <w:shd w:val="clear" w:color="auto" w:fill="auto"/>
            <w:hideMark/>
          </w:tcPr>
          <w:p w:rsidR="00762ECF" w:rsidRPr="00083850" w:rsidRDefault="00762ECF" w:rsidP="00083850">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IV</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Бетонски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Израда шахтова</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769"/>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hideMark/>
          </w:tcPr>
          <w:p w:rsidR="00131CA9"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дна и зидова шахтова од армираног бетона МБ</w:t>
            </w:r>
            <w:r>
              <w:rPr>
                <w:rFonts w:ascii="Arial" w:eastAsia="Times New Roman" w:hAnsi="Arial" w:cs="Arial"/>
                <w:kern w:val="0"/>
                <w:sz w:val="20"/>
                <w:szCs w:val="20"/>
                <w:lang w:eastAsia="en-US"/>
              </w:rPr>
              <w:t>30.</w:t>
            </w:r>
          </w:p>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Радове изводити у свему према прописима за бетонске радове. У јединичну цену је урачунат сав рад и матери</w:t>
            </w:r>
            <w:r>
              <w:rPr>
                <w:rFonts w:ascii="Arial" w:eastAsia="Times New Roman" w:hAnsi="Arial" w:cs="Arial"/>
                <w:kern w:val="0"/>
                <w:sz w:val="20"/>
                <w:szCs w:val="20"/>
                <w:lang w:eastAsia="en-US"/>
              </w:rPr>
              <w:t>j</w:t>
            </w:r>
            <w:r w:rsidRPr="00607A02">
              <w:rPr>
                <w:rFonts w:ascii="Arial" w:eastAsia="Times New Roman" w:hAnsi="Arial" w:cs="Arial"/>
                <w:kern w:val="0"/>
                <w:sz w:val="20"/>
                <w:szCs w:val="20"/>
                <w:lang w:eastAsia="en-US"/>
              </w:rPr>
              <w:t>ал за справљање, уграђивање и негу бетона, као и потребна оплата и тампонски слој шљунка од 10цм испод доње плоче.</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30,00 </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317"/>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w:t>
            </w:r>
          </w:p>
        </w:tc>
        <w:tc>
          <w:tcPr>
            <w:tcW w:w="72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w:t>
            </w:r>
          </w:p>
        </w:tc>
        <w:tc>
          <w:tcPr>
            <w:tcW w:w="2970" w:type="dxa"/>
            <w:tcBorders>
              <w:top w:val="nil"/>
              <w:left w:val="nil"/>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single" w:sz="8"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151"/>
        </w:trPr>
        <w:tc>
          <w:tcPr>
            <w:tcW w:w="468" w:type="dxa"/>
            <w:tcBorders>
              <w:top w:val="single" w:sz="4" w:space="0" w:color="auto"/>
              <w:left w:val="single" w:sz="8" w:space="0" w:color="auto"/>
              <w:right w:val="single" w:sz="8" w:space="0" w:color="auto"/>
            </w:tcBorders>
            <w:shd w:val="clear" w:color="auto" w:fill="auto"/>
            <w:hideMark/>
          </w:tcPr>
          <w:p w:rsidR="00131CA9" w:rsidRPr="00607A02" w:rsidRDefault="00131CA9" w:rsidP="007A7863">
            <w:pPr>
              <w:jc w:val="center"/>
              <w:rPr>
                <w:rFonts w:ascii="Arial" w:eastAsia="Times New Roman" w:hAnsi="Arial" w:cs="Arial"/>
                <w:kern w:val="0"/>
                <w:sz w:val="20"/>
                <w:szCs w:val="20"/>
                <w:lang w:eastAsia="en-US"/>
              </w:rPr>
            </w:pPr>
          </w:p>
        </w:tc>
        <w:tc>
          <w:tcPr>
            <w:tcW w:w="2970" w:type="dxa"/>
            <w:tcBorders>
              <w:top w:val="single" w:sz="4" w:space="0" w:color="auto"/>
              <w:left w:val="nil"/>
              <w:right w:val="single" w:sz="8" w:space="0" w:color="auto"/>
            </w:tcBorders>
            <w:shd w:val="clear" w:color="auto" w:fill="auto"/>
            <w:hideMark/>
          </w:tcPr>
          <w:p w:rsidR="00131CA9" w:rsidRPr="00607A02" w:rsidRDefault="00131CA9"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 шахтова од армираног бетона МБ 30. Радове изводити према датим плановима и спецификацији арматуре, техничким прописима и условима за изво</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ење армирано-бетонских радова. На плочама шахтова оставити отворе за силаз у шахтове. У јединичну цену је урачунат </w:t>
            </w:r>
            <w:r w:rsidRPr="00607A02">
              <w:rPr>
                <w:rFonts w:ascii="Arial" w:eastAsia="Times New Roman" w:hAnsi="Arial" w:cs="Arial"/>
                <w:kern w:val="0"/>
                <w:sz w:val="20"/>
                <w:szCs w:val="20"/>
                <w:lang w:eastAsia="en-US"/>
              </w:rPr>
              <w:lastRenderedPageBreak/>
              <w:t>сав рад и материјал за справљање,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ивање и негу бетона као и потребна оплата и бетонирање прстена поклопца на отвору за силаз у шахт. </w:t>
            </w:r>
          </w:p>
          <w:p w:rsidR="00131CA9" w:rsidRPr="00607A02" w:rsidRDefault="00131CA9"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еног бетона.</w:t>
            </w:r>
          </w:p>
        </w:tc>
        <w:tc>
          <w:tcPr>
            <w:tcW w:w="720" w:type="dxa"/>
            <w:tcBorders>
              <w:top w:val="single" w:sz="4" w:space="0" w:color="auto"/>
              <w:left w:val="nil"/>
              <w:right w:val="single" w:sz="8" w:space="0" w:color="auto"/>
            </w:tcBorders>
            <w:shd w:val="clear" w:color="auto" w:fill="auto"/>
            <w:vAlign w:val="bottom"/>
            <w:hideMark/>
          </w:tcPr>
          <w:p w:rsidR="00131CA9" w:rsidRPr="00607A02" w:rsidRDefault="00131CA9" w:rsidP="007A7863">
            <w:pPr>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70"/>
        </w:trPr>
        <w:tc>
          <w:tcPr>
            <w:tcW w:w="468" w:type="dxa"/>
            <w:tcBorders>
              <w:top w:val="nil"/>
              <w:left w:val="single" w:sz="8" w:space="0" w:color="auto"/>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lastRenderedPageBreak/>
              <w:t> </w:t>
            </w:r>
          </w:p>
        </w:tc>
        <w:tc>
          <w:tcPr>
            <w:tcW w:w="2970" w:type="dxa"/>
            <w:tcBorders>
              <w:top w:val="nil"/>
              <w:left w:val="nil"/>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62"/>
        </w:trPr>
        <w:tc>
          <w:tcPr>
            <w:tcW w:w="468" w:type="dxa"/>
            <w:tcBorders>
              <w:top w:val="single" w:sz="4" w:space="0" w:color="auto"/>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w:t>
            </w:r>
          </w:p>
        </w:tc>
        <w:tc>
          <w:tcPr>
            <w:tcW w:w="2970" w:type="dxa"/>
            <w:tcBorders>
              <w:top w:val="single" w:sz="4" w:space="0" w:color="auto"/>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Бетонска постоља и анкер блокови</w:t>
            </w:r>
          </w:p>
        </w:tc>
        <w:tc>
          <w:tcPr>
            <w:tcW w:w="720" w:type="dxa"/>
            <w:tcBorders>
              <w:top w:val="single" w:sz="4" w:space="0" w:color="auto"/>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single" w:sz="4"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131CA9" w:rsidRPr="00607A02" w:rsidTr="00131CA9">
        <w:trPr>
          <w:trHeight w:val="241"/>
        </w:trPr>
        <w:tc>
          <w:tcPr>
            <w:tcW w:w="4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бетонских анкер блокова према детаљима из пројекта од набијеног бетона МБ20, на хоризонталним скретањима цев. 90°’, као и за хидранте набијеним бетоном МБ20.</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tcBorders>
              <w:top w:val="single" w:sz="4" w:space="0" w:color="auto"/>
              <w:left w:val="nil"/>
              <w:bottom w:val="nil"/>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r>
      <w:tr w:rsidR="00131CA9" w:rsidRPr="00607A02" w:rsidTr="00131CA9">
        <w:trPr>
          <w:trHeight w:val="211"/>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8" w:space="0" w:color="000000"/>
              <w:right w:val="single" w:sz="8" w:space="0" w:color="auto"/>
            </w:tcBorders>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w:t>
            </w:r>
          </w:p>
        </w:tc>
        <w:tc>
          <w:tcPr>
            <w:tcW w:w="2970"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Бетонирање бетонских платоа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302"/>
        </w:trPr>
        <w:tc>
          <w:tcPr>
            <w:tcW w:w="468" w:type="dxa"/>
            <w:tcBorders>
              <w:top w:val="single" w:sz="4" w:space="0" w:color="auto"/>
              <w:left w:val="single" w:sz="8" w:space="0" w:color="auto"/>
              <w:bottom w:val="nil"/>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бетонирање разрушених бетонских платоа бетоном марке МБ30, дебљина бетона је д=10цм. У јединичну цену је урачунат сав рад и материјал за справљање, уграђивање и негу бетона, као и потребна оплата.</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tcBorders>
              <w:top w:val="single" w:sz="4" w:space="0" w:color="auto"/>
              <w:left w:val="nil"/>
              <w:bottom w:val="nil"/>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15,00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392"/>
        </w:trPr>
        <w:tc>
          <w:tcPr>
            <w:tcW w:w="468" w:type="dxa"/>
            <w:tcBorders>
              <w:top w:val="nil"/>
              <w:left w:val="single" w:sz="8" w:space="0" w:color="auto"/>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2970" w:type="dxa"/>
            <w:tcBorders>
              <w:top w:val="single" w:sz="4" w:space="0" w:color="auto"/>
              <w:left w:val="nil"/>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Бетонирање анкер блокова</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4"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513"/>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tcBorders>
              <w:top w:val="nil"/>
              <w:left w:val="nil"/>
              <w:bottom w:val="nil"/>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Бетонирање анкер блокова као и бетонских постоља испод затварача и рачви у шахтама неармираним бетоном МБ20. </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60"/>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b/>
                <w:bCs/>
                <w:kern w:val="0"/>
                <w:sz w:val="20"/>
                <w:szCs w:val="20"/>
                <w:lang w:eastAsia="en-US"/>
              </w:rPr>
            </w:pPr>
          </w:p>
        </w:tc>
        <w:tc>
          <w:tcPr>
            <w:tcW w:w="72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330" w:type="dxa"/>
            <w:gridSpan w:val="4"/>
            <w:tcBorders>
              <w:top w:val="nil"/>
              <w:left w:val="nil"/>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val="sr-Cyrl-CS" w:eastAsia="en-US"/>
              </w:rPr>
              <w:t xml:space="preserve">                                   </w:t>
            </w:r>
            <w:r w:rsidRPr="00607A02">
              <w:rPr>
                <w:rFonts w:ascii="Arial" w:eastAsia="Times New Roman" w:hAnsi="Arial" w:cs="Arial"/>
                <w:kern w:val="0"/>
                <w:sz w:val="20"/>
                <w:szCs w:val="20"/>
                <w:lang w:eastAsia="en-US"/>
              </w:rPr>
              <w:t> </w:t>
            </w: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IV</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nil"/>
              <w:right w:val="nil"/>
            </w:tcBorders>
            <w:shd w:val="clear" w:color="auto" w:fill="auto"/>
            <w:hideMark/>
          </w:tcPr>
          <w:p w:rsidR="00762ECF" w:rsidRDefault="00762ECF" w:rsidP="007A7863">
            <w:pPr>
              <w:suppressAutoHyphens w:val="0"/>
              <w:spacing w:line="240" w:lineRule="auto"/>
              <w:jc w:val="right"/>
              <w:rPr>
                <w:rFonts w:ascii="Arial" w:eastAsia="Times New Roman" w:hAnsi="Arial" w:cs="Arial"/>
                <w:kern w:val="0"/>
                <w:sz w:val="20"/>
                <w:szCs w:val="20"/>
                <w:lang w:eastAsia="en-US"/>
              </w:rPr>
            </w:pPr>
          </w:p>
          <w:p w:rsidR="00083850" w:rsidRPr="00083850" w:rsidRDefault="00083850" w:rsidP="007A7863">
            <w:pPr>
              <w:suppressAutoHyphens w:val="0"/>
              <w:spacing w:line="240" w:lineRule="auto"/>
              <w:jc w:val="right"/>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АРМИРАЧКИ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528"/>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nil"/>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Бетонско гвожђе</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1297"/>
        </w:trPr>
        <w:tc>
          <w:tcPr>
            <w:tcW w:w="468" w:type="dxa"/>
            <w:vMerge w:val="restart"/>
            <w:tcBorders>
              <w:top w:val="nil"/>
              <w:left w:val="single" w:sz="8" w:space="0" w:color="auto"/>
              <w:bottom w:val="single" w:sz="8" w:space="0" w:color="auto"/>
              <w:right w:val="nil"/>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single" w:sz="8" w:space="0" w:color="auto"/>
              <w:left w:val="single" w:sz="8" w:space="0" w:color="auto"/>
              <w:bottom w:val="nil"/>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транспорт, чишћење, сечење, савијање, постављање и везивање бетонског гвожђа према спецификацији датој у плану оплате и арматуре.</w:t>
            </w:r>
          </w:p>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се врши по кг уграђене арматуре.</w:t>
            </w:r>
          </w:p>
        </w:tc>
        <w:tc>
          <w:tcPr>
            <w:tcW w:w="720" w:type="dxa"/>
            <w:vMerge w:val="restart"/>
            <w:tcBorders>
              <w:top w:val="nil"/>
              <w:left w:val="nil"/>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2500,00</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60"/>
        </w:trPr>
        <w:tc>
          <w:tcPr>
            <w:tcW w:w="468" w:type="dxa"/>
            <w:vMerge/>
            <w:tcBorders>
              <w:top w:val="nil"/>
              <w:left w:val="single" w:sz="8" w:space="0" w:color="auto"/>
              <w:bottom w:val="single" w:sz="8" w:space="0" w:color="auto"/>
              <w:right w:val="nil"/>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single" w:sz="8" w:space="0" w:color="auto"/>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p>
        </w:tc>
        <w:tc>
          <w:tcPr>
            <w:tcW w:w="720" w:type="dxa"/>
            <w:vMerge/>
            <w:tcBorders>
              <w:top w:val="nil"/>
              <w:left w:val="nil"/>
              <w:bottom w:val="single" w:sz="8"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noWrap/>
            <w:vAlign w:val="bottom"/>
            <w:hideMark/>
          </w:tcPr>
          <w:p w:rsidR="00131CA9" w:rsidRPr="00131CA9" w:rsidRDefault="00131CA9" w:rsidP="007A7863">
            <w:pPr>
              <w:suppressAutoHyphens w:val="0"/>
              <w:spacing w:line="240" w:lineRule="auto"/>
              <w:rPr>
                <w:rFonts w:ascii="Arial" w:eastAsia="Times New Roman" w:hAnsi="Arial" w:cs="Arial"/>
                <w:b/>
                <w:bCs/>
                <w:kern w:val="0"/>
                <w:sz w:val="20"/>
                <w:szCs w:val="20"/>
                <w:lang w:val="sr-Cyrl-CS" w:eastAsia="en-US"/>
              </w:rPr>
            </w:pPr>
          </w:p>
        </w:tc>
        <w:tc>
          <w:tcPr>
            <w:tcW w:w="72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330" w:type="dxa"/>
            <w:gridSpan w:val="4"/>
            <w:tcBorders>
              <w:top w:val="nil"/>
              <w:left w:val="nil"/>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r>
              <w:rPr>
                <w:rFonts w:ascii="Arial" w:eastAsia="Times New Roman" w:hAnsi="Arial" w:cs="Arial"/>
                <w:kern w:val="0"/>
                <w:sz w:val="20"/>
                <w:szCs w:val="20"/>
                <w:lang w:val="sr-Cyrl-CS" w:eastAsia="en-US"/>
              </w:rPr>
              <w:t xml:space="preserve">                                   </w:t>
            </w: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V</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422"/>
        </w:trPr>
        <w:tc>
          <w:tcPr>
            <w:tcW w:w="468" w:type="dxa"/>
            <w:tcBorders>
              <w:top w:val="nil"/>
              <w:left w:val="nil"/>
              <w:bottom w:val="single" w:sz="4" w:space="0" w:color="auto"/>
              <w:right w:val="nil"/>
            </w:tcBorders>
            <w:shd w:val="clear" w:color="auto" w:fill="auto"/>
            <w:hideMark/>
          </w:tcPr>
          <w:p w:rsidR="00762ECF" w:rsidRPr="00560EF9" w:rsidRDefault="00762ECF"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w:t>
            </w:r>
          </w:p>
        </w:tc>
        <w:tc>
          <w:tcPr>
            <w:tcW w:w="2970" w:type="dxa"/>
            <w:tcBorders>
              <w:top w:val="nil"/>
              <w:left w:val="nil"/>
              <w:bottom w:val="single" w:sz="4" w:space="0" w:color="auto"/>
              <w:right w:val="nil"/>
            </w:tcBorders>
            <w:shd w:val="clear" w:color="auto" w:fill="auto"/>
            <w:vAlign w:val="bottom"/>
            <w:hideMark/>
          </w:tcPr>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МОНТЕРСКИ РАДОВИ</w:t>
            </w:r>
          </w:p>
        </w:tc>
        <w:tc>
          <w:tcPr>
            <w:tcW w:w="72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p>
        </w:tc>
        <w:tc>
          <w:tcPr>
            <w:tcW w:w="99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4" w:space="0" w:color="auto"/>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4" w:space="0" w:color="auto"/>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цеви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61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B3DAB"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водоводних дуктил цеви</w:t>
            </w:r>
            <w:r>
              <w:rPr>
                <w:rFonts w:ascii="Arial" w:eastAsia="Times New Roman" w:hAnsi="Arial" w:cs="Arial"/>
                <w:kern w:val="0"/>
                <w:sz w:val="20"/>
                <w:szCs w:val="20"/>
                <w:lang w:eastAsia="en-US"/>
              </w:rPr>
              <w:t xml:space="preserve"> </w:t>
            </w:r>
            <w:r w:rsidRPr="00412B97">
              <w:rPr>
                <w:rFonts w:ascii="Arial" w:eastAsia="Times New Roman" w:hAnsi="Arial" w:cs="Arial"/>
                <w:kern w:val="0"/>
                <w:sz w:val="20"/>
                <w:szCs w:val="20"/>
                <w:lang w:eastAsia="en-US"/>
              </w:rPr>
              <w:t>(„Tiroler Rohre</w:t>
            </w:r>
            <w:proofErr w:type="gramStart"/>
            <w:r w:rsidRPr="00412B97">
              <w:rPr>
                <w:rFonts w:ascii="Arial" w:eastAsia="Times New Roman" w:hAnsi="Arial" w:cs="Arial"/>
                <w:kern w:val="0"/>
                <w:sz w:val="20"/>
                <w:szCs w:val="20"/>
                <w:lang w:eastAsia="en-US"/>
              </w:rPr>
              <w:t>“ или</w:t>
            </w:r>
            <w:proofErr w:type="gramEnd"/>
            <w:r w:rsidRPr="00412B97">
              <w:rPr>
                <w:rFonts w:ascii="Arial" w:eastAsia="Times New Roman" w:hAnsi="Arial" w:cs="Arial"/>
                <w:kern w:val="0"/>
                <w:sz w:val="20"/>
                <w:szCs w:val="20"/>
                <w:lang w:eastAsia="en-US"/>
              </w:rPr>
              <w:t xml:space="preserve"> сличног квалитета). Цеви монтирати у свему према техничким прописима и котама</w:t>
            </w:r>
            <w:r w:rsidRPr="00607A02">
              <w:rPr>
                <w:rFonts w:ascii="Arial" w:eastAsia="Times New Roman" w:hAnsi="Arial" w:cs="Arial"/>
                <w:kern w:val="0"/>
                <w:sz w:val="20"/>
                <w:szCs w:val="20"/>
                <w:lang w:eastAsia="en-US"/>
              </w:rPr>
              <w:t xml:space="preserve"> из подужних профила.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метру дужном монтираних цеви заједно са монтираним фазонским комадима.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 ДН150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859</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фазонски комади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фазонских комада, у свему према техничким условима, детаљима и приложеној спецификацији.</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кг уграђених комада.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4200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Затварачи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711"/>
        </w:trPr>
        <w:tc>
          <w:tcPr>
            <w:tcW w:w="468" w:type="dxa"/>
            <w:vMerge w:val="restart"/>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монтажу и испитивање затварача типа Еуро 20, за НП 10бар а у свему према техничким условима и упутствима произвођача.</w:t>
            </w:r>
          </w:p>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 монтираног затварача.</w:t>
            </w:r>
          </w:p>
        </w:tc>
        <w:tc>
          <w:tcPr>
            <w:tcW w:w="72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799"/>
        </w:trPr>
        <w:tc>
          <w:tcPr>
            <w:tcW w:w="468" w:type="dxa"/>
            <w:vMerge/>
            <w:tcBorders>
              <w:left w:val="single" w:sz="4" w:space="0" w:color="auto"/>
              <w:bottom w:val="nil"/>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Ø150 са уградбеном гарнитуром (вентил, уградбена гарнитура и улична капа)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6,00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88"/>
        </w:trPr>
        <w:tc>
          <w:tcPr>
            <w:tcW w:w="468" w:type="dxa"/>
            <w:vMerge/>
            <w:tcBorders>
              <w:left w:val="single" w:sz="4" w:space="0" w:color="auto"/>
              <w:bottom w:val="nil"/>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Ø100 са уградбеном гарнитуром (вентил, уградбена гарнитура и улична капа)</w:t>
            </w:r>
          </w:p>
        </w:tc>
        <w:tc>
          <w:tcPr>
            <w:tcW w:w="72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4,00</w:t>
            </w:r>
          </w:p>
        </w:tc>
        <w:tc>
          <w:tcPr>
            <w:tcW w:w="1080" w:type="dxa"/>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578"/>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Ø80 са уградбеном гарнитуром (вентил, уградбена гарнитура и улична капа)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86"/>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МДК - А, Ø150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78"/>
        </w:trPr>
        <w:tc>
          <w:tcPr>
            <w:tcW w:w="468" w:type="dxa"/>
            <w:vMerge/>
            <w:tcBorders>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МДК - А, Ø100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Хватач нечистоће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70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монтажа хватача Ø100 нечистоће пре водомера.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комаду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Надземни хидранти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523"/>
        </w:trPr>
        <w:tc>
          <w:tcPr>
            <w:tcW w:w="468" w:type="dxa"/>
            <w:vMerge w:val="restart"/>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5549C9">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Набавка и монтажа надземних противпожарних хидраната ДН80 са капом према спецификацији датој у пројекту.</w:t>
            </w:r>
          </w:p>
          <w:p w:rsidR="005549C9" w:rsidRPr="00560EF9" w:rsidRDefault="005549C9" w:rsidP="005549C9">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 xml:space="preserve">У јединичну цену позиције улази сав потребан рад и спојни материјал. </w:t>
            </w:r>
          </w:p>
          <w:p w:rsidR="00762ECF" w:rsidRPr="00607A02" w:rsidRDefault="005549C9" w:rsidP="005549C9">
            <w:pPr>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Набавка и монтажа ормана за надземни хидрант са комплетном опремом сходно броју надземних хидраната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53"/>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НПХ Ø80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83"/>
        </w:trPr>
        <w:tc>
          <w:tcPr>
            <w:tcW w:w="468" w:type="dxa"/>
            <w:vMerge/>
            <w:tcBorders>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НПХ Ø100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60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6</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прикључка на постојећи цевовод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38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Извршити прикључење новопројектованог водовода на постојећу водоводну мрежу Ø150 а у свему према детаљу из пројекта.</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Обрачун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jc w:val="center"/>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7</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Уређај за подизање притиска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56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highlight w:val="yellow"/>
                <w:lang w:eastAsia="en-US"/>
              </w:rPr>
            </w:pPr>
            <w:r w:rsidRPr="00412B97">
              <w:rPr>
                <w:rFonts w:ascii="Arial" w:eastAsia="Times New Roman" w:hAnsi="Arial" w:cs="Arial"/>
                <w:kern w:val="0"/>
                <w:sz w:val="20"/>
                <w:szCs w:val="20"/>
                <w:lang w:eastAsia="en-US"/>
              </w:rPr>
              <w:t>Набавка и уградња уређаја за подизање притиска за противпожарну воду. ГРУНДФОС, WИЛО или сл. Q=15 л/с, Х=30м са фреквентном регулацијом. Уређај мора имати две радне и једну резервну пумпу.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7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Водомер</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6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уградња водомера Ø100 у водомерном шахту</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9</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поклопци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95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поклопаца са рамом за саобраћајно оптерећење од 400кН, ЈУС.М.Ј6.254. Поклопци се уграђују тако да им горња површина буде у равни са тротоарском конструкцијом.</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49"/>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шахтова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proofErr w:type="gramStart"/>
            <w:r w:rsidRPr="00412B97">
              <w:rPr>
                <w:rFonts w:ascii="Arial" w:eastAsia="Times New Roman" w:hAnsi="Arial" w:cs="Arial"/>
                <w:kern w:val="0"/>
                <w:sz w:val="20"/>
                <w:szCs w:val="20"/>
                <w:lang w:eastAsia="en-US"/>
              </w:rPr>
              <w:t>Израда  армирано</w:t>
            </w:r>
            <w:proofErr w:type="gramEnd"/>
            <w:r w:rsidRPr="00412B97">
              <w:rPr>
                <w:rFonts w:ascii="Arial" w:eastAsia="Times New Roman" w:hAnsi="Arial" w:cs="Arial"/>
                <w:kern w:val="0"/>
                <w:sz w:val="20"/>
                <w:szCs w:val="20"/>
                <w:lang w:eastAsia="en-US"/>
              </w:rPr>
              <w:t xml:space="preserve"> бетонских шахтова МБ30, димензија 2x2x2 м, за потребе прикључења на хидр.мрежу.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гвоздене пењалице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пењалица типа ДИН1212. У зидове.</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1</w:t>
            </w:r>
            <w:r>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простора за смештај уређаја за подизање притиска за воду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надземног дела објекта висине h=3м са противпожарним вратима.</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Објекат је у основи димензија 3.5x3.5м.</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Обезбедити напонски прикључак.</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jc w:val="center"/>
              <w:rPr>
                <w:rFonts w:ascii="Arial" w:eastAsia="Times New Roman" w:hAnsi="Arial" w:cs="Arial"/>
                <w:b/>
                <w:bCs/>
                <w:kern w:val="0"/>
                <w:sz w:val="20"/>
                <w:szCs w:val="20"/>
                <w:lang w:eastAsia="en-US"/>
              </w:rPr>
            </w:pPr>
            <w:r w:rsidRPr="00560EF9">
              <w:rPr>
                <w:rFonts w:ascii="Arial" w:eastAsia="Times New Roman" w:hAnsi="Arial" w:cs="Arial"/>
                <w:bCs/>
                <w:kern w:val="0"/>
                <w:sz w:val="20"/>
                <w:szCs w:val="20"/>
                <w:lang w:eastAsia="en-US"/>
              </w:rPr>
              <w:t>13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Повезивање на постојећу унутрашњу хидрантску мрежу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Повезивање новоизграђене спољне хидрантске мреже са постојећом унутрашњом инсталацијом као и провера, по потреби замена (цеви, хидр.прикључака)као и комплетирање опреме у хидрантских ормарима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center"/>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both"/>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Према броју постојећих</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7488" w:type="dxa"/>
            <w:gridSpan w:val="7"/>
            <w:tcBorders>
              <w:top w:val="single" w:sz="4" w:space="0" w:color="auto"/>
              <w:left w:val="single" w:sz="4" w:space="0" w:color="auto"/>
              <w:bottom w:val="single" w:sz="4" w:space="0" w:color="auto"/>
              <w:right w:val="single" w:sz="4" w:space="0" w:color="auto"/>
            </w:tcBorders>
            <w:shd w:val="clear" w:color="auto" w:fill="auto"/>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b/>
                <w:kern w:val="0"/>
                <w:sz w:val="20"/>
                <w:szCs w:val="20"/>
                <w:lang w:eastAsia="en-US"/>
              </w:rPr>
              <w:t xml:space="preserve">УКУПНО </w:t>
            </w:r>
            <w:r>
              <w:rPr>
                <w:rFonts w:ascii="Arial" w:eastAsia="Times New Roman" w:hAnsi="Arial" w:cs="Arial"/>
                <w:b/>
                <w:kern w:val="0"/>
                <w:sz w:val="20"/>
                <w:szCs w:val="20"/>
                <w:lang w:eastAsia="en-US"/>
              </w:rPr>
              <w:t>VI</w:t>
            </w: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367"/>
        </w:trPr>
        <w:tc>
          <w:tcPr>
            <w:tcW w:w="7488" w:type="dxa"/>
            <w:gridSpan w:val="7"/>
            <w:tcBorders>
              <w:left w:val="nil"/>
              <w:bottom w:val="single" w:sz="4" w:space="0" w:color="auto"/>
              <w:right w:val="nil"/>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VII</w:t>
            </w:r>
            <w:r w:rsidRPr="00607A02">
              <w:rPr>
                <w:rFonts w:ascii="Arial" w:eastAsia="Times New Roman" w:hAnsi="Arial" w:cs="Arial"/>
                <w:b/>
                <w:bCs/>
                <w:kern w:val="0"/>
                <w:sz w:val="20"/>
                <w:szCs w:val="20"/>
                <w:lang w:eastAsia="en-US"/>
              </w:rPr>
              <w:t xml:space="preserve">      ОСТАЛИ РАДОВИ</w:t>
            </w:r>
          </w:p>
        </w:tc>
        <w:tc>
          <w:tcPr>
            <w:tcW w:w="1170" w:type="dxa"/>
            <w:tcBorders>
              <w:left w:val="nil"/>
              <w:bottom w:val="single" w:sz="4" w:space="0" w:color="auto"/>
              <w:right w:val="nil"/>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left w:val="nil"/>
              <w:bottom w:val="single" w:sz="4" w:space="0" w:color="auto"/>
              <w:right w:val="nil"/>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32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Хидрауличка испитивања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r>
      <w:tr w:rsidR="005549C9" w:rsidRPr="00607A02" w:rsidTr="00131CA9">
        <w:trPr>
          <w:trHeight w:val="8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испитивање монтиране водоводне мреже на пробни притисак према упутствима надлежног комуналног предузећа и техничким условима, уз обавезно присуство надзорног органа. </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r>
      <w:tr w:rsidR="005549C9" w:rsidRPr="00607A02" w:rsidTr="00131CA9">
        <w:trPr>
          <w:trHeight w:val="34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Дезинфекција водоводне мреже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95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 завршетку свих радова на цевоводу, извршити дезинфекцију монтиране и испитане водоводне мреже према упутствима надлежног комуналног предузећа и техничким условима уз присуство надзорног органа.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Пре пуштања у рад водоводне мреже обавезно </w:t>
            </w:r>
            <w:r w:rsidRPr="00607A02">
              <w:rPr>
                <w:rFonts w:ascii="Arial" w:eastAsia="Times New Roman" w:hAnsi="Arial" w:cs="Arial"/>
                <w:bCs/>
                <w:kern w:val="0"/>
                <w:sz w:val="20"/>
                <w:szCs w:val="20"/>
                <w:lang w:eastAsia="en-US"/>
              </w:rPr>
              <w:lastRenderedPageBreak/>
              <w:t>давање узорка воде на испитивање и прибављање исправног налаза.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28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Геодетско снимање изведеног стања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649"/>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затрпавања рова извршити геодетско снимање изведеног стања водоводне мреже и уношење у катастре подземних инсталација.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снимљеног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870,00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311"/>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Непредвиђени радови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709"/>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Ова позиција обухвата све непредвиђене радове који се могу појавити у току изградње објекта а које треба обавити, као што су препреке у виду подземних и надземних инсталација, обезбеђење саобраћаја у току градње.</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 паушално.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val="sr-Cyrl-CS" w:eastAsia="en-US"/>
              </w:rPr>
            </w:pPr>
            <w:r>
              <w:rPr>
                <w:rFonts w:ascii="Arial" w:eastAsia="Times New Roman" w:hAnsi="Arial" w:cs="Arial"/>
                <w:bCs/>
                <w:kern w:val="0"/>
                <w:sz w:val="18"/>
                <w:szCs w:val="18"/>
                <w:lang w:eastAsia="en-US"/>
              </w:rPr>
              <w:t>Пауш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28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Пројекат изведеног стања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42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Израда пројекта изведеног стања по завршеном снимању и уношење у катастар подземних инсталација. Обрачун паушално.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val="sr-Cyrl-CS" w:eastAsia="en-US"/>
              </w:rPr>
            </w:pPr>
            <w:r>
              <w:rPr>
                <w:rFonts w:ascii="Arial" w:eastAsia="Times New Roman" w:hAnsi="Arial" w:cs="Arial"/>
                <w:bCs/>
                <w:kern w:val="0"/>
                <w:sz w:val="18"/>
                <w:szCs w:val="18"/>
                <w:lang w:eastAsia="en-US"/>
              </w:rPr>
              <w:t>Пауш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422"/>
        </w:trPr>
        <w:tc>
          <w:tcPr>
            <w:tcW w:w="74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131CA9">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kern w:val="0"/>
                <w:sz w:val="20"/>
                <w:szCs w:val="20"/>
                <w:lang w:eastAsia="en-US"/>
              </w:rPr>
              <w:t xml:space="preserve">УКУПНО </w:t>
            </w:r>
            <w:r>
              <w:rPr>
                <w:rFonts w:ascii="Arial" w:eastAsia="Times New Roman" w:hAnsi="Arial" w:cs="Arial"/>
                <w:b/>
                <w:kern w:val="0"/>
                <w:sz w:val="20"/>
                <w:szCs w:val="20"/>
                <w:lang w:eastAsia="en-US"/>
              </w:rPr>
              <w:t>VI</w:t>
            </w: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bl>
    <w:p w:rsidR="00530616" w:rsidRDefault="00530616" w:rsidP="00530616">
      <w:pPr>
        <w:jc w:val="both"/>
        <w:rPr>
          <w:rFonts w:ascii="Arial" w:eastAsia="TimesNewRomanPSMT" w:hAnsi="Arial" w:cs="Arial"/>
          <w:b/>
          <w:bCs/>
        </w:rPr>
      </w:pPr>
    </w:p>
    <w:p w:rsidR="003D28E5" w:rsidRDefault="003D28E5" w:rsidP="00530616">
      <w:pPr>
        <w:jc w:val="both"/>
        <w:rPr>
          <w:rFonts w:ascii="Arial" w:eastAsia="TimesNewRomanPSMT" w:hAnsi="Arial" w:cs="Arial"/>
          <w:b/>
          <w:bCs/>
        </w:rPr>
      </w:pPr>
    </w:p>
    <w:p w:rsidR="003D28E5" w:rsidRDefault="003D28E5"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Pr="00083850" w:rsidRDefault="00083850" w:rsidP="00530616">
      <w:pPr>
        <w:jc w:val="both"/>
        <w:rPr>
          <w:rFonts w:ascii="Arial" w:eastAsia="TimesNewRomanPSMT" w:hAnsi="Arial" w:cs="Arial"/>
          <w:b/>
          <w:bCs/>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496"/>
      </w:tblGrid>
      <w:tr w:rsidR="00CD6BE0" w:rsidRPr="004158EA">
        <w:trPr>
          <w:trHeight w:val="557"/>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Укупна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понуђена</w:t>
            </w:r>
            <w:r w:rsidR="009E35B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цена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предмета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набавке</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без</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ПДВ</w:t>
            </w:r>
            <w:r w:rsidR="00530616" w:rsidRPr="004158EA">
              <w:rPr>
                <w:rFonts w:ascii="Arial" w:eastAsia="TimesNewRomanPSMT" w:hAnsi="Arial" w:cs="Arial"/>
                <w:b/>
                <w:bCs/>
                <w:sz w:val="20"/>
                <w:szCs w:val="20"/>
              </w:rPr>
              <w:t>-</w:t>
            </w:r>
            <w:r w:rsidRPr="004158EA">
              <w:rPr>
                <w:rFonts w:ascii="Arial" w:eastAsia="TimesNewRomanPSMT" w:hAnsi="Arial" w:cs="Arial"/>
                <w:b/>
                <w:bCs/>
                <w:sz w:val="20"/>
                <w:szCs w:val="20"/>
              </w:rPr>
              <w:t>а</w:t>
            </w:r>
            <w:r w:rsidR="00530616" w:rsidRPr="004158EA">
              <w:rPr>
                <w:rFonts w:ascii="Arial" w:eastAsia="TimesNewRomanPSMT" w:hAnsi="Arial" w:cs="Arial"/>
                <w:b/>
                <w:bCs/>
                <w:sz w:val="20"/>
                <w:szCs w:val="20"/>
              </w:rPr>
              <w:t xml:space="preserve"> </w:t>
            </w:r>
          </w:p>
          <w:p w:rsidR="00CD6BE0" w:rsidRPr="004158EA" w:rsidRDefault="00CD6BE0" w:rsidP="0003714A">
            <w:pPr>
              <w:jc w:val="center"/>
              <w:rPr>
                <w:rFonts w:ascii="Arial" w:hAnsi="Arial" w:cs="Arial"/>
                <w:color w:val="FF0000"/>
                <w:sz w:val="20"/>
                <w:szCs w:val="20"/>
                <w:lang w:val="sr-Latn-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tcPr>
          <w:p w:rsidR="00CD6BE0" w:rsidRPr="004158EA" w:rsidRDefault="00CD6BE0" w:rsidP="0003714A">
            <w:pPr>
              <w:rPr>
                <w:rFonts w:ascii="Arial" w:hAnsi="Arial" w:cs="Arial"/>
                <w:b/>
                <w:color w:val="FF0000"/>
                <w:sz w:val="20"/>
                <w:szCs w:val="20"/>
                <w:lang w:val="sr-Cyrl-CS" w:eastAsia="en-US"/>
              </w:rPr>
            </w:pPr>
          </w:p>
        </w:tc>
      </w:tr>
      <w:tr w:rsidR="00530616" w:rsidRPr="004158EA">
        <w:trPr>
          <w:trHeight w:val="557"/>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Укупна</w:t>
            </w:r>
            <w:r w:rsidR="009E35B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понуђена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цена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предмета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набавке</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са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ПДВ</w:t>
            </w:r>
            <w:r w:rsidR="00530616" w:rsidRPr="004158EA">
              <w:rPr>
                <w:rFonts w:ascii="Arial" w:eastAsia="TimesNewRomanPSMT" w:hAnsi="Arial" w:cs="Arial"/>
                <w:b/>
                <w:bCs/>
                <w:sz w:val="20"/>
                <w:szCs w:val="20"/>
              </w:rPr>
              <w:t>-</w:t>
            </w:r>
            <w:r w:rsidRPr="004158EA">
              <w:rPr>
                <w:rFonts w:ascii="Arial" w:eastAsia="TimesNewRomanPSMT" w:hAnsi="Arial" w:cs="Arial"/>
                <w:b/>
                <w:bCs/>
                <w:sz w:val="20"/>
                <w:szCs w:val="20"/>
              </w:rPr>
              <w:t>ом</w:t>
            </w:r>
          </w:p>
          <w:p w:rsidR="00530616" w:rsidRPr="004158EA" w:rsidRDefault="00530616" w:rsidP="00530616">
            <w:pPr>
              <w:jc w:val="both"/>
              <w:rPr>
                <w:rFonts w:ascii="Arial" w:eastAsia="TimesNewRomanPSMT" w:hAnsi="Arial" w:cs="Arial"/>
                <w:b/>
                <w:bCs/>
                <w:sz w:val="20"/>
                <w:szCs w:val="20"/>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tcPr>
          <w:p w:rsidR="00530616" w:rsidRPr="004158EA" w:rsidRDefault="00530616" w:rsidP="0003714A">
            <w:pPr>
              <w:rPr>
                <w:rFonts w:ascii="Arial" w:hAnsi="Arial" w:cs="Arial"/>
                <w:b/>
                <w:color w:val="FF0000"/>
                <w:sz w:val="20"/>
                <w:szCs w:val="20"/>
                <w:lang w:val="sr-Cyrl-CS" w:eastAsia="en-US"/>
              </w:rPr>
            </w:pPr>
          </w:p>
        </w:tc>
      </w:tr>
      <w:tr w:rsidR="00CD6BE0" w:rsidRPr="004158EA">
        <w:trPr>
          <w:trHeight w:val="414"/>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6A2304"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начин</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плаћања</w:t>
            </w:r>
            <w:r w:rsidR="006A2304" w:rsidRPr="004158EA">
              <w:rPr>
                <w:rFonts w:ascii="Arial" w:eastAsia="TimesNewRomanPSMT" w:hAnsi="Arial" w:cs="Arial"/>
                <w:b/>
                <w:bCs/>
                <w:sz w:val="20"/>
                <w:szCs w:val="20"/>
              </w:rPr>
              <w:t>:</w:t>
            </w:r>
          </w:p>
          <w:p w:rsidR="006A2304" w:rsidRPr="004158EA" w:rsidRDefault="008D2DF1" w:rsidP="00530616">
            <w:pPr>
              <w:jc w:val="both"/>
              <w:rPr>
                <w:rFonts w:ascii="Arial" w:eastAsia="TimesNewRomanPSMT" w:hAnsi="Arial" w:cs="Arial"/>
                <w:b/>
                <w:bCs/>
                <w:sz w:val="20"/>
                <w:szCs w:val="20"/>
              </w:rPr>
            </w:pPr>
            <w:r>
              <w:rPr>
                <w:rFonts w:ascii="Arial" w:eastAsia="TimesNewRomanPSMT" w:hAnsi="Arial" w:cs="Arial"/>
                <w:b/>
                <w:bCs/>
                <w:sz w:val="20"/>
                <w:szCs w:val="20"/>
              </w:rPr>
              <w:t xml:space="preserve">Понуђач може захтевати </w:t>
            </w:r>
            <w:r w:rsidR="000C6EAE" w:rsidRPr="000C6EAE">
              <w:rPr>
                <w:rFonts w:ascii="Arial" w:eastAsia="TimesNewRomanPSMT" w:hAnsi="Arial" w:cs="Arial"/>
                <w:b/>
                <w:bCs/>
                <w:sz w:val="20"/>
                <w:szCs w:val="20"/>
              </w:rPr>
              <w:t>Aванс у износу од</w:t>
            </w:r>
            <w:r w:rsidR="00560EF9">
              <w:rPr>
                <w:rFonts w:ascii="Arial" w:eastAsia="TimesNewRomanPSMT" w:hAnsi="Arial" w:cs="Arial"/>
                <w:b/>
                <w:bCs/>
                <w:sz w:val="20"/>
                <w:szCs w:val="20"/>
              </w:rPr>
              <w:t xml:space="preserve"> максмално</w:t>
            </w:r>
            <w:r w:rsidR="000C6EAE" w:rsidRPr="000C6EAE">
              <w:rPr>
                <w:rFonts w:ascii="Arial" w:eastAsia="TimesNewRomanPSMT" w:hAnsi="Arial" w:cs="Arial"/>
                <w:b/>
                <w:bCs/>
                <w:sz w:val="20"/>
                <w:szCs w:val="20"/>
              </w:rPr>
              <w:t xml:space="preserve"> 25</w:t>
            </w:r>
            <w:r w:rsidR="00560EF9">
              <w:rPr>
                <w:rFonts w:ascii="Arial" w:eastAsia="TimesNewRomanPSMT" w:hAnsi="Arial" w:cs="Arial"/>
                <w:b/>
                <w:bCs/>
                <w:sz w:val="20"/>
                <w:szCs w:val="20"/>
              </w:rPr>
              <w:t>% од вредности понуде</w:t>
            </w:r>
            <w:r w:rsidR="003D28E5" w:rsidRPr="000C6EAE">
              <w:rPr>
                <w:rFonts w:ascii="Arial" w:eastAsia="TimesNewRomanPSMT" w:hAnsi="Arial" w:cs="Arial"/>
                <w:b/>
                <w:bCs/>
                <w:sz w:val="20"/>
                <w:szCs w:val="20"/>
              </w:rPr>
              <w:t xml:space="preserve">, остатак </w:t>
            </w:r>
            <w:r>
              <w:rPr>
                <w:rFonts w:ascii="Arial" w:eastAsia="TimesNewRomanPSMT" w:hAnsi="Arial" w:cs="Arial"/>
                <w:b/>
                <w:bCs/>
                <w:sz w:val="20"/>
                <w:szCs w:val="20"/>
              </w:rPr>
              <w:t xml:space="preserve">вредности </w:t>
            </w:r>
            <w:r w:rsidR="003D28E5" w:rsidRPr="000C6EAE">
              <w:rPr>
                <w:rFonts w:ascii="Arial" w:eastAsia="TimesNewRomanPSMT" w:hAnsi="Arial" w:cs="Arial"/>
                <w:b/>
                <w:bCs/>
                <w:sz w:val="20"/>
                <w:szCs w:val="20"/>
              </w:rPr>
              <w:t>по завршеним радовима</w:t>
            </w:r>
            <w:r w:rsidR="006A2304" w:rsidRPr="000C6EAE">
              <w:rPr>
                <w:rFonts w:ascii="Arial" w:eastAsia="TimesNewRomanPSMT" w:hAnsi="Arial" w:cs="Arial"/>
                <w:b/>
                <w:bCs/>
                <w:sz w:val="20"/>
                <w:szCs w:val="20"/>
              </w:rPr>
              <w:t>.</w:t>
            </w:r>
          </w:p>
          <w:p w:rsidR="003D28E5" w:rsidRPr="004158EA" w:rsidRDefault="003D28E5" w:rsidP="00530616">
            <w:pPr>
              <w:jc w:val="both"/>
              <w:rPr>
                <w:rFonts w:ascii="Arial" w:eastAsia="TimesNewRomanPSMT" w:hAnsi="Arial" w:cs="Arial"/>
                <w:b/>
                <w:bCs/>
                <w:sz w:val="20"/>
                <w:szCs w:val="20"/>
              </w:rPr>
            </w:pPr>
          </w:p>
          <w:p w:rsidR="00530616" w:rsidRPr="008D2DF1"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Рок</w:t>
            </w:r>
            <w:r w:rsidR="006A2304"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плаћања</w:t>
            </w:r>
            <w:r w:rsidR="001F01F0">
              <w:rPr>
                <w:rFonts w:ascii="Arial" w:eastAsia="TimesNewRomanPSMT" w:hAnsi="Arial" w:cs="Arial"/>
                <w:b/>
                <w:bCs/>
                <w:sz w:val="20"/>
                <w:szCs w:val="20"/>
              </w:rPr>
              <w:t xml:space="preserve"> д</w:t>
            </w:r>
            <w:r w:rsidR="00412B97">
              <w:rPr>
                <w:rFonts w:ascii="Arial" w:eastAsia="TimesNewRomanPSMT" w:hAnsi="Arial" w:cs="Arial"/>
                <w:b/>
                <w:bCs/>
                <w:sz w:val="20"/>
                <w:szCs w:val="20"/>
                <w:lang w:val="sr-Cyrl-CS"/>
              </w:rPr>
              <w:t xml:space="preserve">о </w:t>
            </w:r>
            <w:r w:rsidR="006A2304" w:rsidRPr="004158EA">
              <w:rPr>
                <w:rFonts w:ascii="Arial" w:eastAsia="TimesNewRomanPSMT" w:hAnsi="Arial" w:cs="Arial"/>
                <w:b/>
                <w:bCs/>
                <w:sz w:val="20"/>
                <w:szCs w:val="20"/>
              </w:rPr>
              <w:t xml:space="preserve">30 </w:t>
            </w:r>
            <w:r w:rsidRPr="004158EA">
              <w:rPr>
                <w:rFonts w:ascii="Arial" w:eastAsia="TimesNewRomanPSMT" w:hAnsi="Arial" w:cs="Arial"/>
                <w:b/>
                <w:bCs/>
                <w:sz w:val="20"/>
                <w:szCs w:val="20"/>
              </w:rPr>
              <w:t>дана</w:t>
            </w:r>
            <w:r w:rsidR="008D2DF1">
              <w:rPr>
                <w:rFonts w:ascii="Arial" w:eastAsia="TimesNewRomanPSMT" w:hAnsi="Arial" w:cs="Arial"/>
                <w:b/>
                <w:bCs/>
                <w:sz w:val="20"/>
                <w:szCs w:val="20"/>
              </w:rPr>
              <w:t>.</w:t>
            </w: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D6BE0" w:rsidRPr="004158EA" w:rsidRDefault="00CD6BE0" w:rsidP="0003714A">
            <w:pPr>
              <w:jc w:val="both"/>
              <w:rPr>
                <w:rFonts w:ascii="Arial" w:hAnsi="Arial" w:cs="Arial"/>
                <w:b/>
                <w:color w:val="FF0000"/>
                <w:sz w:val="20"/>
                <w:szCs w:val="20"/>
                <w:lang w:val="sr-Latn-CS" w:eastAsia="en-US"/>
              </w:rPr>
            </w:pPr>
          </w:p>
        </w:tc>
      </w:tr>
      <w:tr w:rsidR="00CD6BE0" w:rsidRPr="004158EA">
        <w:trPr>
          <w:trHeight w:val="120"/>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1F01F0" w:rsidRDefault="00B65DE6" w:rsidP="00530616">
            <w:pPr>
              <w:jc w:val="both"/>
              <w:rPr>
                <w:rFonts w:ascii="Arial" w:eastAsia="TimesNewRomanPSMT" w:hAnsi="Arial" w:cs="Arial"/>
                <w:b/>
                <w:bCs/>
                <w:sz w:val="20"/>
                <w:szCs w:val="20"/>
                <w:lang w:val="sr-Cyrl-CS"/>
              </w:rPr>
            </w:pPr>
            <w:r w:rsidRPr="004158EA">
              <w:rPr>
                <w:rFonts w:ascii="Arial" w:eastAsia="TimesNewRomanPSMT" w:hAnsi="Arial" w:cs="Arial"/>
                <w:b/>
                <w:bCs/>
                <w:sz w:val="20"/>
                <w:szCs w:val="20"/>
              </w:rPr>
              <w:t>Рок</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за</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извођење</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радова</w:t>
            </w:r>
            <w:r w:rsidR="00C22949" w:rsidRPr="004158EA">
              <w:rPr>
                <w:rFonts w:ascii="Arial" w:eastAsia="TimesNewRomanPSMT" w:hAnsi="Arial" w:cs="Arial"/>
                <w:b/>
                <w:bCs/>
                <w:sz w:val="20"/>
                <w:szCs w:val="20"/>
              </w:rPr>
              <w:t xml:space="preserve"> </w:t>
            </w:r>
          </w:p>
          <w:p w:rsidR="00560EF9" w:rsidRDefault="00560EF9" w:rsidP="00560EF9">
            <w:pPr>
              <w:jc w:val="both"/>
              <w:rPr>
                <w:rFonts w:ascii="Arial" w:eastAsia="TimesNewRomanPSMT" w:hAnsi="Arial" w:cs="Arial"/>
                <w:b/>
                <w:bCs/>
                <w:sz w:val="20"/>
                <w:szCs w:val="20"/>
              </w:rPr>
            </w:pPr>
            <w:r w:rsidRPr="00560EF9">
              <w:rPr>
                <w:rFonts w:ascii="Arial" w:eastAsia="TimesNewRomanPSMT" w:hAnsi="Arial" w:cs="Arial"/>
                <w:b/>
                <w:bCs/>
                <w:sz w:val="20"/>
                <w:szCs w:val="20"/>
              </w:rPr>
              <w:t>(подразумева рок од момента потписивања Уговора</w:t>
            </w:r>
            <w:r>
              <w:rPr>
                <w:rFonts w:ascii="Arial" w:eastAsia="TimesNewRomanPSMT" w:hAnsi="Arial" w:cs="Arial"/>
                <w:b/>
                <w:bCs/>
                <w:sz w:val="20"/>
                <w:szCs w:val="20"/>
              </w:rPr>
              <w:t xml:space="preserve"> и увођења</w:t>
            </w:r>
            <w:r w:rsidR="002F59A3">
              <w:rPr>
                <w:rFonts w:ascii="Arial" w:eastAsia="TimesNewRomanPSMT" w:hAnsi="Arial" w:cs="Arial"/>
                <w:b/>
                <w:bCs/>
                <w:sz w:val="20"/>
                <w:szCs w:val="20"/>
              </w:rPr>
              <w:t xml:space="preserve"> понуђача</w:t>
            </w:r>
            <w:r>
              <w:rPr>
                <w:rFonts w:ascii="Arial" w:eastAsia="TimesNewRomanPSMT" w:hAnsi="Arial" w:cs="Arial"/>
                <w:b/>
                <w:bCs/>
                <w:sz w:val="20"/>
                <w:szCs w:val="20"/>
              </w:rPr>
              <w:t xml:space="preserve"> радова у посао</w:t>
            </w:r>
            <w:r w:rsidRPr="00560EF9">
              <w:rPr>
                <w:rFonts w:ascii="Arial" w:eastAsia="TimesNewRomanPSMT" w:hAnsi="Arial" w:cs="Arial"/>
                <w:b/>
                <w:bCs/>
                <w:sz w:val="20"/>
                <w:szCs w:val="20"/>
              </w:rPr>
              <w:t xml:space="preserve">/ односно </w:t>
            </w:r>
            <w:r>
              <w:rPr>
                <w:rFonts w:ascii="Arial" w:eastAsia="TimesNewRomanPSMT" w:hAnsi="Arial" w:cs="Arial"/>
                <w:b/>
                <w:bCs/>
                <w:sz w:val="20"/>
                <w:szCs w:val="20"/>
              </w:rPr>
              <w:t xml:space="preserve">од </w:t>
            </w:r>
            <w:r w:rsidRPr="00560EF9">
              <w:rPr>
                <w:rFonts w:ascii="Arial" w:eastAsia="TimesNewRomanPSMT" w:hAnsi="Arial" w:cs="Arial"/>
                <w:b/>
                <w:bCs/>
                <w:sz w:val="20"/>
                <w:szCs w:val="20"/>
              </w:rPr>
              <w:t>уплате аваса</w:t>
            </w:r>
            <w:r>
              <w:rPr>
                <w:rFonts w:ascii="Arial" w:eastAsia="TimesNewRomanPSMT" w:hAnsi="Arial" w:cs="Arial"/>
                <w:b/>
                <w:bCs/>
                <w:sz w:val="20"/>
                <w:szCs w:val="20"/>
              </w:rPr>
              <w:t xml:space="preserve"> и увођења извођача радова у посао</w:t>
            </w:r>
            <w:r w:rsidRPr="00560EF9">
              <w:rPr>
                <w:rFonts w:ascii="Arial" w:eastAsia="TimesNewRomanPSMT" w:hAnsi="Arial" w:cs="Arial"/>
                <w:b/>
                <w:bCs/>
                <w:sz w:val="20"/>
                <w:szCs w:val="20"/>
              </w:rPr>
              <w:t xml:space="preserve">) </w:t>
            </w:r>
          </w:p>
          <w:p w:rsidR="00560EF9" w:rsidRPr="00560EF9" w:rsidRDefault="00560EF9" w:rsidP="00560EF9">
            <w:pPr>
              <w:jc w:val="both"/>
              <w:rPr>
                <w:rFonts w:ascii="Arial" w:eastAsia="TimesNewRomanPSMT" w:hAnsi="Arial" w:cs="Arial"/>
                <w:b/>
                <w:bCs/>
                <w:sz w:val="20"/>
                <w:szCs w:val="20"/>
              </w:rPr>
            </w:pPr>
            <w:r w:rsidRPr="00560EF9">
              <w:rPr>
                <w:rFonts w:ascii="Arial" w:eastAsia="TimesNewRomanPSMT" w:hAnsi="Arial" w:cs="Arial"/>
                <w:b/>
                <w:bCs/>
                <w:sz w:val="20"/>
                <w:szCs w:val="20"/>
              </w:rPr>
              <w:t>Наручилац захтева од понуђача да понуђени рок</w:t>
            </w:r>
            <w:r w:rsidR="002F59A3">
              <w:rPr>
                <w:rFonts w:ascii="Arial" w:eastAsia="TimesNewRomanPSMT" w:hAnsi="Arial" w:cs="Arial"/>
                <w:b/>
                <w:bCs/>
                <w:sz w:val="20"/>
                <w:szCs w:val="20"/>
              </w:rPr>
              <w:t xml:space="preserve"> буде</w:t>
            </w:r>
            <w:r w:rsidRPr="00560EF9">
              <w:rPr>
                <w:rFonts w:ascii="Arial" w:eastAsia="TimesNewRomanPSMT" w:hAnsi="Arial" w:cs="Arial"/>
                <w:b/>
                <w:bCs/>
                <w:sz w:val="20"/>
                <w:szCs w:val="20"/>
              </w:rPr>
              <w:t xml:space="preserve"> исказан у данима.</w:t>
            </w:r>
          </w:p>
          <w:p w:rsidR="00560EF9" w:rsidRPr="00560EF9" w:rsidRDefault="00560EF9" w:rsidP="00560EF9">
            <w:pPr>
              <w:jc w:val="both"/>
              <w:rPr>
                <w:rFonts w:ascii="Arial" w:eastAsia="TimesNewRomanPSMT" w:hAnsi="Arial" w:cs="Arial"/>
                <w:b/>
                <w:bCs/>
                <w:sz w:val="20"/>
                <w:szCs w:val="20"/>
              </w:rPr>
            </w:pPr>
            <w:r w:rsidRPr="00560EF9">
              <w:rPr>
                <w:rFonts w:ascii="Arial" w:eastAsia="TimesNewRomanPSMT" w:hAnsi="Arial" w:cs="Arial"/>
                <w:b/>
                <w:bCs/>
                <w:sz w:val="20"/>
                <w:szCs w:val="20"/>
              </w:rPr>
              <w:t>Наручилац ће одбити као неприхват</w:t>
            </w:r>
            <w:r>
              <w:rPr>
                <w:rFonts w:ascii="Arial" w:eastAsia="TimesNewRomanPSMT" w:hAnsi="Arial" w:cs="Arial"/>
                <w:b/>
                <w:bCs/>
                <w:sz w:val="20"/>
                <w:szCs w:val="20"/>
              </w:rPr>
              <w:t>љиве понуде чији је рок</w:t>
            </w:r>
            <w:r w:rsidR="002F59A3">
              <w:rPr>
                <w:rFonts w:ascii="Arial" w:eastAsia="TimesNewRomanPSMT" w:hAnsi="Arial" w:cs="Arial"/>
                <w:b/>
                <w:bCs/>
                <w:sz w:val="20"/>
                <w:szCs w:val="20"/>
              </w:rPr>
              <w:t xml:space="preserve"> за извођењ</w:t>
            </w:r>
            <w:r>
              <w:rPr>
                <w:rFonts w:ascii="Arial" w:eastAsia="TimesNewRomanPSMT" w:hAnsi="Arial" w:cs="Arial"/>
                <w:b/>
                <w:bCs/>
                <w:sz w:val="20"/>
                <w:szCs w:val="20"/>
              </w:rPr>
              <w:t>е радова</w:t>
            </w:r>
            <w:r w:rsidRPr="00560EF9">
              <w:rPr>
                <w:rFonts w:ascii="Arial" w:eastAsia="TimesNewRomanPSMT" w:hAnsi="Arial" w:cs="Arial"/>
                <w:b/>
                <w:bCs/>
                <w:sz w:val="20"/>
                <w:szCs w:val="20"/>
              </w:rPr>
              <w:t xml:space="preserve"> дужи </w:t>
            </w:r>
          </w:p>
          <w:p w:rsidR="00530616" w:rsidRPr="004158EA" w:rsidRDefault="00560EF9" w:rsidP="00560EF9">
            <w:pPr>
              <w:jc w:val="both"/>
              <w:rPr>
                <w:rFonts w:ascii="Arial" w:eastAsia="TimesNewRomanPSMT" w:hAnsi="Arial" w:cs="Arial"/>
                <w:b/>
                <w:bCs/>
                <w:sz w:val="20"/>
                <w:szCs w:val="20"/>
              </w:rPr>
            </w:pPr>
            <w:r>
              <w:rPr>
                <w:rFonts w:ascii="Arial" w:eastAsia="TimesNewRomanPSMT" w:hAnsi="Arial" w:cs="Arial"/>
                <w:b/>
                <w:bCs/>
                <w:sz w:val="20"/>
                <w:szCs w:val="20"/>
              </w:rPr>
              <w:t>од 20</w:t>
            </w:r>
            <w:r w:rsidRPr="00560EF9">
              <w:rPr>
                <w:rFonts w:ascii="Arial" w:eastAsia="TimesNewRomanPSMT" w:hAnsi="Arial" w:cs="Arial"/>
                <w:b/>
                <w:bCs/>
                <w:sz w:val="20"/>
                <w:szCs w:val="20"/>
              </w:rPr>
              <w:t xml:space="preserve"> дана</w:t>
            </w: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CD6BE0" w:rsidRPr="004158EA" w:rsidRDefault="00CD6BE0" w:rsidP="0003714A">
            <w:pPr>
              <w:rPr>
                <w:rFonts w:ascii="Arial" w:hAnsi="Arial" w:cs="Arial"/>
                <w:color w:val="FF0000"/>
                <w:sz w:val="20"/>
                <w:szCs w:val="20"/>
                <w:highlight w:val="cyan"/>
                <w:lang w:val="sr-Latn-CS" w:eastAsia="en-US"/>
              </w:rPr>
            </w:pPr>
          </w:p>
        </w:tc>
      </w:tr>
      <w:tr w:rsidR="00140A31" w:rsidRPr="004158EA">
        <w:trPr>
          <w:trHeight w:val="150"/>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1F01F0" w:rsidRDefault="00B65DE6" w:rsidP="00530616">
            <w:pPr>
              <w:jc w:val="both"/>
              <w:rPr>
                <w:rFonts w:ascii="Arial" w:eastAsia="TimesNewRomanPSMT" w:hAnsi="Arial" w:cs="Arial"/>
                <w:b/>
                <w:bCs/>
                <w:sz w:val="20"/>
                <w:szCs w:val="20"/>
                <w:lang w:val="sr-Cyrl-CS"/>
              </w:rPr>
            </w:pP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важења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понуде</w:t>
            </w:r>
            <w:r w:rsidR="00530616" w:rsidRPr="004158EA">
              <w:rPr>
                <w:rFonts w:ascii="Arial" w:eastAsia="TimesNewRomanPSMT" w:hAnsi="Arial" w:cs="Arial"/>
                <w:b/>
                <w:bCs/>
                <w:sz w:val="20"/>
                <w:szCs w:val="20"/>
              </w:rPr>
              <w:t xml:space="preserve">  </w:t>
            </w:r>
          </w:p>
          <w:p w:rsidR="00530616" w:rsidRPr="004158EA" w:rsidRDefault="0053061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w:t>
            </w:r>
            <w:r w:rsidR="00B65DE6" w:rsidRPr="004158EA">
              <w:rPr>
                <w:rFonts w:ascii="Arial" w:eastAsia="TimesNewRomanPSMT" w:hAnsi="Arial" w:cs="Arial"/>
                <w:b/>
                <w:bCs/>
                <w:sz w:val="20"/>
                <w:szCs w:val="20"/>
              </w:rPr>
              <w:t>Важност</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понуде</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мора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да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буде</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најмање</w:t>
            </w:r>
            <w:r w:rsidRPr="004158EA">
              <w:rPr>
                <w:rFonts w:ascii="Arial" w:eastAsia="TimesNewRomanPSMT" w:hAnsi="Arial" w:cs="Arial"/>
                <w:b/>
                <w:bCs/>
                <w:sz w:val="20"/>
                <w:szCs w:val="20"/>
              </w:rPr>
              <w:t xml:space="preserve"> 30  </w:t>
            </w:r>
            <w:r w:rsidR="00B65DE6" w:rsidRPr="004158EA">
              <w:rPr>
                <w:rFonts w:ascii="Arial" w:eastAsia="TimesNewRomanPSMT" w:hAnsi="Arial" w:cs="Arial"/>
                <w:b/>
                <w:bCs/>
                <w:sz w:val="20"/>
                <w:szCs w:val="20"/>
              </w:rPr>
              <w:t>дана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од</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дана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јавног</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отварања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понуда</w:t>
            </w:r>
            <w:r w:rsidRPr="004158EA">
              <w:rPr>
                <w:rFonts w:ascii="Arial" w:eastAsia="TimesNewRomanPSMT" w:hAnsi="Arial" w:cs="Arial"/>
                <w:b/>
                <w:bCs/>
                <w:sz w:val="20"/>
                <w:szCs w:val="20"/>
              </w:rPr>
              <w:t>)</w:t>
            </w:r>
          </w:p>
          <w:p w:rsidR="00140A31" w:rsidRPr="004158EA" w:rsidRDefault="00140A31" w:rsidP="00C23601">
            <w:pPr>
              <w:jc w:val="center"/>
              <w:rPr>
                <w:rFonts w:ascii="Arial" w:hAnsi="Arial" w:cs="Arial"/>
                <w:color w:val="FF0000"/>
                <w:sz w:val="20"/>
                <w:szCs w:val="20"/>
                <w:lang w:val="sr-Latn-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140A31" w:rsidRPr="004158EA" w:rsidRDefault="00140A31" w:rsidP="0003714A">
            <w:pPr>
              <w:rPr>
                <w:rFonts w:ascii="Arial" w:hAnsi="Arial" w:cs="Arial"/>
                <w:color w:val="FF0000"/>
                <w:sz w:val="20"/>
                <w:szCs w:val="20"/>
                <w:lang w:val="sr-Latn-CS" w:eastAsia="en-US"/>
              </w:rPr>
            </w:pPr>
          </w:p>
        </w:tc>
      </w:tr>
      <w:tr w:rsidR="00140A31" w:rsidRPr="004158EA">
        <w:trPr>
          <w:trHeight w:val="703"/>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Гарантни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период</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изведене</w:t>
            </w:r>
            <w:r w:rsidR="002474A4"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радове</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Минимални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гарантни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износи</w:t>
            </w:r>
            <w:r w:rsidR="00530616" w:rsidRPr="004158EA">
              <w:rPr>
                <w:rFonts w:ascii="Arial" w:eastAsia="TimesNewRomanPSMT" w:hAnsi="Arial" w:cs="Arial"/>
                <w:b/>
                <w:bCs/>
                <w:sz w:val="20"/>
                <w:szCs w:val="20"/>
              </w:rPr>
              <w:t xml:space="preserve"> 24 (</w:t>
            </w:r>
            <w:r w:rsidRPr="004158EA">
              <w:rPr>
                <w:rFonts w:ascii="Arial" w:eastAsia="TimesNewRomanPSMT" w:hAnsi="Arial" w:cs="Arial"/>
                <w:b/>
                <w:bCs/>
                <w:sz w:val="20"/>
                <w:szCs w:val="20"/>
              </w:rPr>
              <w:t>двадесет</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четири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месеца</w:t>
            </w:r>
            <w:r w:rsidR="00530616" w:rsidRPr="004158EA">
              <w:rPr>
                <w:rFonts w:ascii="Arial" w:eastAsia="TimesNewRomanPSMT" w:hAnsi="Arial" w:cs="Arial"/>
                <w:b/>
                <w:bCs/>
                <w:sz w:val="20"/>
                <w:szCs w:val="20"/>
              </w:rPr>
              <w:t>)</w:t>
            </w:r>
          </w:p>
          <w:p w:rsidR="00140A31" w:rsidRPr="004158EA" w:rsidRDefault="00140A31" w:rsidP="00C23601">
            <w:pPr>
              <w:jc w:val="center"/>
              <w:rPr>
                <w:rFonts w:ascii="Arial" w:hAnsi="Arial" w:cs="Arial"/>
                <w:color w:val="FF0000"/>
                <w:sz w:val="20"/>
                <w:szCs w:val="20"/>
                <w:lang w:val="sr-Cyrl-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140A31" w:rsidRPr="004158EA" w:rsidRDefault="00140A31" w:rsidP="0003714A">
            <w:pPr>
              <w:rPr>
                <w:rFonts w:ascii="Arial" w:hAnsi="Arial" w:cs="Arial"/>
                <w:color w:val="FF0000"/>
                <w:sz w:val="20"/>
                <w:szCs w:val="20"/>
                <w:lang w:val="sr-Latn-CS" w:eastAsia="en-US"/>
              </w:rPr>
            </w:pPr>
          </w:p>
        </w:tc>
      </w:tr>
    </w:tbl>
    <w:p w:rsidR="00221C6F" w:rsidRPr="00D428DC" w:rsidRDefault="00221C6F">
      <w:pPr>
        <w:ind w:left="720" w:firstLine="720"/>
        <w:jc w:val="both"/>
        <w:rPr>
          <w:rFonts w:eastAsia="TimesNewRomanPSMT"/>
          <w:bCs/>
          <w:color w:val="FF0000"/>
        </w:rPr>
      </w:pPr>
    </w:p>
    <w:p w:rsidR="00530616" w:rsidRDefault="00530616">
      <w:pPr>
        <w:ind w:left="720" w:firstLine="720"/>
        <w:jc w:val="both"/>
        <w:rPr>
          <w:rFonts w:eastAsia="TimesNewRomanPSMT"/>
          <w:bCs/>
          <w:color w:val="FF0000"/>
        </w:rPr>
      </w:pPr>
    </w:p>
    <w:p w:rsidR="00530616" w:rsidRDefault="00530616">
      <w:pPr>
        <w:ind w:left="720" w:firstLine="720"/>
        <w:jc w:val="both"/>
        <w:rPr>
          <w:rFonts w:eastAsia="TimesNewRomanPSMT"/>
          <w:b/>
          <w:bCs/>
          <w:color w:val="auto"/>
        </w:rPr>
      </w:pPr>
    </w:p>
    <w:p w:rsidR="003D28E5" w:rsidRPr="004158EA" w:rsidRDefault="003D28E5">
      <w:pPr>
        <w:ind w:left="720" w:firstLine="720"/>
        <w:jc w:val="both"/>
        <w:rPr>
          <w:rFonts w:eastAsia="TimesNewRomanPSMT"/>
          <w:b/>
          <w:bCs/>
          <w:color w:val="auto"/>
          <w:sz w:val="20"/>
          <w:szCs w:val="20"/>
        </w:rPr>
      </w:pPr>
    </w:p>
    <w:p w:rsidR="00221C6F" w:rsidRPr="004158EA" w:rsidRDefault="00B65DE6">
      <w:pPr>
        <w:ind w:left="720" w:firstLine="720"/>
        <w:jc w:val="both"/>
        <w:rPr>
          <w:rFonts w:eastAsia="TimesNewRomanPSMT"/>
          <w:b/>
          <w:bCs/>
          <w:color w:val="auto"/>
          <w:sz w:val="20"/>
          <w:szCs w:val="20"/>
        </w:rPr>
      </w:pPr>
      <w:r w:rsidRPr="004158EA">
        <w:rPr>
          <w:rFonts w:eastAsia="TimesNewRomanPSMT"/>
          <w:b/>
          <w:bCs/>
          <w:color w:val="auto"/>
          <w:sz w:val="20"/>
          <w:szCs w:val="20"/>
        </w:rPr>
        <w:t>Датум</w:t>
      </w:r>
      <w:r w:rsidR="00221C6F" w:rsidRPr="004158EA">
        <w:rPr>
          <w:rFonts w:eastAsia="TimesNewRomanPSMT"/>
          <w:b/>
          <w:bCs/>
          <w:color w:val="auto"/>
          <w:sz w:val="20"/>
          <w:szCs w:val="20"/>
        </w:rPr>
        <w:t xml:space="preserve"> </w:t>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t xml:space="preserve">              </w:t>
      </w:r>
      <w:r w:rsidRPr="004158EA">
        <w:rPr>
          <w:rFonts w:eastAsia="TimesNewRomanPSMT"/>
          <w:b/>
          <w:bCs/>
          <w:color w:val="auto"/>
          <w:sz w:val="20"/>
          <w:szCs w:val="20"/>
        </w:rPr>
        <w:t>Понуђач</w:t>
      </w:r>
    </w:p>
    <w:p w:rsidR="00221C6F" w:rsidRPr="004158EA" w:rsidRDefault="00221C6F">
      <w:pPr>
        <w:ind w:left="2880" w:firstLine="720"/>
        <w:jc w:val="both"/>
        <w:rPr>
          <w:rFonts w:eastAsia="TimesNewRomanPS-BoldMT"/>
          <w:b/>
          <w:bCs/>
          <w:i/>
          <w:iCs/>
          <w:color w:val="auto"/>
          <w:sz w:val="20"/>
          <w:szCs w:val="20"/>
        </w:rPr>
      </w:pPr>
      <w:r w:rsidRPr="004158EA">
        <w:rPr>
          <w:rFonts w:eastAsia="TimesNewRomanPSMT"/>
          <w:b/>
          <w:bCs/>
          <w:color w:val="auto"/>
          <w:sz w:val="20"/>
          <w:szCs w:val="20"/>
        </w:rPr>
        <w:t xml:space="preserve">    </w:t>
      </w:r>
      <w:r w:rsidR="00B65DE6" w:rsidRPr="004158EA">
        <w:rPr>
          <w:rFonts w:eastAsia="TimesNewRomanPSMT"/>
          <w:b/>
          <w:bCs/>
          <w:color w:val="auto"/>
          <w:sz w:val="20"/>
          <w:szCs w:val="20"/>
        </w:rPr>
        <w:t>М</w:t>
      </w:r>
      <w:r w:rsidRPr="004158EA">
        <w:rPr>
          <w:rFonts w:eastAsia="TimesNewRomanPSMT"/>
          <w:b/>
          <w:bCs/>
          <w:color w:val="auto"/>
          <w:sz w:val="20"/>
          <w:szCs w:val="20"/>
        </w:rPr>
        <w:t xml:space="preserve">. </w:t>
      </w:r>
      <w:r w:rsidR="00B65DE6" w:rsidRPr="004158EA">
        <w:rPr>
          <w:rFonts w:eastAsia="TimesNewRomanPSMT"/>
          <w:b/>
          <w:bCs/>
          <w:color w:val="auto"/>
          <w:sz w:val="20"/>
          <w:szCs w:val="20"/>
        </w:rPr>
        <w:t>П</w:t>
      </w:r>
      <w:r w:rsidRPr="004158EA">
        <w:rPr>
          <w:rFonts w:eastAsia="TimesNewRomanPSMT"/>
          <w:b/>
          <w:bCs/>
          <w:color w:val="auto"/>
          <w:sz w:val="20"/>
          <w:szCs w:val="20"/>
        </w:rPr>
        <w:t xml:space="preserve">. </w:t>
      </w:r>
    </w:p>
    <w:p w:rsidR="00221C6F" w:rsidRPr="004158EA" w:rsidRDefault="00221C6F">
      <w:pPr>
        <w:jc w:val="both"/>
        <w:rPr>
          <w:rFonts w:eastAsia="TimesNewRomanPS-BoldMT"/>
          <w:b/>
          <w:bCs/>
          <w:i/>
          <w:iCs/>
          <w:color w:val="002060"/>
          <w:sz w:val="20"/>
          <w:szCs w:val="20"/>
        </w:rPr>
      </w:pPr>
      <w:r w:rsidRPr="004158EA">
        <w:rPr>
          <w:rFonts w:eastAsia="TimesNewRomanPS-BoldMT"/>
          <w:b/>
          <w:bCs/>
          <w:i/>
          <w:iCs/>
          <w:color w:val="002060"/>
          <w:sz w:val="20"/>
          <w:szCs w:val="20"/>
        </w:rPr>
        <w:t>_____________________________</w:t>
      </w:r>
      <w:r w:rsidRPr="004158EA">
        <w:rPr>
          <w:rFonts w:eastAsia="TimesNewRomanPS-BoldMT"/>
          <w:b/>
          <w:bCs/>
          <w:i/>
          <w:iCs/>
          <w:color w:val="002060"/>
          <w:sz w:val="20"/>
          <w:szCs w:val="20"/>
        </w:rPr>
        <w:tab/>
      </w:r>
      <w:r w:rsidRPr="004158EA">
        <w:rPr>
          <w:rFonts w:eastAsia="TimesNewRomanPS-BoldMT"/>
          <w:b/>
          <w:bCs/>
          <w:i/>
          <w:iCs/>
          <w:color w:val="002060"/>
          <w:sz w:val="20"/>
          <w:szCs w:val="20"/>
        </w:rPr>
        <w:tab/>
      </w:r>
      <w:r w:rsidRPr="004158EA">
        <w:rPr>
          <w:rFonts w:eastAsia="TimesNewRomanPS-BoldMT"/>
          <w:b/>
          <w:bCs/>
          <w:i/>
          <w:iCs/>
          <w:color w:val="002060"/>
          <w:sz w:val="20"/>
          <w:szCs w:val="20"/>
        </w:rPr>
        <w:tab/>
        <w:t>________________________________</w:t>
      </w:r>
    </w:p>
    <w:p w:rsidR="00B53CF7" w:rsidRPr="004158EA" w:rsidRDefault="00B53CF7">
      <w:pPr>
        <w:jc w:val="both"/>
        <w:rPr>
          <w:rFonts w:eastAsia="TimesNewRomanPS-BoldMT"/>
          <w:b/>
          <w:bCs/>
          <w:i/>
          <w:iCs/>
          <w:color w:val="002060"/>
          <w:sz w:val="20"/>
          <w:szCs w:val="20"/>
        </w:rPr>
      </w:pPr>
    </w:p>
    <w:p w:rsidR="004158EA" w:rsidRPr="004158EA" w:rsidRDefault="004158EA">
      <w:pPr>
        <w:jc w:val="both"/>
        <w:rPr>
          <w:rFonts w:eastAsia="TimesNewRomanPS-BoldMT"/>
          <w:b/>
          <w:bCs/>
          <w:i/>
          <w:iCs/>
          <w:color w:val="002060"/>
          <w:sz w:val="20"/>
          <w:szCs w:val="20"/>
        </w:rPr>
      </w:pPr>
    </w:p>
    <w:p w:rsidR="00221C6F" w:rsidRPr="004158EA" w:rsidRDefault="00B65DE6">
      <w:pPr>
        <w:jc w:val="both"/>
        <w:rPr>
          <w:rFonts w:ascii="Arial" w:hAnsi="Arial" w:cs="Arial"/>
          <w:i/>
          <w:iCs/>
          <w:sz w:val="20"/>
          <w:szCs w:val="20"/>
        </w:rPr>
      </w:pPr>
      <w:r w:rsidRPr="004158EA">
        <w:rPr>
          <w:rFonts w:ascii="Arial" w:hAnsi="Arial" w:cs="Arial"/>
          <w:b/>
          <w:bCs/>
          <w:i/>
          <w:iCs/>
          <w:sz w:val="20"/>
          <w:szCs w:val="20"/>
          <w:u w:val="single"/>
        </w:rPr>
        <w:t>Напомене</w:t>
      </w:r>
      <w:r w:rsidR="00221C6F" w:rsidRPr="004158EA">
        <w:rPr>
          <w:rFonts w:ascii="Arial" w:hAnsi="Arial" w:cs="Arial"/>
          <w:b/>
          <w:bCs/>
          <w:i/>
          <w:iCs/>
          <w:sz w:val="20"/>
          <w:szCs w:val="20"/>
          <w:u w:val="single"/>
        </w:rPr>
        <w:t>:</w:t>
      </w:r>
      <w:r w:rsidR="00221C6F" w:rsidRPr="004158EA">
        <w:rPr>
          <w:rFonts w:ascii="Arial" w:hAnsi="Arial" w:cs="Arial"/>
          <w:b/>
          <w:bCs/>
          <w:i/>
          <w:iCs/>
          <w:sz w:val="20"/>
          <w:szCs w:val="20"/>
        </w:rPr>
        <w:t xml:space="preserve"> </w:t>
      </w:r>
    </w:p>
    <w:p w:rsidR="00221C6F" w:rsidRPr="004158EA" w:rsidRDefault="00B65DE6">
      <w:pPr>
        <w:jc w:val="both"/>
        <w:rPr>
          <w:rFonts w:ascii="Arial" w:hAnsi="Arial" w:cs="Arial"/>
          <w:i/>
          <w:iCs/>
          <w:sz w:val="20"/>
          <w:szCs w:val="20"/>
        </w:rPr>
      </w:pPr>
      <w:proofErr w:type="gramStart"/>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понуђач</w:t>
      </w:r>
      <w:r w:rsidR="00221C6F" w:rsidRPr="004158EA">
        <w:rPr>
          <w:rFonts w:ascii="Arial" w:hAnsi="Arial" w:cs="Arial"/>
          <w:i/>
          <w:iCs/>
          <w:sz w:val="20"/>
          <w:szCs w:val="20"/>
        </w:rPr>
        <w:t xml:space="preserve"> </w:t>
      </w:r>
      <w:r w:rsidRPr="004158EA">
        <w:rPr>
          <w:rFonts w:ascii="Arial" w:hAnsi="Arial" w:cs="Arial"/>
          <w:i/>
          <w:iCs/>
          <w:sz w:val="20"/>
          <w:szCs w:val="20"/>
        </w:rPr>
        <w:t>мора</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попуни</w:t>
      </w:r>
      <w:r w:rsidR="00221C6F" w:rsidRPr="004158EA">
        <w:rPr>
          <w:rFonts w:ascii="Arial" w:hAnsi="Arial" w:cs="Arial"/>
          <w:i/>
          <w:iCs/>
          <w:sz w:val="20"/>
          <w:szCs w:val="20"/>
        </w:rPr>
        <w:t xml:space="preserve">, </w:t>
      </w:r>
      <w:r w:rsidRPr="004158EA">
        <w:rPr>
          <w:rFonts w:ascii="Arial" w:hAnsi="Arial" w:cs="Arial"/>
          <w:i/>
          <w:iCs/>
          <w:sz w:val="20"/>
          <w:szCs w:val="20"/>
        </w:rPr>
        <w:t>овери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потпише</w:t>
      </w:r>
      <w:r w:rsidR="00221C6F" w:rsidRPr="004158EA">
        <w:rPr>
          <w:rFonts w:ascii="Arial" w:hAnsi="Arial" w:cs="Arial"/>
          <w:i/>
          <w:iCs/>
          <w:sz w:val="20"/>
          <w:szCs w:val="20"/>
        </w:rPr>
        <w:t xml:space="preserve">, </w:t>
      </w:r>
      <w:r w:rsidRPr="004158EA">
        <w:rPr>
          <w:rFonts w:ascii="Arial" w:hAnsi="Arial" w:cs="Arial"/>
          <w:i/>
          <w:iCs/>
          <w:sz w:val="20"/>
          <w:szCs w:val="20"/>
        </w:rPr>
        <w:t>чиме</w:t>
      </w:r>
      <w:r w:rsidR="00221C6F" w:rsidRPr="004158EA">
        <w:rPr>
          <w:rFonts w:ascii="Arial" w:hAnsi="Arial" w:cs="Arial"/>
          <w:i/>
          <w:iCs/>
          <w:sz w:val="20"/>
          <w:szCs w:val="20"/>
        </w:rPr>
        <w:t xml:space="preserve"> </w:t>
      </w:r>
      <w:r w:rsidRPr="004158EA">
        <w:rPr>
          <w:rFonts w:ascii="Arial" w:hAnsi="Arial" w:cs="Arial"/>
          <w:i/>
          <w:iCs/>
          <w:sz w:val="20"/>
          <w:szCs w:val="20"/>
          <w:lang w:val="sr-Cyrl-CS"/>
        </w:rPr>
        <w:t>п</w:t>
      </w:r>
      <w:r w:rsidRPr="004158EA">
        <w:rPr>
          <w:rFonts w:ascii="Arial" w:hAnsi="Arial" w:cs="Arial"/>
          <w:i/>
          <w:iCs/>
          <w:sz w:val="20"/>
          <w:szCs w:val="20"/>
        </w:rPr>
        <w:t>отврђује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су</w:t>
      </w:r>
      <w:r w:rsidR="00221C6F" w:rsidRPr="004158EA">
        <w:rPr>
          <w:rFonts w:ascii="Arial" w:hAnsi="Arial" w:cs="Arial"/>
          <w:i/>
          <w:iCs/>
          <w:sz w:val="20"/>
          <w:szCs w:val="20"/>
        </w:rPr>
        <w:t xml:space="preserve"> </w:t>
      </w:r>
      <w:r w:rsidRPr="004158EA">
        <w:rPr>
          <w:rFonts w:ascii="Arial" w:hAnsi="Arial" w:cs="Arial"/>
          <w:i/>
          <w:iCs/>
          <w:sz w:val="20"/>
          <w:szCs w:val="20"/>
        </w:rPr>
        <w:t>тачни</w:t>
      </w:r>
      <w:r w:rsidR="00221C6F" w:rsidRPr="004158EA">
        <w:rPr>
          <w:rFonts w:ascii="Arial" w:hAnsi="Arial" w:cs="Arial"/>
          <w:i/>
          <w:iCs/>
          <w:sz w:val="20"/>
          <w:szCs w:val="20"/>
        </w:rPr>
        <w:t xml:space="preserve"> </w:t>
      </w:r>
      <w:r w:rsidRPr="004158EA">
        <w:rPr>
          <w:rFonts w:ascii="Arial" w:hAnsi="Arial" w:cs="Arial"/>
          <w:i/>
          <w:iCs/>
          <w:sz w:val="20"/>
          <w:szCs w:val="20"/>
        </w:rPr>
        <w:t>подаци</w:t>
      </w:r>
      <w:r w:rsidR="00221C6F" w:rsidRPr="004158EA">
        <w:rPr>
          <w:rFonts w:ascii="Arial" w:hAnsi="Arial" w:cs="Arial"/>
          <w:i/>
          <w:iCs/>
          <w:sz w:val="20"/>
          <w:szCs w:val="20"/>
        </w:rPr>
        <w:t xml:space="preserve"> </w:t>
      </w:r>
      <w:r w:rsidRPr="004158EA">
        <w:rPr>
          <w:rFonts w:ascii="Arial" w:hAnsi="Arial" w:cs="Arial"/>
          <w:i/>
          <w:iCs/>
          <w:sz w:val="20"/>
          <w:szCs w:val="20"/>
        </w:rPr>
        <w:t>који</w:t>
      </w:r>
      <w:r w:rsidR="00221C6F" w:rsidRPr="004158EA">
        <w:rPr>
          <w:rFonts w:ascii="Arial" w:hAnsi="Arial" w:cs="Arial"/>
          <w:i/>
          <w:iCs/>
          <w:sz w:val="20"/>
          <w:szCs w:val="20"/>
        </w:rPr>
        <w:t xml:space="preserve"> </w:t>
      </w:r>
      <w:r w:rsidRPr="004158EA">
        <w:rPr>
          <w:rFonts w:ascii="Arial" w:hAnsi="Arial" w:cs="Arial"/>
          <w:i/>
          <w:iCs/>
          <w:sz w:val="20"/>
          <w:szCs w:val="20"/>
        </w:rPr>
        <w:t>су</w:t>
      </w:r>
      <w:r w:rsidR="00221C6F" w:rsidRPr="004158EA">
        <w:rPr>
          <w:rFonts w:ascii="Arial" w:hAnsi="Arial" w:cs="Arial"/>
          <w:i/>
          <w:iCs/>
          <w:sz w:val="20"/>
          <w:szCs w:val="20"/>
        </w:rPr>
        <w:t xml:space="preserve"> </w:t>
      </w:r>
      <w:r w:rsidRPr="004158EA">
        <w:rPr>
          <w:rFonts w:ascii="Arial" w:hAnsi="Arial" w:cs="Arial"/>
          <w:i/>
          <w:iCs/>
          <w:sz w:val="20"/>
          <w:szCs w:val="20"/>
        </w:rPr>
        <w:t>у</w:t>
      </w:r>
      <w:r w:rsidR="00221C6F" w:rsidRPr="004158EA">
        <w:rPr>
          <w:rFonts w:ascii="Arial" w:hAnsi="Arial" w:cs="Arial"/>
          <w:i/>
          <w:iCs/>
          <w:sz w:val="20"/>
          <w:szCs w:val="20"/>
        </w:rPr>
        <w:t xml:space="preserve"> </w:t>
      </w:r>
      <w:r w:rsidRPr="004158EA">
        <w:rPr>
          <w:rFonts w:ascii="Arial" w:hAnsi="Arial" w:cs="Arial"/>
          <w:i/>
          <w:iCs/>
          <w:sz w:val="20"/>
          <w:szCs w:val="20"/>
        </w:rPr>
        <w:t>обрасцу</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наведени</w:t>
      </w:r>
      <w:r w:rsidR="00221C6F" w:rsidRPr="004158EA">
        <w:rPr>
          <w:rFonts w:ascii="Arial" w:hAnsi="Arial" w:cs="Arial"/>
          <w:i/>
          <w:iCs/>
          <w:sz w:val="20"/>
          <w:szCs w:val="20"/>
        </w:rPr>
        <w:t>.</w:t>
      </w:r>
      <w:proofErr w:type="gramEnd"/>
      <w:r w:rsidR="00221C6F" w:rsidRPr="004158EA">
        <w:rPr>
          <w:rFonts w:ascii="Arial" w:hAnsi="Arial" w:cs="Arial"/>
          <w:i/>
          <w:iCs/>
          <w:sz w:val="20"/>
          <w:szCs w:val="20"/>
        </w:rPr>
        <w:t xml:space="preserve"> </w:t>
      </w:r>
      <w:proofErr w:type="gramStart"/>
      <w:r w:rsidRPr="004158EA">
        <w:rPr>
          <w:rFonts w:ascii="Arial" w:hAnsi="Arial" w:cs="Arial"/>
          <w:i/>
          <w:iCs/>
          <w:sz w:val="20"/>
          <w:szCs w:val="20"/>
        </w:rPr>
        <w:t>Уколико</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подносе</w:t>
      </w:r>
      <w:r w:rsidR="00221C6F" w:rsidRPr="004158EA">
        <w:rPr>
          <w:rFonts w:ascii="Arial" w:hAnsi="Arial" w:cs="Arial"/>
          <w:i/>
          <w:iCs/>
          <w:sz w:val="20"/>
          <w:szCs w:val="20"/>
        </w:rPr>
        <w:t xml:space="preserve"> </w:t>
      </w:r>
      <w:r w:rsidRPr="004158EA">
        <w:rPr>
          <w:rFonts w:ascii="Arial" w:hAnsi="Arial" w:cs="Arial"/>
          <w:i/>
          <w:iCs/>
          <w:sz w:val="20"/>
          <w:szCs w:val="20"/>
        </w:rPr>
        <w:t>заједничку</w:t>
      </w:r>
      <w:r w:rsidR="00221C6F" w:rsidRPr="004158EA">
        <w:rPr>
          <w:rFonts w:ascii="Arial" w:hAnsi="Arial" w:cs="Arial"/>
          <w:i/>
          <w:iCs/>
          <w:sz w:val="20"/>
          <w:szCs w:val="20"/>
        </w:rPr>
        <w:t xml:space="preserve"> </w:t>
      </w:r>
      <w:r w:rsidRPr="004158EA">
        <w:rPr>
          <w:rFonts w:ascii="Arial" w:hAnsi="Arial" w:cs="Arial"/>
          <w:i/>
          <w:iCs/>
          <w:sz w:val="20"/>
          <w:szCs w:val="20"/>
        </w:rPr>
        <w:t>понуду</w:t>
      </w:r>
      <w:r w:rsidR="00221C6F" w:rsidRPr="004158EA">
        <w:rPr>
          <w:rFonts w:ascii="Arial" w:hAnsi="Arial" w:cs="Arial"/>
          <w:i/>
          <w:iCs/>
          <w:sz w:val="20"/>
          <w:szCs w:val="20"/>
        </w:rPr>
        <w:t xml:space="preserve">, </w:t>
      </w:r>
      <w:r w:rsidRPr="004158EA">
        <w:rPr>
          <w:rFonts w:ascii="Arial" w:hAnsi="Arial" w:cs="Arial"/>
          <w:i/>
          <w:iCs/>
          <w:sz w:val="20"/>
          <w:szCs w:val="20"/>
        </w:rPr>
        <w:t>група</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може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се</w:t>
      </w:r>
      <w:r w:rsidR="00221C6F" w:rsidRPr="004158EA">
        <w:rPr>
          <w:rFonts w:ascii="Arial" w:hAnsi="Arial" w:cs="Arial"/>
          <w:i/>
          <w:iCs/>
          <w:sz w:val="20"/>
          <w:szCs w:val="20"/>
        </w:rPr>
        <w:t xml:space="preserve"> </w:t>
      </w:r>
      <w:r w:rsidRPr="004158EA">
        <w:rPr>
          <w:rFonts w:ascii="Arial" w:hAnsi="Arial" w:cs="Arial"/>
          <w:i/>
          <w:iCs/>
          <w:sz w:val="20"/>
          <w:szCs w:val="20"/>
        </w:rPr>
        <w:t>определи</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потписују</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оверавају</w:t>
      </w:r>
      <w:r w:rsidR="00221C6F" w:rsidRPr="004158EA">
        <w:rPr>
          <w:rFonts w:ascii="Arial" w:hAnsi="Arial" w:cs="Arial"/>
          <w:i/>
          <w:iCs/>
          <w:sz w:val="20"/>
          <w:szCs w:val="20"/>
        </w:rPr>
        <w:t xml:space="preserve"> </w:t>
      </w:r>
      <w:r w:rsidRPr="004158EA">
        <w:rPr>
          <w:rFonts w:ascii="Arial" w:hAnsi="Arial" w:cs="Arial"/>
          <w:i/>
          <w:iCs/>
          <w:sz w:val="20"/>
          <w:szCs w:val="20"/>
        </w:rPr>
        <w:t>сви</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из</w:t>
      </w:r>
      <w:r w:rsidR="00221C6F" w:rsidRPr="004158EA">
        <w:rPr>
          <w:rFonts w:ascii="Arial" w:hAnsi="Arial" w:cs="Arial"/>
          <w:i/>
          <w:iCs/>
          <w:sz w:val="20"/>
          <w:szCs w:val="20"/>
        </w:rPr>
        <w:t xml:space="preserve"> </w:t>
      </w:r>
      <w:r w:rsidRPr="004158EA">
        <w:rPr>
          <w:rFonts w:ascii="Arial" w:hAnsi="Arial" w:cs="Arial"/>
          <w:i/>
          <w:iCs/>
          <w:sz w:val="20"/>
          <w:szCs w:val="20"/>
        </w:rPr>
        <w:t>групе</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или</w:t>
      </w:r>
      <w:r w:rsidR="00221C6F" w:rsidRPr="004158EA">
        <w:rPr>
          <w:rFonts w:ascii="Arial" w:hAnsi="Arial" w:cs="Arial"/>
          <w:i/>
          <w:iCs/>
          <w:sz w:val="20"/>
          <w:szCs w:val="20"/>
        </w:rPr>
        <w:t xml:space="preserve"> </w:t>
      </w:r>
      <w:r w:rsidRPr="004158EA">
        <w:rPr>
          <w:rFonts w:ascii="Arial" w:hAnsi="Arial" w:cs="Arial"/>
          <w:i/>
          <w:iCs/>
          <w:sz w:val="20"/>
          <w:szCs w:val="20"/>
        </w:rPr>
        <w:t>група</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може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одреди</w:t>
      </w:r>
      <w:r w:rsidR="00221C6F" w:rsidRPr="004158EA">
        <w:rPr>
          <w:rFonts w:ascii="Arial" w:hAnsi="Arial" w:cs="Arial"/>
          <w:i/>
          <w:iCs/>
          <w:sz w:val="20"/>
          <w:szCs w:val="20"/>
        </w:rPr>
        <w:t xml:space="preserve"> </w:t>
      </w:r>
      <w:r w:rsidRPr="004158EA">
        <w:rPr>
          <w:rFonts w:ascii="Arial" w:hAnsi="Arial" w:cs="Arial"/>
          <w:i/>
          <w:iCs/>
          <w:sz w:val="20"/>
          <w:szCs w:val="20"/>
        </w:rPr>
        <w:t>једног</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из</w:t>
      </w:r>
      <w:r w:rsidR="00221C6F" w:rsidRPr="004158EA">
        <w:rPr>
          <w:rFonts w:ascii="Arial" w:hAnsi="Arial" w:cs="Arial"/>
          <w:i/>
          <w:iCs/>
          <w:sz w:val="20"/>
          <w:szCs w:val="20"/>
        </w:rPr>
        <w:t xml:space="preserve"> </w:t>
      </w:r>
      <w:r w:rsidRPr="004158EA">
        <w:rPr>
          <w:rFonts w:ascii="Arial" w:hAnsi="Arial" w:cs="Arial"/>
          <w:i/>
          <w:iCs/>
          <w:sz w:val="20"/>
          <w:szCs w:val="20"/>
        </w:rPr>
        <w:t>групе</w:t>
      </w:r>
      <w:r w:rsidR="00221C6F" w:rsidRPr="004158EA">
        <w:rPr>
          <w:rFonts w:ascii="Arial" w:hAnsi="Arial" w:cs="Arial"/>
          <w:i/>
          <w:iCs/>
          <w:sz w:val="20"/>
          <w:szCs w:val="20"/>
        </w:rPr>
        <w:t xml:space="preserve"> </w:t>
      </w:r>
      <w:r w:rsidRPr="004158EA">
        <w:rPr>
          <w:rFonts w:ascii="Arial" w:hAnsi="Arial" w:cs="Arial"/>
          <w:i/>
          <w:iCs/>
          <w:sz w:val="20"/>
          <w:szCs w:val="20"/>
        </w:rPr>
        <w:t>који</w:t>
      </w:r>
      <w:r w:rsidR="00221C6F" w:rsidRPr="004158EA">
        <w:rPr>
          <w:rFonts w:ascii="Arial" w:hAnsi="Arial" w:cs="Arial"/>
          <w:i/>
          <w:iCs/>
          <w:sz w:val="20"/>
          <w:szCs w:val="20"/>
        </w:rPr>
        <w:t xml:space="preserve"> </w:t>
      </w:r>
      <w:r w:rsidRPr="004158EA">
        <w:rPr>
          <w:rFonts w:ascii="Arial" w:hAnsi="Arial" w:cs="Arial"/>
          <w:i/>
          <w:iCs/>
          <w:sz w:val="20"/>
          <w:szCs w:val="20"/>
        </w:rPr>
        <w:t>ће</w:t>
      </w:r>
      <w:r w:rsidR="00221C6F" w:rsidRPr="004158EA">
        <w:rPr>
          <w:rFonts w:ascii="Arial" w:hAnsi="Arial" w:cs="Arial"/>
          <w:i/>
          <w:iCs/>
          <w:sz w:val="20"/>
          <w:szCs w:val="20"/>
        </w:rPr>
        <w:t xml:space="preserve"> </w:t>
      </w:r>
      <w:r w:rsidRPr="004158EA">
        <w:rPr>
          <w:rFonts w:ascii="Arial" w:hAnsi="Arial" w:cs="Arial"/>
          <w:i/>
          <w:iCs/>
          <w:sz w:val="20"/>
          <w:szCs w:val="20"/>
        </w:rPr>
        <w:t>попунити</w:t>
      </w:r>
      <w:r w:rsidR="00221C6F" w:rsidRPr="004158EA">
        <w:rPr>
          <w:rFonts w:ascii="Arial" w:hAnsi="Arial" w:cs="Arial"/>
          <w:i/>
          <w:iCs/>
          <w:sz w:val="20"/>
          <w:szCs w:val="20"/>
        </w:rPr>
        <w:t xml:space="preserve">, </w:t>
      </w:r>
      <w:r w:rsidRPr="004158EA">
        <w:rPr>
          <w:rFonts w:ascii="Arial" w:hAnsi="Arial" w:cs="Arial"/>
          <w:i/>
          <w:iCs/>
          <w:sz w:val="20"/>
          <w:szCs w:val="20"/>
        </w:rPr>
        <w:t>потписати</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оверити</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w:t>
      </w:r>
      <w:proofErr w:type="gramEnd"/>
    </w:p>
    <w:p w:rsidR="00221C6F" w:rsidRDefault="00B65DE6">
      <w:pPr>
        <w:jc w:val="both"/>
        <w:rPr>
          <w:rFonts w:ascii="Arial" w:hAnsi="Arial" w:cs="Arial"/>
          <w:i/>
          <w:iCs/>
          <w:sz w:val="20"/>
          <w:szCs w:val="20"/>
        </w:rPr>
      </w:pPr>
      <w:r w:rsidRPr="004158EA">
        <w:rPr>
          <w:rFonts w:ascii="Arial" w:hAnsi="Arial" w:cs="Arial"/>
          <w:i/>
          <w:iCs/>
          <w:sz w:val="20"/>
          <w:szCs w:val="20"/>
        </w:rPr>
        <w:t>Уколико</w:t>
      </w:r>
      <w:r w:rsidR="00221C6F" w:rsidRPr="004158EA">
        <w:rPr>
          <w:rFonts w:ascii="Arial" w:hAnsi="Arial" w:cs="Arial"/>
          <w:i/>
          <w:iCs/>
          <w:sz w:val="20"/>
          <w:szCs w:val="20"/>
        </w:rPr>
        <w:t xml:space="preserve"> </w:t>
      </w:r>
      <w:r w:rsidRPr="004158EA">
        <w:rPr>
          <w:rFonts w:ascii="Arial" w:hAnsi="Arial" w:cs="Arial"/>
          <w:i/>
          <w:iCs/>
          <w:sz w:val="20"/>
          <w:szCs w:val="20"/>
        </w:rPr>
        <w:t>је</w:t>
      </w:r>
      <w:r w:rsidR="00221C6F" w:rsidRPr="004158EA">
        <w:rPr>
          <w:rFonts w:ascii="Arial" w:hAnsi="Arial" w:cs="Arial"/>
          <w:i/>
          <w:iCs/>
          <w:sz w:val="20"/>
          <w:szCs w:val="20"/>
        </w:rPr>
        <w:t xml:space="preserve"> </w:t>
      </w:r>
      <w:r w:rsidRPr="004158EA">
        <w:rPr>
          <w:rFonts w:ascii="Arial" w:hAnsi="Arial" w:cs="Arial"/>
          <w:i/>
          <w:iCs/>
          <w:sz w:val="20"/>
          <w:szCs w:val="20"/>
        </w:rPr>
        <w:t>предмет</w:t>
      </w:r>
      <w:r w:rsidR="00221C6F" w:rsidRPr="004158EA">
        <w:rPr>
          <w:rFonts w:ascii="Arial" w:hAnsi="Arial" w:cs="Arial"/>
          <w:i/>
          <w:iCs/>
          <w:sz w:val="20"/>
          <w:szCs w:val="20"/>
        </w:rPr>
        <w:t xml:space="preserve"> </w:t>
      </w:r>
      <w:r w:rsidRPr="004158EA">
        <w:rPr>
          <w:rFonts w:ascii="Arial" w:hAnsi="Arial" w:cs="Arial"/>
          <w:i/>
          <w:iCs/>
          <w:sz w:val="20"/>
          <w:szCs w:val="20"/>
        </w:rPr>
        <w:t>јавне</w:t>
      </w:r>
      <w:r w:rsidR="00221C6F" w:rsidRPr="004158EA">
        <w:rPr>
          <w:rFonts w:ascii="Arial" w:hAnsi="Arial" w:cs="Arial"/>
          <w:i/>
          <w:iCs/>
          <w:sz w:val="20"/>
          <w:szCs w:val="20"/>
        </w:rPr>
        <w:t xml:space="preserve"> </w:t>
      </w:r>
      <w:r w:rsidRPr="004158EA">
        <w:rPr>
          <w:rFonts w:ascii="Arial" w:hAnsi="Arial" w:cs="Arial"/>
          <w:i/>
          <w:iCs/>
          <w:sz w:val="20"/>
          <w:szCs w:val="20"/>
        </w:rPr>
        <w:t>набавке</w:t>
      </w:r>
      <w:r w:rsidR="00221C6F" w:rsidRPr="004158EA">
        <w:rPr>
          <w:rFonts w:ascii="Arial" w:hAnsi="Arial" w:cs="Arial"/>
          <w:i/>
          <w:iCs/>
          <w:sz w:val="20"/>
          <w:szCs w:val="20"/>
        </w:rPr>
        <w:t xml:space="preserve"> </w:t>
      </w:r>
      <w:r w:rsidRPr="004158EA">
        <w:rPr>
          <w:rFonts w:ascii="Arial" w:hAnsi="Arial" w:cs="Arial"/>
          <w:i/>
          <w:iCs/>
          <w:sz w:val="20"/>
          <w:szCs w:val="20"/>
        </w:rPr>
        <w:t>обликован</w:t>
      </w:r>
      <w:r w:rsidR="00221C6F" w:rsidRPr="004158EA">
        <w:rPr>
          <w:rFonts w:ascii="Arial" w:hAnsi="Arial" w:cs="Arial"/>
          <w:i/>
          <w:iCs/>
          <w:sz w:val="20"/>
          <w:szCs w:val="20"/>
        </w:rPr>
        <w:t xml:space="preserve"> </w:t>
      </w:r>
      <w:r w:rsidRPr="004158EA">
        <w:rPr>
          <w:rFonts w:ascii="Arial" w:hAnsi="Arial" w:cs="Arial"/>
          <w:i/>
          <w:iCs/>
          <w:sz w:val="20"/>
          <w:szCs w:val="20"/>
        </w:rPr>
        <w:t>у</w:t>
      </w:r>
      <w:r w:rsidR="00221C6F" w:rsidRPr="004158EA">
        <w:rPr>
          <w:rFonts w:ascii="Arial" w:hAnsi="Arial" w:cs="Arial"/>
          <w:i/>
          <w:iCs/>
          <w:sz w:val="20"/>
          <w:szCs w:val="20"/>
        </w:rPr>
        <w:t xml:space="preserve"> </w:t>
      </w:r>
      <w:r w:rsidRPr="004158EA">
        <w:rPr>
          <w:rFonts w:ascii="Arial" w:hAnsi="Arial" w:cs="Arial"/>
          <w:i/>
          <w:iCs/>
          <w:sz w:val="20"/>
          <w:szCs w:val="20"/>
        </w:rPr>
        <w:t>више</w:t>
      </w:r>
      <w:r w:rsidR="00221C6F" w:rsidRPr="004158EA">
        <w:rPr>
          <w:rFonts w:ascii="Arial" w:hAnsi="Arial" w:cs="Arial"/>
          <w:i/>
          <w:iCs/>
          <w:sz w:val="20"/>
          <w:szCs w:val="20"/>
        </w:rPr>
        <w:t xml:space="preserve"> </w:t>
      </w:r>
      <w:r w:rsidRPr="004158EA">
        <w:rPr>
          <w:rFonts w:ascii="Arial" w:hAnsi="Arial" w:cs="Arial"/>
          <w:i/>
          <w:iCs/>
          <w:sz w:val="20"/>
          <w:szCs w:val="20"/>
        </w:rPr>
        <w:t>партија</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ће</w:t>
      </w:r>
      <w:r w:rsidR="00221C6F" w:rsidRPr="004158EA">
        <w:rPr>
          <w:rFonts w:ascii="Arial" w:hAnsi="Arial" w:cs="Arial"/>
          <w:i/>
          <w:iCs/>
          <w:sz w:val="20"/>
          <w:szCs w:val="20"/>
        </w:rPr>
        <w:t xml:space="preserve"> </w:t>
      </w:r>
      <w:r w:rsidRPr="004158EA">
        <w:rPr>
          <w:rFonts w:ascii="Arial" w:hAnsi="Arial" w:cs="Arial"/>
          <w:i/>
          <w:iCs/>
          <w:sz w:val="20"/>
          <w:szCs w:val="20"/>
        </w:rPr>
        <w:t>попуњавати</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за</w:t>
      </w:r>
      <w:r w:rsidR="00221C6F" w:rsidRPr="004158EA">
        <w:rPr>
          <w:rFonts w:ascii="Arial" w:hAnsi="Arial" w:cs="Arial"/>
          <w:i/>
          <w:iCs/>
          <w:sz w:val="20"/>
          <w:szCs w:val="20"/>
        </w:rPr>
        <w:t xml:space="preserve"> </w:t>
      </w:r>
      <w:r w:rsidRPr="004158EA">
        <w:rPr>
          <w:rFonts w:ascii="Arial" w:hAnsi="Arial" w:cs="Arial"/>
          <w:i/>
          <w:iCs/>
          <w:sz w:val="20"/>
          <w:szCs w:val="20"/>
        </w:rPr>
        <w:t>сваку</w:t>
      </w:r>
      <w:r w:rsidR="00221C6F" w:rsidRPr="004158EA">
        <w:rPr>
          <w:rFonts w:ascii="Arial" w:hAnsi="Arial" w:cs="Arial"/>
          <w:i/>
          <w:iCs/>
          <w:sz w:val="20"/>
          <w:szCs w:val="20"/>
        </w:rPr>
        <w:t xml:space="preserve"> </w:t>
      </w:r>
      <w:r w:rsidRPr="004158EA">
        <w:rPr>
          <w:rFonts w:ascii="Arial" w:hAnsi="Arial" w:cs="Arial"/>
          <w:i/>
          <w:iCs/>
          <w:sz w:val="20"/>
          <w:szCs w:val="20"/>
        </w:rPr>
        <w:t>партију</w:t>
      </w:r>
      <w:r w:rsidR="00221C6F" w:rsidRPr="004158EA">
        <w:rPr>
          <w:rFonts w:ascii="Arial" w:hAnsi="Arial" w:cs="Arial"/>
          <w:i/>
          <w:iCs/>
          <w:sz w:val="20"/>
          <w:szCs w:val="20"/>
        </w:rPr>
        <w:t xml:space="preserve"> </w:t>
      </w:r>
      <w:r w:rsidRPr="004158EA">
        <w:rPr>
          <w:rFonts w:ascii="Arial" w:hAnsi="Arial" w:cs="Arial"/>
          <w:i/>
          <w:iCs/>
          <w:sz w:val="20"/>
          <w:szCs w:val="20"/>
        </w:rPr>
        <w:t>посебно</w:t>
      </w:r>
      <w:r w:rsidR="00221C6F" w:rsidRPr="004158EA">
        <w:rPr>
          <w:rFonts w:ascii="Arial" w:hAnsi="Arial" w:cs="Arial"/>
          <w:i/>
          <w:iCs/>
          <w:sz w:val="20"/>
          <w:szCs w:val="20"/>
        </w:rPr>
        <w:t>.</w:t>
      </w:r>
    </w:p>
    <w:p w:rsidR="00083850" w:rsidRDefault="00083850">
      <w:pPr>
        <w:jc w:val="both"/>
        <w:rPr>
          <w:rFonts w:ascii="Arial" w:hAnsi="Arial" w:cs="Arial"/>
          <w:i/>
          <w:iCs/>
        </w:rPr>
      </w:pPr>
    </w:p>
    <w:p w:rsidR="008D2DF1" w:rsidRPr="00560EF9" w:rsidRDefault="008D2DF1">
      <w:pPr>
        <w:jc w:val="both"/>
        <w:rPr>
          <w:rFonts w:ascii="Arial" w:hAnsi="Arial" w:cs="Arial"/>
          <w:i/>
          <w:iCs/>
        </w:rPr>
      </w:pPr>
    </w:p>
    <w:p w:rsidR="00221C6F" w:rsidRPr="00864B55" w:rsidRDefault="003D28E5" w:rsidP="00122ABB">
      <w:pPr>
        <w:shd w:val="clear" w:color="auto" w:fill="C6D9F1"/>
        <w:jc w:val="center"/>
        <w:rPr>
          <w:rFonts w:ascii="Arial" w:hAnsi="Arial" w:cs="Arial"/>
          <w:b/>
          <w:bCs/>
          <w:i/>
          <w:iCs/>
          <w:sz w:val="20"/>
          <w:szCs w:val="20"/>
        </w:rPr>
      </w:pPr>
      <w:r w:rsidRPr="00864B55">
        <w:rPr>
          <w:rFonts w:ascii="Arial" w:hAnsi="Arial" w:cs="Arial"/>
          <w:b/>
          <w:bCs/>
          <w:i/>
          <w:iCs/>
          <w:sz w:val="20"/>
          <w:szCs w:val="20"/>
        </w:rPr>
        <w:lastRenderedPageBreak/>
        <w:t xml:space="preserve">VII </w:t>
      </w:r>
      <w:r w:rsidR="00B65DE6" w:rsidRPr="00864B55">
        <w:rPr>
          <w:rFonts w:ascii="Arial" w:hAnsi="Arial" w:cs="Arial"/>
          <w:b/>
          <w:bCs/>
          <w:i/>
          <w:iCs/>
          <w:sz w:val="20"/>
          <w:szCs w:val="20"/>
        </w:rPr>
        <w:t>МОДЕЛ</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УГОВОРА</w:t>
      </w:r>
    </w:p>
    <w:p w:rsidR="00122ABB" w:rsidRPr="00864B55" w:rsidRDefault="00B65DE6" w:rsidP="00122ABB">
      <w:pPr>
        <w:jc w:val="both"/>
        <w:rPr>
          <w:rFonts w:ascii="Arial" w:hAnsi="Arial" w:cs="Arial"/>
          <w:b/>
          <w:sz w:val="20"/>
          <w:szCs w:val="20"/>
        </w:rPr>
      </w:pPr>
      <w:r w:rsidRPr="00864B55">
        <w:rPr>
          <w:rFonts w:ascii="Arial" w:hAnsi="Arial" w:cs="Arial"/>
          <w:b/>
          <w:sz w:val="20"/>
          <w:szCs w:val="20"/>
        </w:rPr>
        <w:t>Модел</w:t>
      </w:r>
      <w:r w:rsidR="00122ABB" w:rsidRPr="00864B55">
        <w:rPr>
          <w:rFonts w:ascii="Arial" w:hAnsi="Arial" w:cs="Arial"/>
          <w:b/>
          <w:sz w:val="20"/>
          <w:szCs w:val="20"/>
        </w:rPr>
        <w:t xml:space="preserve"> </w:t>
      </w:r>
      <w:proofErr w:type="gramStart"/>
      <w:r w:rsidRPr="00864B55">
        <w:rPr>
          <w:rFonts w:ascii="Arial" w:hAnsi="Arial" w:cs="Arial"/>
          <w:b/>
          <w:sz w:val="20"/>
          <w:szCs w:val="20"/>
        </w:rPr>
        <w:t>Уговора</w:t>
      </w:r>
      <w:r w:rsidR="00122ABB" w:rsidRPr="00864B55">
        <w:rPr>
          <w:rFonts w:ascii="Arial" w:hAnsi="Arial" w:cs="Arial"/>
          <w:b/>
          <w:sz w:val="20"/>
          <w:szCs w:val="20"/>
        </w:rPr>
        <w:t xml:space="preserve">  </w:t>
      </w:r>
      <w:r w:rsidRPr="00864B55">
        <w:rPr>
          <w:rFonts w:ascii="Arial" w:hAnsi="Arial" w:cs="Arial"/>
          <w:b/>
          <w:sz w:val="20"/>
          <w:szCs w:val="20"/>
        </w:rPr>
        <w:t>Понуђач</w:t>
      </w:r>
      <w:proofErr w:type="gramEnd"/>
      <w:r w:rsidR="00122ABB" w:rsidRPr="00864B55">
        <w:rPr>
          <w:rFonts w:ascii="Arial" w:hAnsi="Arial" w:cs="Arial"/>
          <w:b/>
          <w:sz w:val="20"/>
          <w:szCs w:val="20"/>
        </w:rPr>
        <w:t xml:space="preserve"> </w:t>
      </w:r>
      <w:r w:rsidRPr="00864B55">
        <w:rPr>
          <w:rFonts w:ascii="Arial" w:hAnsi="Arial" w:cs="Arial"/>
          <w:b/>
          <w:sz w:val="20"/>
          <w:szCs w:val="20"/>
        </w:rPr>
        <w:t>мора</w:t>
      </w:r>
      <w:r w:rsidR="00122ABB" w:rsidRPr="00864B55">
        <w:rPr>
          <w:rFonts w:ascii="Arial" w:hAnsi="Arial" w:cs="Arial"/>
          <w:b/>
          <w:sz w:val="20"/>
          <w:szCs w:val="20"/>
        </w:rPr>
        <w:t xml:space="preserve"> </w:t>
      </w:r>
      <w:r w:rsidRPr="00864B55">
        <w:rPr>
          <w:rFonts w:ascii="Arial" w:hAnsi="Arial" w:cs="Arial"/>
          <w:b/>
          <w:sz w:val="20"/>
          <w:szCs w:val="20"/>
        </w:rPr>
        <w:t>да</w:t>
      </w:r>
      <w:r w:rsidR="00122ABB" w:rsidRPr="00864B55">
        <w:rPr>
          <w:rFonts w:ascii="Arial" w:hAnsi="Arial" w:cs="Arial"/>
          <w:b/>
          <w:sz w:val="20"/>
          <w:szCs w:val="20"/>
        </w:rPr>
        <w:t xml:space="preserve"> </w:t>
      </w:r>
      <w:r w:rsidRPr="00864B55">
        <w:rPr>
          <w:rFonts w:ascii="Arial" w:hAnsi="Arial" w:cs="Arial"/>
          <w:b/>
          <w:sz w:val="20"/>
          <w:szCs w:val="20"/>
        </w:rPr>
        <w:t>попуни</w:t>
      </w:r>
      <w:r w:rsidR="00122ABB" w:rsidRPr="00864B55">
        <w:rPr>
          <w:rFonts w:ascii="Arial" w:hAnsi="Arial" w:cs="Arial"/>
          <w:b/>
          <w:sz w:val="20"/>
          <w:szCs w:val="20"/>
        </w:rPr>
        <w:t>,</w:t>
      </w:r>
    </w:p>
    <w:p w:rsidR="00B546E1" w:rsidRPr="00864B55" w:rsidRDefault="00B65DE6" w:rsidP="002D4238">
      <w:pPr>
        <w:jc w:val="both"/>
        <w:rPr>
          <w:rFonts w:ascii="Arial" w:hAnsi="Arial" w:cs="Arial"/>
          <w:b/>
          <w:sz w:val="20"/>
          <w:szCs w:val="20"/>
        </w:rPr>
      </w:pPr>
      <w:proofErr w:type="gramStart"/>
      <w:r w:rsidRPr="00864B55">
        <w:rPr>
          <w:rFonts w:ascii="Arial" w:hAnsi="Arial" w:cs="Arial"/>
          <w:b/>
          <w:sz w:val="20"/>
          <w:szCs w:val="20"/>
        </w:rPr>
        <w:t>парафира</w:t>
      </w:r>
      <w:proofErr w:type="gramEnd"/>
      <w:r w:rsidR="00122ABB" w:rsidRPr="00864B55">
        <w:rPr>
          <w:rFonts w:ascii="Arial" w:hAnsi="Arial" w:cs="Arial"/>
          <w:b/>
          <w:sz w:val="20"/>
          <w:szCs w:val="20"/>
        </w:rPr>
        <w:t xml:space="preserve"> </w:t>
      </w:r>
      <w:r w:rsidRPr="00864B55">
        <w:rPr>
          <w:rFonts w:ascii="Arial" w:hAnsi="Arial" w:cs="Arial"/>
          <w:b/>
          <w:sz w:val="20"/>
          <w:szCs w:val="20"/>
        </w:rPr>
        <w:t>све</w:t>
      </w:r>
      <w:r w:rsidR="00122ABB" w:rsidRPr="00864B55">
        <w:rPr>
          <w:rFonts w:ascii="Arial" w:hAnsi="Arial" w:cs="Arial"/>
          <w:b/>
          <w:sz w:val="20"/>
          <w:szCs w:val="20"/>
        </w:rPr>
        <w:t xml:space="preserve"> </w:t>
      </w:r>
      <w:r w:rsidRPr="00864B55">
        <w:rPr>
          <w:rFonts w:ascii="Arial" w:hAnsi="Arial" w:cs="Arial"/>
          <w:b/>
          <w:sz w:val="20"/>
          <w:szCs w:val="20"/>
        </w:rPr>
        <w:t>стране</w:t>
      </w:r>
      <w:r w:rsidR="00122ABB" w:rsidRPr="00864B55">
        <w:rPr>
          <w:rFonts w:ascii="Arial" w:hAnsi="Arial" w:cs="Arial"/>
          <w:b/>
          <w:sz w:val="20"/>
          <w:szCs w:val="20"/>
        </w:rPr>
        <w:t>,</w:t>
      </w:r>
      <w:r w:rsidR="00522B6F" w:rsidRPr="00864B55">
        <w:rPr>
          <w:rFonts w:ascii="Arial" w:hAnsi="Arial" w:cs="Arial"/>
          <w:b/>
          <w:sz w:val="20"/>
          <w:szCs w:val="20"/>
        </w:rPr>
        <w:t xml:space="preserve"> </w:t>
      </w:r>
      <w:r w:rsidRPr="00864B55">
        <w:rPr>
          <w:rFonts w:ascii="Arial" w:hAnsi="Arial" w:cs="Arial"/>
          <w:b/>
          <w:sz w:val="20"/>
          <w:szCs w:val="20"/>
        </w:rPr>
        <w:t>овери</w:t>
      </w:r>
      <w:r w:rsidR="00122ABB" w:rsidRPr="00864B55">
        <w:rPr>
          <w:rFonts w:ascii="Arial" w:hAnsi="Arial" w:cs="Arial"/>
          <w:b/>
          <w:sz w:val="20"/>
          <w:szCs w:val="20"/>
        </w:rPr>
        <w:t xml:space="preserve"> </w:t>
      </w:r>
      <w:r w:rsidRPr="00864B55">
        <w:rPr>
          <w:rFonts w:ascii="Arial" w:hAnsi="Arial" w:cs="Arial"/>
          <w:b/>
          <w:sz w:val="20"/>
          <w:szCs w:val="20"/>
        </w:rPr>
        <w:t>печатом</w:t>
      </w:r>
      <w:r w:rsidR="00122ABB" w:rsidRPr="00864B55">
        <w:rPr>
          <w:rFonts w:ascii="Arial" w:hAnsi="Arial" w:cs="Arial"/>
          <w:b/>
          <w:sz w:val="20"/>
          <w:szCs w:val="20"/>
        </w:rPr>
        <w:t xml:space="preserve"> </w:t>
      </w:r>
      <w:r w:rsidR="00412B97">
        <w:rPr>
          <w:rFonts w:ascii="Arial" w:hAnsi="Arial" w:cs="Arial"/>
          <w:b/>
          <w:sz w:val="20"/>
          <w:szCs w:val="20"/>
        </w:rPr>
        <w:t>и</w:t>
      </w:r>
      <w:r w:rsidR="00122ABB" w:rsidRPr="00864B55">
        <w:rPr>
          <w:rFonts w:ascii="Arial" w:hAnsi="Arial" w:cs="Arial"/>
          <w:b/>
          <w:sz w:val="20"/>
          <w:szCs w:val="20"/>
        </w:rPr>
        <w:t xml:space="preserve"> </w:t>
      </w:r>
      <w:r w:rsidRPr="00864B55">
        <w:rPr>
          <w:rFonts w:ascii="Arial" w:hAnsi="Arial" w:cs="Arial"/>
          <w:b/>
          <w:sz w:val="20"/>
          <w:szCs w:val="20"/>
        </w:rPr>
        <w:t>потпише</w:t>
      </w:r>
    </w:p>
    <w:p w:rsidR="00530616" w:rsidRPr="00864B55" w:rsidRDefault="00530616" w:rsidP="002D4238">
      <w:pPr>
        <w:jc w:val="both"/>
        <w:rPr>
          <w:rFonts w:ascii="Arial" w:hAnsi="Arial" w:cs="Arial"/>
          <w:b/>
          <w:sz w:val="20"/>
          <w:szCs w:val="20"/>
        </w:rPr>
      </w:pPr>
    </w:p>
    <w:p w:rsidR="00151725" w:rsidRPr="00864B55" w:rsidRDefault="00B65DE6" w:rsidP="00B546E1">
      <w:pPr>
        <w:suppressAutoHyphens w:val="0"/>
        <w:spacing w:line="240" w:lineRule="auto"/>
        <w:jc w:val="center"/>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Уговор</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о</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извођењу</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радова</w:t>
      </w:r>
    </w:p>
    <w:p w:rsidR="00B546E1" w:rsidRPr="00864B55" w:rsidRDefault="00B65DE6" w:rsidP="00151725">
      <w:pPr>
        <w:suppressAutoHyphens w:val="0"/>
        <w:spacing w:line="240" w:lineRule="auto"/>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Закључен</w:t>
      </w:r>
      <w:r w:rsidR="00B546E1"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изме</w:t>
      </w:r>
      <w:r w:rsidR="003D28E5" w:rsidRPr="00864B55">
        <w:rPr>
          <w:rFonts w:ascii="Arial Narrow" w:eastAsia="Times New Roman" w:hAnsi="Arial Narrow"/>
          <w:b/>
          <w:color w:val="auto"/>
          <w:kern w:val="0"/>
          <w:sz w:val="20"/>
          <w:szCs w:val="20"/>
          <w:lang w:eastAsia="en-US"/>
        </w:rPr>
        <w:t>ђ</w:t>
      </w:r>
      <w:r w:rsidRPr="00864B55">
        <w:rPr>
          <w:rFonts w:ascii="Arial Narrow" w:eastAsia="Times New Roman" w:hAnsi="Arial Narrow"/>
          <w:b/>
          <w:color w:val="auto"/>
          <w:kern w:val="0"/>
          <w:sz w:val="20"/>
          <w:szCs w:val="20"/>
          <w:lang w:eastAsia="en-US"/>
        </w:rPr>
        <w:t>у</w:t>
      </w:r>
      <w:r w:rsidR="00B546E1" w:rsidRPr="00864B55">
        <w:rPr>
          <w:rFonts w:ascii="Arial Narrow" w:eastAsia="Times New Roman" w:hAnsi="Arial Narrow"/>
          <w:b/>
          <w:color w:val="auto"/>
          <w:kern w:val="0"/>
          <w:sz w:val="20"/>
          <w:szCs w:val="20"/>
          <w:lang w:eastAsia="en-US"/>
        </w:rPr>
        <w:t>:</w:t>
      </w:r>
    </w:p>
    <w:p w:rsidR="003D28E5" w:rsidRPr="00864B55" w:rsidRDefault="003D28E5" w:rsidP="00151725">
      <w:pPr>
        <w:suppressAutoHyphens w:val="0"/>
        <w:spacing w:line="240" w:lineRule="auto"/>
        <w:rPr>
          <w:rFonts w:ascii="Arial Narrow" w:eastAsia="Times New Roman" w:hAnsi="Arial Narrow"/>
          <w:b/>
          <w:color w:val="auto"/>
          <w:kern w:val="0"/>
          <w:sz w:val="20"/>
          <w:szCs w:val="20"/>
          <w:lang w:eastAsia="en-US"/>
        </w:rPr>
      </w:pP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1. </w:t>
      </w:r>
      <w:r w:rsidR="00B65DE6" w:rsidRPr="00864B55">
        <w:rPr>
          <w:rFonts w:ascii="Arial Narrow" w:eastAsia="Times New Roman" w:hAnsi="Arial Narrow"/>
          <w:b/>
          <w:color w:val="auto"/>
          <w:kern w:val="0"/>
          <w:sz w:val="20"/>
          <w:szCs w:val="20"/>
          <w:lang w:eastAsia="en-US"/>
        </w:rPr>
        <w:t>КБЦ</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Драгиша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Мишовић</w:t>
      </w:r>
      <w:r w:rsidRPr="00864B55">
        <w:rPr>
          <w:rFonts w:ascii="Arial Narrow" w:eastAsia="Times New Roman" w:hAnsi="Arial Narrow"/>
          <w:b/>
          <w:color w:val="auto"/>
          <w:kern w:val="0"/>
          <w:sz w:val="20"/>
          <w:szCs w:val="20"/>
          <w:lang w:eastAsia="en-US"/>
        </w:rPr>
        <w:t>-</w:t>
      </w:r>
      <w:r w:rsidR="00B65DE6" w:rsidRPr="00864B55">
        <w:rPr>
          <w:rFonts w:ascii="Arial Narrow" w:eastAsia="Times New Roman" w:hAnsi="Arial Narrow"/>
          <w:b/>
          <w:color w:val="auto"/>
          <w:kern w:val="0"/>
          <w:sz w:val="20"/>
          <w:szCs w:val="20"/>
          <w:lang w:eastAsia="en-US"/>
        </w:rPr>
        <w:t>Дедиње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седиштем</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Београдау</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улица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Хероја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Милана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Тепића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w:t>
      </w:r>
      <w:r w:rsidRPr="00864B55">
        <w:rPr>
          <w:rFonts w:ascii="Arial Narrow" w:eastAsia="Times New Roman" w:hAnsi="Arial Narrow"/>
          <w:b/>
          <w:color w:val="auto"/>
          <w:kern w:val="0"/>
          <w:sz w:val="20"/>
          <w:szCs w:val="20"/>
          <w:lang w:eastAsia="en-US"/>
        </w:rPr>
        <w:t xml:space="preserve">. 1, </w:t>
      </w:r>
      <w:r w:rsidR="00B65DE6" w:rsidRPr="00864B55">
        <w:rPr>
          <w:rFonts w:ascii="Arial Narrow" w:eastAsia="Times New Roman" w:hAnsi="Arial Narrow"/>
          <w:b/>
          <w:color w:val="auto"/>
          <w:kern w:val="0"/>
          <w:sz w:val="20"/>
          <w:szCs w:val="20"/>
          <w:lang w:eastAsia="en-US"/>
        </w:rPr>
        <w:t>ПИБ</w:t>
      </w:r>
      <w:proofErr w:type="gramStart"/>
      <w:r w:rsidRPr="00864B55">
        <w:rPr>
          <w:rFonts w:ascii="Arial Narrow" w:eastAsia="Times New Roman" w:hAnsi="Arial Narrow"/>
          <w:b/>
          <w:color w:val="auto"/>
          <w:kern w:val="0"/>
          <w:sz w:val="20"/>
          <w:szCs w:val="20"/>
          <w:lang w:eastAsia="en-US"/>
        </w:rPr>
        <w:t>:101369025</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Матични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број</w:t>
      </w:r>
      <w:r w:rsidRPr="00864B55">
        <w:rPr>
          <w:rFonts w:ascii="Arial Narrow" w:eastAsia="Times New Roman" w:hAnsi="Arial Narrow"/>
          <w:b/>
          <w:color w:val="auto"/>
          <w:kern w:val="0"/>
          <w:sz w:val="20"/>
          <w:szCs w:val="20"/>
          <w:lang w:eastAsia="en-US"/>
        </w:rPr>
        <w:t xml:space="preserve">: 07044445 </w:t>
      </w:r>
      <w:r w:rsidR="00B65DE6" w:rsidRPr="00864B55">
        <w:rPr>
          <w:rFonts w:ascii="Arial Narrow" w:eastAsia="Times New Roman" w:hAnsi="Arial Narrow"/>
          <w:b/>
          <w:color w:val="auto"/>
          <w:kern w:val="0"/>
          <w:sz w:val="20"/>
          <w:szCs w:val="20"/>
          <w:lang w:eastAsia="en-US"/>
        </w:rPr>
        <w:t>кога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заступа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Проф</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сци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мед</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Радисав</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Шћепановић</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директор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Установе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даљем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тексту</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Наручилац</w:t>
      </w:r>
      <w:r w:rsidRPr="00864B55">
        <w:rPr>
          <w:rFonts w:ascii="Arial Narrow" w:eastAsia="Times New Roman" w:hAnsi="Arial Narrow"/>
          <w:b/>
          <w:color w:val="auto"/>
          <w:kern w:val="0"/>
          <w:sz w:val="20"/>
          <w:szCs w:val="20"/>
          <w:lang w:eastAsia="en-US"/>
        </w:rPr>
        <w:t xml:space="preserve">) </w:t>
      </w:r>
    </w:p>
    <w:p w:rsidR="00B546E1" w:rsidRPr="00864B55" w:rsidRDefault="00B65DE6" w:rsidP="00B546E1">
      <w:pPr>
        <w:suppressAutoHyphens w:val="0"/>
        <w:spacing w:line="240" w:lineRule="auto"/>
        <w:jc w:val="both"/>
        <w:rPr>
          <w:rFonts w:ascii="Arial Narrow" w:eastAsia="Times New Roman" w:hAnsi="Arial Narrow"/>
          <w:b/>
          <w:color w:val="auto"/>
          <w:kern w:val="0"/>
          <w:sz w:val="20"/>
          <w:szCs w:val="20"/>
          <w:lang w:eastAsia="en-US"/>
        </w:rPr>
      </w:pPr>
      <w:proofErr w:type="gramStart"/>
      <w:r w:rsidRPr="00864B55">
        <w:rPr>
          <w:rFonts w:ascii="Arial Narrow" w:eastAsia="Times New Roman" w:hAnsi="Arial Narrow"/>
          <w:b/>
          <w:color w:val="auto"/>
          <w:kern w:val="0"/>
          <w:sz w:val="20"/>
          <w:szCs w:val="20"/>
          <w:lang w:eastAsia="en-US"/>
        </w:rPr>
        <w:t>и</w:t>
      </w:r>
      <w:proofErr w:type="gramEnd"/>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2.________________________,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седиштем</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_</w:t>
      </w:r>
      <w:proofErr w:type="gramEnd"/>
      <w:r w:rsidRPr="00864B55">
        <w:rPr>
          <w:rFonts w:ascii="Arial Narrow" w:eastAsia="Times New Roman" w:hAnsi="Arial Narrow"/>
          <w:b/>
          <w:color w:val="auto"/>
          <w:kern w:val="0"/>
          <w:sz w:val="20"/>
          <w:szCs w:val="20"/>
          <w:lang w:eastAsia="en-US"/>
        </w:rPr>
        <w:t xml:space="preserve">_______________________    , </w:t>
      </w:r>
      <w:r w:rsidR="00B65DE6" w:rsidRPr="00864B55">
        <w:rPr>
          <w:rFonts w:ascii="Arial Narrow" w:eastAsia="Times New Roman" w:hAnsi="Arial Narrow"/>
          <w:b/>
          <w:color w:val="auto"/>
          <w:kern w:val="0"/>
          <w:sz w:val="20"/>
          <w:szCs w:val="20"/>
          <w:lang w:eastAsia="en-US"/>
        </w:rPr>
        <w:t>улица</w:t>
      </w:r>
      <w:r w:rsidRPr="00864B55">
        <w:rPr>
          <w:rFonts w:ascii="Arial Narrow" w:eastAsia="Times New Roman" w:hAnsi="Arial Narrow"/>
          <w:b/>
          <w:color w:val="auto"/>
          <w:kern w:val="0"/>
          <w:sz w:val="20"/>
          <w:szCs w:val="20"/>
          <w:lang w:eastAsia="en-US"/>
        </w:rPr>
        <w:t>___________________,</w:t>
      </w:r>
      <w:r w:rsidR="00B65DE6" w:rsidRPr="00864B55">
        <w:rPr>
          <w:rFonts w:ascii="Arial Narrow" w:eastAsia="Times New Roman" w:hAnsi="Arial Narrow"/>
          <w:b/>
          <w:color w:val="auto"/>
          <w:kern w:val="0"/>
          <w:sz w:val="20"/>
          <w:szCs w:val="20"/>
          <w:lang w:eastAsia="en-US"/>
        </w:rPr>
        <w:t>ПИБ</w:t>
      </w:r>
      <w:r w:rsidRPr="00864B55">
        <w:rPr>
          <w:rFonts w:ascii="Arial Narrow" w:eastAsia="Times New Roman" w:hAnsi="Arial Narrow"/>
          <w:b/>
          <w:color w:val="auto"/>
          <w:kern w:val="0"/>
          <w:sz w:val="20"/>
          <w:szCs w:val="20"/>
          <w:lang w:eastAsia="en-US"/>
        </w:rPr>
        <w:t>:________________</w:t>
      </w:r>
      <w:r w:rsidR="00B65DE6" w:rsidRPr="00864B55">
        <w:rPr>
          <w:rFonts w:ascii="Arial Narrow" w:eastAsia="Times New Roman" w:hAnsi="Arial Narrow"/>
          <w:b/>
          <w:color w:val="auto"/>
          <w:kern w:val="0"/>
          <w:sz w:val="20"/>
          <w:szCs w:val="20"/>
          <w:lang w:eastAsia="en-US"/>
        </w:rPr>
        <w:t>Матични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број</w:t>
      </w:r>
      <w:r w:rsidRPr="00864B55">
        <w:rPr>
          <w:rFonts w:ascii="Arial Narrow" w:eastAsia="Times New Roman" w:hAnsi="Arial Narrow"/>
          <w:b/>
          <w:color w:val="auto"/>
          <w:kern w:val="0"/>
          <w:sz w:val="20"/>
          <w:szCs w:val="20"/>
          <w:lang w:eastAsia="en-US"/>
        </w:rPr>
        <w:t xml:space="preserve">: _____________ </w:t>
      </w:r>
      <w:r w:rsidR="00B65DE6" w:rsidRPr="00864B55">
        <w:rPr>
          <w:rFonts w:ascii="Arial Narrow" w:eastAsia="Times New Roman" w:hAnsi="Arial Narrow"/>
          <w:b/>
          <w:color w:val="auto"/>
          <w:kern w:val="0"/>
          <w:sz w:val="20"/>
          <w:szCs w:val="20"/>
          <w:lang w:eastAsia="en-US"/>
        </w:rPr>
        <w:t>кога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заступа</w:t>
      </w:r>
      <w:r w:rsidRPr="00864B55">
        <w:rPr>
          <w:rFonts w:ascii="Arial Narrow" w:eastAsia="Times New Roman" w:hAnsi="Arial Narrow"/>
          <w:b/>
          <w:color w:val="auto"/>
          <w:kern w:val="0"/>
          <w:sz w:val="20"/>
          <w:szCs w:val="20"/>
          <w:lang w:eastAsia="en-US"/>
        </w:rPr>
        <w:t xml:space="preserve"> ____________________________________________ (</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даљем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тексту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Извођач</w:t>
      </w:r>
      <w:r w:rsidR="00E536DC"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радова</w:t>
      </w:r>
      <w:r w:rsidRPr="00864B55">
        <w:rPr>
          <w:rFonts w:ascii="Arial Narrow" w:eastAsia="Times New Roman" w:hAnsi="Arial Narrow"/>
          <w:b/>
          <w:color w:val="auto"/>
          <w:kern w:val="0"/>
          <w:sz w:val="20"/>
          <w:szCs w:val="20"/>
          <w:lang w:eastAsia="en-US"/>
        </w:rPr>
        <w:t>)</w:t>
      </w:r>
    </w:p>
    <w:p w:rsidR="004815F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__________________________________________________________________________________ </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proofErr w:type="gramStart"/>
      <w:r w:rsidRPr="00864B55">
        <w:rPr>
          <w:rFonts w:ascii="Arial Narrow" w:eastAsia="Times New Roman" w:hAnsi="Arial Narrow"/>
          <w:b/>
          <w:color w:val="auto"/>
          <w:kern w:val="0"/>
          <w:sz w:val="20"/>
          <w:szCs w:val="20"/>
          <w:lang w:eastAsia="en-US"/>
        </w:rPr>
        <w:t>(</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случају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подношења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заједничке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понуде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односно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понуде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учешћем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подизвођача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потребно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је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навести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понуђаче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групе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понуђача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односно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подизвођаче</w:t>
      </w:r>
      <w:r w:rsidRPr="00864B55">
        <w:rPr>
          <w:rFonts w:ascii="Arial Narrow" w:eastAsia="Times New Roman" w:hAnsi="Arial Narrow"/>
          <w:b/>
          <w:color w:val="auto"/>
          <w:kern w:val="0"/>
          <w:sz w:val="20"/>
          <w:szCs w:val="20"/>
          <w:lang w:eastAsia="en-US"/>
        </w:rPr>
        <w:t>).</w:t>
      </w:r>
      <w:proofErr w:type="gramEnd"/>
    </w:p>
    <w:p w:rsidR="00A657F2" w:rsidRPr="00864B55" w:rsidRDefault="00A657F2" w:rsidP="00B546E1">
      <w:pPr>
        <w:suppressAutoHyphens w:val="0"/>
        <w:spacing w:line="240" w:lineRule="auto"/>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w:t>
      </w:r>
      <w:r w:rsidR="00B546E1" w:rsidRPr="00864B55">
        <w:rPr>
          <w:rFonts w:ascii="Arial Narrow" w:eastAsia="Times New Roman" w:hAnsi="Arial Narrow"/>
          <w:color w:val="auto"/>
          <w:kern w:val="0"/>
          <w:sz w:val="20"/>
          <w:szCs w:val="20"/>
          <w:lang w:val="sr-Latn-CS" w:eastAsia="en-US"/>
        </w:rPr>
        <w:tab/>
      </w:r>
    </w:p>
    <w:p w:rsidR="00B546E1" w:rsidRPr="00864B55" w:rsidRDefault="00B65DE6" w:rsidP="00A05E1D">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Уговорне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стране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сагласно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констатују</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A05E1D">
      <w:pPr>
        <w:numPr>
          <w:ilvl w:val="0"/>
          <w:numId w:val="34"/>
        </w:numPr>
        <w:tabs>
          <w:tab w:val="clear" w:pos="1080"/>
          <w:tab w:val="left"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Наручилац</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спровео</w:t>
      </w:r>
      <w:r w:rsidR="00560EF9">
        <w:rPr>
          <w:rFonts w:ascii="Arial Narrow" w:eastAsia="Times New Roman" w:hAnsi="Arial Narrow"/>
          <w:color w:val="auto"/>
          <w:kern w:val="0"/>
          <w:sz w:val="20"/>
          <w:szCs w:val="20"/>
          <w:lang w:eastAsia="en-US"/>
        </w:rPr>
        <w:t xml:space="preserve"> отворени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поступак</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јавне</w:t>
      </w:r>
      <w:r w:rsidR="00560EF9">
        <w:rPr>
          <w:rFonts w:ascii="Arial Narrow" w:eastAsia="Times New Roman" w:hAnsi="Arial Narrow"/>
          <w:color w:val="auto"/>
          <w:kern w:val="0"/>
          <w:sz w:val="20"/>
          <w:szCs w:val="20"/>
          <w:lang w:eastAsia="en-US"/>
        </w:rPr>
        <w:t xml:space="preserve"> набавке</w:t>
      </w:r>
      <w:r w:rsidR="00B546E1" w:rsidRPr="00864B55">
        <w:rPr>
          <w:rFonts w:ascii="Arial Narrow" w:eastAsia="Times New Roman" w:hAnsi="Arial Narrow"/>
          <w:color w:val="auto"/>
          <w:kern w:val="0"/>
          <w:sz w:val="20"/>
          <w:szCs w:val="20"/>
          <w:lang w:val="sr-Latn-CS" w:eastAsia="en-US"/>
        </w:rPr>
        <w:t xml:space="preserve">: </w:t>
      </w:r>
      <w:r w:rsidR="00864B55" w:rsidRPr="00864B55">
        <w:rPr>
          <w:rFonts w:ascii="Arial" w:eastAsia="TimesNewRomanPS-BoldMT" w:hAnsi="Arial" w:cs="Arial"/>
          <w:b/>
          <w:bCs/>
          <w:sz w:val="20"/>
          <w:szCs w:val="20"/>
        </w:rPr>
        <w:t>Санација постојеће хидрантске мреже у кругу „Б“</w:t>
      </w:r>
      <w:r w:rsidR="00BB201D" w:rsidRPr="00864B55">
        <w:rPr>
          <w:rFonts w:ascii="Arial Narrow" w:eastAsia="Times New Roman" w:hAnsi="Arial Narrow"/>
          <w:bCs/>
          <w:color w:val="auto"/>
          <w:kern w:val="0"/>
          <w:sz w:val="20"/>
          <w:szCs w:val="20"/>
          <w:lang w:eastAsia="en-US"/>
        </w:rPr>
        <w:t xml:space="preserve"> (</w:t>
      </w:r>
      <w:r w:rsidRPr="00864B55">
        <w:rPr>
          <w:rFonts w:ascii="Arial Narrow" w:eastAsia="Times New Roman" w:hAnsi="Arial Narrow"/>
          <w:bCs/>
          <w:color w:val="auto"/>
          <w:kern w:val="0"/>
          <w:sz w:val="20"/>
          <w:szCs w:val="20"/>
          <w:lang w:eastAsia="en-US"/>
        </w:rPr>
        <w:t>ред</w:t>
      </w:r>
      <w:r w:rsidR="00BB201D" w:rsidRPr="00864B55">
        <w:rPr>
          <w:rFonts w:ascii="Arial Narrow" w:eastAsia="Times New Roman" w:hAnsi="Arial Narrow"/>
          <w:bCs/>
          <w:color w:val="auto"/>
          <w:kern w:val="0"/>
          <w:sz w:val="20"/>
          <w:szCs w:val="20"/>
          <w:lang w:eastAsia="en-US"/>
        </w:rPr>
        <w:t xml:space="preserve">. </w:t>
      </w:r>
      <w:r w:rsidRPr="00864B55">
        <w:rPr>
          <w:rFonts w:ascii="Arial Narrow" w:eastAsia="Times New Roman" w:hAnsi="Arial Narrow"/>
          <w:bCs/>
          <w:color w:val="auto"/>
          <w:kern w:val="0"/>
          <w:sz w:val="20"/>
          <w:szCs w:val="20"/>
          <w:lang w:eastAsia="en-US"/>
        </w:rPr>
        <w:t>број</w:t>
      </w:r>
      <w:r w:rsidR="00BB201D" w:rsidRPr="00864B55">
        <w:rPr>
          <w:rFonts w:ascii="Arial Narrow" w:eastAsia="Times New Roman" w:hAnsi="Arial Narrow"/>
          <w:bCs/>
          <w:color w:val="auto"/>
          <w:kern w:val="0"/>
          <w:sz w:val="20"/>
          <w:szCs w:val="20"/>
          <w:lang w:eastAsia="en-US"/>
        </w:rPr>
        <w:t xml:space="preserve">: </w:t>
      </w:r>
      <w:r w:rsidR="00083850">
        <w:rPr>
          <w:rFonts w:ascii="Arial Narrow" w:eastAsia="Times New Roman" w:hAnsi="Arial Narrow"/>
          <w:bCs/>
          <w:color w:val="auto"/>
          <w:kern w:val="0"/>
          <w:sz w:val="20"/>
          <w:szCs w:val="20"/>
          <w:lang w:eastAsia="en-US"/>
        </w:rPr>
        <w:t>08/18</w:t>
      </w:r>
      <w:r w:rsidR="00B546E1" w:rsidRPr="00864B55">
        <w:rPr>
          <w:rFonts w:ascii="Arial Narrow" w:eastAsia="Times New Roman" w:hAnsi="Arial Narrow"/>
          <w:bCs/>
          <w:color w:val="auto"/>
          <w:kern w:val="0"/>
          <w:sz w:val="20"/>
          <w:szCs w:val="20"/>
          <w:lang w:eastAsia="en-US"/>
        </w:rPr>
        <w:t>);</w:t>
      </w:r>
    </w:p>
    <w:p w:rsidR="00B546E1" w:rsidRPr="00864B55" w:rsidRDefault="00B65DE6" w:rsidP="00A05E1D">
      <w:pPr>
        <w:numPr>
          <w:ilvl w:val="0"/>
          <w:numId w:val="34"/>
        </w:numPr>
        <w:tabs>
          <w:tab w:val="clear" w:pos="1080"/>
          <w:tab w:val="num"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дана</w:t>
      </w:r>
      <w:r w:rsidR="00BB201D" w:rsidRPr="00864B55">
        <w:rPr>
          <w:rFonts w:ascii="Arial Narrow" w:eastAsia="Times New Roman" w:hAnsi="Arial Narrow"/>
          <w:color w:val="auto"/>
          <w:kern w:val="0"/>
          <w:sz w:val="20"/>
          <w:szCs w:val="20"/>
          <w:lang w:val="sr-Latn-CS" w:eastAsia="en-US"/>
        </w:rPr>
        <w:t xml:space="preserve"> ______ 201</w:t>
      </w:r>
      <w:r w:rsidR="00864B55" w:rsidRPr="00864B55">
        <w:rPr>
          <w:rFonts w:ascii="Arial Narrow" w:eastAsia="Times New Roman" w:hAnsi="Arial Narrow"/>
          <w:color w:val="auto"/>
          <w:kern w:val="0"/>
          <w:sz w:val="20"/>
          <w:szCs w:val="20"/>
          <w:lang w:val="sr-Latn-CS" w:eastAsia="en-US"/>
        </w:rPr>
        <w:t>8</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године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доставио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понуду</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бр</w:t>
      </w:r>
      <w:r w:rsidR="00BB201D" w:rsidRPr="00864B55">
        <w:rPr>
          <w:rFonts w:ascii="Arial Narrow" w:eastAsia="Times New Roman" w:hAnsi="Arial Narrow"/>
          <w:color w:val="auto"/>
          <w:kern w:val="0"/>
          <w:sz w:val="20"/>
          <w:szCs w:val="20"/>
          <w:lang w:val="sr-Latn-CS" w:eastAsia="en-US"/>
        </w:rPr>
        <w:t xml:space="preserve">. ______ </w:t>
      </w:r>
      <w:r w:rsidRPr="00864B55">
        <w:rPr>
          <w:rFonts w:ascii="Arial Narrow" w:eastAsia="Times New Roman" w:hAnsi="Arial Narrow"/>
          <w:color w:val="auto"/>
          <w:kern w:val="0"/>
          <w:sz w:val="20"/>
          <w:szCs w:val="20"/>
          <w:lang w:val="sr-Latn-CS" w:eastAsia="en-US"/>
        </w:rPr>
        <w:t>од</w:t>
      </w:r>
      <w:r w:rsidR="00BB201D" w:rsidRPr="00864B55">
        <w:rPr>
          <w:rFonts w:ascii="Arial Narrow" w:eastAsia="Times New Roman" w:hAnsi="Arial Narrow"/>
          <w:color w:val="auto"/>
          <w:kern w:val="0"/>
          <w:sz w:val="20"/>
          <w:szCs w:val="20"/>
          <w:lang w:val="sr-Latn-CS" w:eastAsia="en-US"/>
        </w:rPr>
        <w:t xml:space="preserve"> ________ 201</w:t>
      </w:r>
      <w:r w:rsidR="00864B55" w:rsidRPr="00864B55">
        <w:rPr>
          <w:rFonts w:ascii="Arial Narrow" w:eastAsia="Times New Roman" w:hAnsi="Arial Narrow"/>
          <w:color w:val="auto"/>
          <w:kern w:val="0"/>
          <w:sz w:val="20"/>
          <w:szCs w:val="20"/>
          <w:lang w:val="sr-Latn-CS" w:eastAsia="en-US"/>
        </w:rPr>
        <w:t>8</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године</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A05E1D">
      <w:pPr>
        <w:numPr>
          <w:ilvl w:val="0"/>
          <w:numId w:val="34"/>
        </w:numPr>
        <w:tabs>
          <w:tab w:val="clear" w:pos="1080"/>
          <w:tab w:val="num"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Понуда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свему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одговара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техничкој</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спецификацији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конкурсне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документације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која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саставни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део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овог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Уговора</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2</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 xml:space="preserve">  </w:t>
      </w:r>
      <w:r w:rsidRPr="00864B55">
        <w:rPr>
          <w:rFonts w:ascii="Arial Narrow" w:eastAsia="Times New Roman" w:hAnsi="Arial Narrow"/>
          <w:b/>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Предмет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извођење</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w:t>
      </w:r>
      <w:r w:rsidRPr="00864B55">
        <w:rPr>
          <w:rFonts w:ascii="Arial Narrow" w:eastAsia="Times New Roman" w:hAnsi="Arial Narrow"/>
          <w:bCs/>
          <w:color w:val="auto"/>
          <w:kern w:val="0"/>
          <w:sz w:val="20"/>
          <w:szCs w:val="20"/>
          <w:lang w:eastAsia="en-US"/>
        </w:rPr>
        <w:t xml:space="preserve"> </w:t>
      </w:r>
      <w:r w:rsidR="00864B55" w:rsidRPr="00864B55">
        <w:rPr>
          <w:rFonts w:ascii="Arial" w:eastAsia="TimesNewRomanPS-BoldMT" w:hAnsi="Arial" w:cs="Arial"/>
          <w:b/>
          <w:bCs/>
          <w:sz w:val="20"/>
          <w:szCs w:val="20"/>
        </w:rPr>
        <w:t>Санација постојеће хидрантске мреже у кругу „Б“</w:t>
      </w:r>
      <w:r w:rsidRPr="00864B55">
        <w:rPr>
          <w:rFonts w:ascii="Arial Narrow" w:eastAsia="Times New Roman" w:hAnsi="Arial Narrow"/>
          <w:bCs/>
          <w:color w:val="auto"/>
          <w:kern w:val="0"/>
          <w:sz w:val="20"/>
          <w:szCs w:val="20"/>
          <w:lang w:eastAsia="en-US"/>
        </w:rPr>
        <w:t>,</w:t>
      </w:r>
      <w:r w:rsidRPr="00864B55">
        <w:rPr>
          <w:rFonts w:ascii="Arial Narrow" w:eastAsia="Times New Roman" w:hAnsi="Arial Narrow"/>
          <w:b/>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спецификацији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понуде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број</w:t>
      </w:r>
      <w:r w:rsidR="00BB201D" w:rsidRPr="00864B55">
        <w:rPr>
          <w:rFonts w:ascii="Arial Narrow" w:eastAsia="Times New Roman" w:hAnsi="Arial Narrow"/>
          <w:color w:val="auto"/>
          <w:kern w:val="0"/>
          <w:sz w:val="20"/>
          <w:szCs w:val="20"/>
          <w:lang w:val="sr-Latn-CS" w:eastAsia="en-US"/>
        </w:rPr>
        <w:t xml:space="preserve">: ________ </w:t>
      </w:r>
      <w:r w:rsidR="00B65DE6" w:rsidRPr="00864B55">
        <w:rPr>
          <w:rFonts w:ascii="Arial Narrow" w:eastAsia="Times New Roman" w:hAnsi="Arial Narrow"/>
          <w:color w:val="auto"/>
          <w:kern w:val="0"/>
          <w:sz w:val="20"/>
          <w:szCs w:val="20"/>
          <w:lang w:val="sr-Latn-CS" w:eastAsia="en-US"/>
        </w:rPr>
        <w:t>од</w:t>
      </w:r>
      <w:r w:rsidR="00BB201D" w:rsidRPr="00864B55">
        <w:rPr>
          <w:rFonts w:ascii="Arial Narrow" w:eastAsia="Times New Roman" w:hAnsi="Arial Narrow"/>
          <w:color w:val="auto"/>
          <w:kern w:val="0"/>
          <w:sz w:val="20"/>
          <w:szCs w:val="20"/>
          <w:lang w:val="sr-Latn-CS" w:eastAsia="en-US"/>
        </w:rPr>
        <w:t xml:space="preserve"> ________ 201</w:t>
      </w:r>
      <w:r w:rsidR="00864B55">
        <w:rPr>
          <w:rFonts w:ascii="Arial Narrow" w:eastAsia="Times New Roman" w:hAnsi="Arial Narrow"/>
          <w:color w:val="auto"/>
          <w:kern w:val="0"/>
          <w:sz w:val="20"/>
          <w:szCs w:val="20"/>
          <w:lang w:val="sr-Latn-CS" w:eastAsia="en-US"/>
        </w:rPr>
        <w:t>8</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године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саставни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део</w:t>
      </w:r>
      <w:r w:rsidRPr="00864B55">
        <w:rPr>
          <w:rFonts w:ascii="Arial Narrow" w:eastAsia="Times New Roman" w:hAnsi="Arial Narrow"/>
          <w:b/>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3.</w:t>
      </w:r>
    </w:p>
    <w:p w:rsidR="00B546E1" w:rsidRDefault="00B546E1" w:rsidP="00B546E1">
      <w:pPr>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констатују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цена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предмета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износи</w:t>
      </w:r>
      <w:r w:rsidRPr="00864B55">
        <w:rPr>
          <w:rFonts w:ascii="Arial Narrow" w:eastAsia="Times New Roman" w:hAnsi="Arial Narrow"/>
          <w:color w:val="auto"/>
          <w:kern w:val="0"/>
          <w:sz w:val="20"/>
          <w:szCs w:val="20"/>
          <w:lang w:val="sr-Latn-CS" w:eastAsia="en-US"/>
        </w:rPr>
        <w:t xml:space="preserve">: ___________ </w:t>
      </w:r>
      <w:r w:rsidR="00B65DE6" w:rsidRPr="00864B55">
        <w:rPr>
          <w:rFonts w:ascii="Arial Narrow" w:eastAsia="Times New Roman" w:hAnsi="Arial Narrow"/>
          <w:color w:val="auto"/>
          <w:kern w:val="0"/>
          <w:sz w:val="20"/>
          <w:szCs w:val="20"/>
          <w:lang w:val="sr-Latn-CS" w:eastAsia="en-US"/>
        </w:rPr>
        <w:t>динара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словима</w:t>
      </w:r>
      <w:r w:rsidRPr="00864B55">
        <w:rPr>
          <w:rFonts w:ascii="Arial Narrow" w:eastAsia="Times New Roman" w:hAnsi="Arial Narrow"/>
          <w:color w:val="auto"/>
          <w:kern w:val="0"/>
          <w:sz w:val="20"/>
          <w:szCs w:val="20"/>
          <w:lang w:val="sr-Latn-CS" w:eastAsia="en-US"/>
        </w:rPr>
        <w:t xml:space="preserve">: _____________________________________________), </w:t>
      </w:r>
      <w:r w:rsidR="00B65DE6" w:rsidRPr="00864B55">
        <w:rPr>
          <w:rFonts w:ascii="Arial Narrow" w:eastAsia="Times New Roman" w:hAnsi="Arial Narrow"/>
          <w:color w:val="auto"/>
          <w:kern w:val="0"/>
          <w:sz w:val="20"/>
          <w:szCs w:val="20"/>
          <w:lang w:val="sr-Latn-CS" w:eastAsia="en-US"/>
        </w:rPr>
        <w:t>без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пореза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односно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укупно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порезом</w:t>
      </w:r>
      <w:r w:rsidRPr="00864B55">
        <w:rPr>
          <w:rFonts w:ascii="Arial Narrow" w:eastAsia="Times New Roman" w:hAnsi="Arial Narrow"/>
          <w:color w:val="auto"/>
          <w:kern w:val="0"/>
          <w:sz w:val="20"/>
          <w:szCs w:val="20"/>
          <w:lang w:val="sr-Latn-CS" w:eastAsia="en-US"/>
        </w:rPr>
        <w:t xml:space="preserve">: ________________ </w:t>
      </w:r>
      <w:r w:rsidR="00B65DE6" w:rsidRPr="00864B55">
        <w:rPr>
          <w:rFonts w:ascii="Arial Narrow" w:eastAsia="Times New Roman" w:hAnsi="Arial Narrow"/>
          <w:color w:val="auto"/>
          <w:kern w:val="0"/>
          <w:sz w:val="20"/>
          <w:szCs w:val="20"/>
          <w:lang w:val="sr-Latn-CS" w:eastAsia="en-US"/>
        </w:rPr>
        <w:t>динара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словима</w:t>
      </w:r>
      <w:r w:rsidRPr="00864B55">
        <w:rPr>
          <w:rFonts w:ascii="Arial Narrow" w:eastAsia="Times New Roman" w:hAnsi="Arial Narrow"/>
          <w:color w:val="auto"/>
          <w:kern w:val="0"/>
          <w:sz w:val="20"/>
          <w:szCs w:val="20"/>
          <w:lang w:val="sr-Latn-CS" w:eastAsia="en-US"/>
        </w:rPr>
        <w:t>: __________________________________).</w:t>
      </w:r>
    </w:p>
    <w:p w:rsidR="00560EF9" w:rsidRDefault="00560EF9" w:rsidP="00B546E1">
      <w:pPr>
        <w:suppressAutoHyphens w:val="0"/>
        <w:spacing w:line="240" w:lineRule="auto"/>
        <w:jc w:val="both"/>
        <w:rPr>
          <w:rFonts w:ascii="Arial Narrow" w:eastAsia="Times New Roman" w:hAnsi="Arial Narrow"/>
          <w:color w:val="auto"/>
          <w:kern w:val="0"/>
          <w:sz w:val="20"/>
          <w:szCs w:val="20"/>
          <w:lang w:eastAsia="en-US"/>
        </w:rPr>
      </w:pPr>
    </w:p>
    <w:p w:rsidR="00560EF9" w:rsidRPr="00560EF9" w:rsidRDefault="00560EF9" w:rsidP="00B546E1">
      <w:pPr>
        <w:suppressAutoHyphens w:val="0"/>
        <w:spacing w:line="240" w:lineRule="auto"/>
        <w:jc w:val="both"/>
        <w:rPr>
          <w:rFonts w:ascii="Arial Narrow" w:eastAsia="Times New Roman" w:hAnsi="Arial Narrow"/>
          <w:color w:val="auto"/>
          <w:kern w:val="0"/>
          <w:sz w:val="20"/>
          <w:szCs w:val="20"/>
          <w:lang w:eastAsia="en-US"/>
        </w:rPr>
      </w:pPr>
    </w:p>
    <w:p w:rsidR="00560EF9" w:rsidRPr="00560EF9" w:rsidRDefault="00560EF9" w:rsidP="00560EF9">
      <w:pPr>
        <w:suppressAutoHyphens w:val="0"/>
        <w:spacing w:line="240" w:lineRule="auto"/>
        <w:ind w:firstLine="708"/>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Обавезује се Купац да да ће извршити плаћање купопродајне цене, из чл. 3. овог Уговора, по следећој динамици:</w:t>
      </w:r>
    </w:p>
    <w:p w:rsidR="00560EF9" w:rsidRP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 аванс, у износу од _____</w:t>
      </w:r>
      <w:r>
        <w:rPr>
          <w:rFonts w:ascii="Arial Narrow" w:eastAsia="Times New Roman" w:hAnsi="Arial Narrow"/>
          <w:color w:val="auto"/>
          <w:kern w:val="0"/>
          <w:sz w:val="20"/>
          <w:szCs w:val="20"/>
          <w:lang w:eastAsia="en-US"/>
        </w:rPr>
        <w:t>_______________(максимално 25</w:t>
      </w:r>
      <w:r w:rsidRPr="00560EF9">
        <w:rPr>
          <w:rFonts w:ascii="Arial Narrow" w:eastAsia="Times New Roman" w:hAnsi="Arial Narrow"/>
          <w:color w:val="auto"/>
          <w:kern w:val="0"/>
          <w:sz w:val="20"/>
          <w:szCs w:val="20"/>
          <w:lang w:eastAsia="en-US"/>
        </w:rPr>
        <w:t xml:space="preserve"> %</w:t>
      </w:r>
      <w:r>
        <w:rPr>
          <w:rFonts w:ascii="Arial Narrow" w:eastAsia="Times New Roman" w:hAnsi="Arial Narrow"/>
          <w:color w:val="auto"/>
          <w:kern w:val="0"/>
          <w:sz w:val="20"/>
          <w:szCs w:val="20"/>
          <w:lang w:eastAsia="en-US"/>
        </w:rPr>
        <w:t>) од вредности уговора, у року до</w:t>
      </w:r>
      <w:r w:rsidRPr="00560EF9">
        <w:rPr>
          <w:rFonts w:ascii="Arial Narrow" w:eastAsia="Times New Roman" w:hAnsi="Arial Narrow"/>
          <w:color w:val="auto"/>
          <w:kern w:val="0"/>
          <w:sz w:val="20"/>
          <w:szCs w:val="20"/>
          <w:lang w:eastAsia="en-US"/>
        </w:rPr>
        <w:t xml:space="preserve"> 30 (тридесет) дана од дана закључења Уговора</w:t>
      </w:r>
      <w:r w:rsidR="000F67F8">
        <w:rPr>
          <w:rFonts w:ascii="Arial Narrow" w:eastAsia="Times New Roman" w:hAnsi="Arial Narrow"/>
          <w:color w:val="auto"/>
          <w:kern w:val="0"/>
          <w:sz w:val="20"/>
          <w:szCs w:val="20"/>
          <w:lang w:eastAsia="en-US"/>
        </w:rPr>
        <w:t xml:space="preserve"> (Уколико понуђач захтева авансно плаћање)</w:t>
      </w:r>
      <w:r w:rsidRPr="00560EF9">
        <w:rPr>
          <w:rFonts w:ascii="Arial Narrow" w:eastAsia="Times New Roman" w:hAnsi="Arial Narrow"/>
          <w:color w:val="auto"/>
          <w:kern w:val="0"/>
          <w:sz w:val="20"/>
          <w:szCs w:val="20"/>
          <w:lang w:eastAsia="en-US"/>
        </w:rPr>
        <w:t xml:space="preserve">; </w:t>
      </w:r>
    </w:p>
    <w:p w:rsidR="00560EF9" w:rsidRP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 xml:space="preserve">- остатак </w:t>
      </w:r>
      <w:r>
        <w:rPr>
          <w:rFonts w:ascii="Arial Narrow" w:eastAsia="Times New Roman" w:hAnsi="Arial Narrow"/>
          <w:color w:val="auto"/>
          <w:kern w:val="0"/>
          <w:sz w:val="20"/>
          <w:szCs w:val="20"/>
          <w:lang w:eastAsia="en-US"/>
        </w:rPr>
        <w:t>уговорене вредности, у року до 30 (тридесет) д</w:t>
      </w:r>
      <w:r w:rsidR="000F67F8">
        <w:rPr>
          <w:rFonts w:ascii="Arial Narrow" w:eastAsia="Times New Roman" w:hAnsi="Arial Narrow"/>
          <w:color w:val="auto"/>
          <w:kern w:val="0"/>
          <w:sz w:val="20"/>
          <w:szCs w:val="20"/>
          <w:lang w:eastAsia="en-US"/>
        </w:rPr>
        <w:t>ана од дана примопредаје радова</w:t>
      </w:r>
    </w:p>
    <w:p w:rsid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,а  након уплате новчаних срестава од стране Министарства здравља РС</w:t>
      </w:r>
      <w:r w:rsidR="000F67F8">
        <w:rPr>
          <w:rFonts w:ascii="Arial Narrow" w:eastAsia="Times New Roman" w:hAnsi="Arial Narrow"/>
          <w:color w:val="auto"/>
          <w:kern w:val="0"/>
          <w:sz w:val="20"/>
          <w:szCs w:val="20"/>
          <w:lang w:eastAsia="en-US"/>
        </w:rPr>
        <w:t>.</w:t>
      </w:r>
    </w:p>
    <w:p w:rsidR="000F67F8" w:rsidRPr="00560EF9" w:rsidRDefault="000F67F8" w:rsidP="00560EF9">
      <w:pPr>
        <w:suppressAutoHyphens w:val="0"/>
        <w:spacing w:line="240" w:lineRule="auto"/>
        <w:jc w:val="both"/>
        <w:rPr>
          <w:rFonts w:ascii="Arial Narrow" w:eastAsia="Times New Roman" w:hAnsi="Arial Narrow"/>
          <w:color w:val="auto"/>
          <w:kern w:val="0"/>
          <w:sz w:val="20"/>
          <w:szCs w:val="20"/>
          <w:lang w:eastAsia="en-US"/>
        </w:rPr>
      </w:pPr>
    </w:p>
    <w:p w:rsidR="00560EF9" w:rsidRPr="00412B97" w:rsidRDefault="00560EF9" w:rsidP="00560EF9">
      <w:pPr>
        <w:suppressAutoHyphens w:val="0"/>
        <w:spacing w:line="240" w:lineRule="auto"/>
        <w:ind w:left="720"/>
        <w:jc w:val="both"/>
        <w:rPr>
          <w:rFonts w:ascii="Arial Narrow" w:eastAsia="Times New Roman" w:hAnsi="Arial Narrow"/>
          <w:color w:val="auto"/>
          <w:kern w:val="0"/>
          <w:sz w:val="20"/>
          <w:szCs w:val="20"/>
          <w:lang w:val="sr-Latn-CS" w:eastAsia="en-US"/>
        </w:rPr>
      </w:pPr>
      <w:r w:rsidRPr="00412B97">
        <w:rPr>
          <w:rFonts w:ascii="Arial Narrow" w:eastAsia="Times New Roman" w:hAnsi="Arial Narrow"/>
          <w:color w:val="auto"/>
          <w:kern w:val="0"/>
          <w:sz w:val="20"/>
          <w:szCs w:val="20"/>
          <w:lang w:val="sr-Latn-CS" w:eastAsia="en-US"/>
        </w:rPr>
        <w:t xml:space="preserve">Наручилац се обавезује да обезбеди стручни надзор у току извршења </w:t>
      </w:r>
      <w:r>
        <w:rPr>
          <w:rFonts w:ascii="Arial Narrow" w:eastAsia="Times New Roman" w:hAnsi="Arial Narrow"/>
          <w:color w:val="auto"/>
          <w:kern w:val="0"/>
          <w:sz w:val="20"/>
          <w:szCs w:val="20"/>
          <w:lang w:eastAsia="en-US"/>
        </w:rPr>
        <w:t>радова</w:t>
      </w:r>
      <w:r w:rsidRPr="00412B97">
        <w:rPr>
          <w:rFonts w:ascii="Arial Narrow" w:eastAsia="Times New Roman" w:hAnsi="Arial Narrow"/>
          <w:color w:val="auto"/>
          <w:kern w:val="0"/>
          <w:sz w:val="20"/>
          <w:szCs w:val="20"/>
          <w:lang w:val="sr-Latn-CS" w:eastAsia="en-US"/>
        </w:rPr>
        <w:t xml:space="preserve"> и о томе, писмено, </w:t>
      </w:r>
    </w:p>
    <w:p w:rsidR="00560EF9" w:rsidRPr="00412B97" w:rsidRDefault="00560EF9" w:rsidP="00560EF9">
      <w:pPr>
        <w:suppressAutoHyphens w:val="0"/>
        <w:spacing w:line="240" w:lineRule="auto"/>
        <w:ind w:left="-90"/>
        <w:jc w:val="both"/>
        <w:rPr>
          <w:rFonts w:ascii="Arial Narrow" w:eastAsia="Times New Roman" w:hAnsi="Arial Narrow"/>
          <w:color w:val="auto"/>
          <w:kern w:val="0"/>
          <w:sz w:val="20"/>
          <w:szCs w:val="20"/>
          <w:lang w:eastAsia="en-US"/>
        </w:rPr>
      </w:pPr>
      <w:r w:rsidRPr="00412B97">
        <w:rPr>
          <w:rFonts w:ascii="Arial Narrow" w:eastAsia="Times New Roman" w:hAnsi="Arial Narrow"/>
          <w:color w:val="auto"/>
          <w:kern w:val="0"/>
          <w:sz w:val="20"/>
          <w:szCs w:val="20"/>
          <w:lang w:val="sr-Latn-CS" w:eastAsia="en-US"/>
        </w:rPr>
        <w:t>обавести Извођача радова</w:t>
      </w:r>
      <w:r>
        <w:rPr>
          <w:rFonts w:ascii="Arial Narrow" w:eastAsia="Times New Roman" w:hAnsi="Arial Narrow"/>
          <w:color w:val="auto"/>
          <w:kern w:val="0"/>
          <w:sz w:val="20"/>
          <w:szCs w:val="20"/>
          <w:lang w:eastAsia="en-US"/>
        </w:rPr>
        <w:t>.</w:t>
      </w:r>
    </w:p>
    <w:p w:rsidR="00B546E1"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Контролу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изведених</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врши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надзорни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орган</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Наручилац</w:t>
      </w:r>
      <w:r w:rsidR="00BB201D" w:rsidRPr="00864B55">
        <w:rPr>
          <w:rFonts w:ascii="Arial Narrow" w:eastAsia="Times New Roman" w:hAnsi="Arial Narrow"/>
          <w:color w:val="auto"/>
          <w:kern w:val="0"/>
          <w:sz w:val="20"/>
          <w:szCs w:val="20"/>
          <w:lang w:val="sr-Latn-CS" w:eastAsia="en-US"/>
        </w:rPr>
        <w:t xml:space="preserve"> </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обавези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изврши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оверу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окончане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ситуације</w:t>
      </w:r>
      <w:r w:rsidR="00B546E1" w:rsidRPr="00864B55">
        <w:rPr>
          <w:rFonts w:ascii="Arial Narrow" w:eastAsia="Times New Roman" w:hAnsi="Arial Narrow"/>
          <w:color w:val="auto"/>
          <w:kern w:val="0"/>
          <w:sz w:val="20"/>
          <w:szCs w:val="20"/>
          <w:lang w:val="sr-Latn-CS" w:eastAsia="en-US"/>
        </w:rPr>
        <w:t>.</w:t>
      </w:r>
    </w:p>
    <w:p w:rsidR="00560EF9" w:rsidRDefault="00560EF9" w:rsidP="00B546E1">
      <w:pPr>
        <w:suppressAutoHyphens w:val="0"/>
        <w:spacing w:line="240" w:lineRule="auto"/>
        <w:jc w:val="center"/>
        <w:rPr>
          <w:rFonts w:ascii="Arial Narrow" w:eastAsia="Times New Roman" w:hAnsi="Arial Narrow"/>
          <w:b/>
          <w:color w:val="auto"/>
          <w:kern w:val="0"/>
          <w:sz w:val="20"/>
          <w:szCs w:val="20"/>
          <w:lang w:eastAsia="en-US"/>
        </w:rPr>
      </w:pPr>
    </w:p>
    <w:p w:rsidR="00B546E1" w:rsidRPr="00412B97" w:rsidRDefault="00B65DE6" w:rsidP="00B546E1">
      <w:pPr>
        <w:suppressAutoHyphens w:val="0"/>
        <w:spacing w:line="240" w:lineRule="auto"/>
        <w:jc w:val="center"/>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5.</w:t>
      </w:r>
    </w:p>
    <w:p w:rsidR="00B546E1" w:rsidRPr="00864B55" w:rsidRDefault="00B65DE6" w:rsidP="00A657F2">
      <w:pPr>
        <w:suppressAutoHyphens w:val="0"/>
        <w:spacing w:line="240" w:lineRule="auto"/>
        <w:ind w:firstLine="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обезбеђује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гарантни</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рок</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извршене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трајању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w:t>
      </w:r>
      <w:r w:rsidR="00B546E1" w:rsidRPr="00864B55">
        <w:rPr>
          <w:rFonts w:ascii="Arial Narrow" w:eastAsia="Times New Roman" w:hAnsi="Arial Narrow"/>
          <w:color w:val="auto"/>
          <w:kern w:val="0"/>
          <w:sz w:val="20"/>
          <w:szCs w:val="20"/>
          <w:lang w:val="sr-Latn-CS" w:eastAsia="en-US"/>
        </w:rPr>
        <w:t xml:space="preserve">  ______________</w:t>
      </w:r>
      <w:r w:rsidR="00BB201D" w:rsidRPr="00864B55">
        <w:rPr>
          <w:rFonts w:ascii="Arial Narrow" w:eastAsia="Times New Roman" w:hAnsi="Arial Narrow"/>
          <w:color w:val="auto"/>
          <w:kern w:val="0"/>
          <w:sz w:val="20"/>
          <w:szCs w:val="20"/>
          <w:lang w:val="sr-Latn-CS" w:eastAsia="en-US"/>
        </w:rPr>
        <w:t>(</w:t>
      </w:r>
      <w:r w:rsidRPr="00864B55">
        <w:rPr>
          <w:rFonts w:ascii="Arial Narrow" w:eastAsia="Times New Roman" w:hAnsi="Arial Narrow"/>
          <w:color w:val="auto"/>
          <w:kern w:val="0"/>
          <w:sz w:val="20"/>
          <w:szCs w:val="20"/>
          <w:lang w:val="sr-Latn-CS" w:eastAsia="en-US"/>
        </w:rPr>
        <w:t>минимум</w:t>
      </w:r>
      <w:r w:rsidR="00BB201D" w:rsidRPr="00864B55">
        <w:rPr>
          <w:rFonts w:ascii="Arial Narrow" w:eastAsia="Times New Roman" w:hAnsi="Arial Narrow"/>
          <w:color w:val="auto"/>
          <w:kern w:val="0"/>
          <w:sz w:val="20"/>
          <w:szCs w:val="20"/>
          <w:lang w:val="sr-Latn-CS" w:eastAsia="en-US"/>
        </w:rPr>
        <w:t xml:space="preserve"> 24 </w:t>
      </w:r>
      <w:r w:rsidRPr="00864B55">
        <w:rPr>
          <w:rFonts w:ascii="Arial Narrow" w:eastAsia="Times New Roman" w:hAnsi="Arial Narrow"/>
          <w:color w:val="auto"/>
          <w:kern w:val="0"/>
          <w:sz w:val="20"/>
          <w:szCs w:val="20"/>
          <w:lang w:val="sr-Latn-CS" w:eastAsia="en-US"/>
        </w:rPr>
        <w:t>месеца</w:t>
      </w:r>
      <w:r w:rsidR="00BB201D" w:rsidRPr="00864B55">
        <w:rPr>
          <w:rFonts w:ascii="Arial Narrow" w:eastAsia="Times New Roman" w:hAnsi="Arial Narrow"/>
          <w:color w:val="auto"/>
          <w:kern w:val="0"/>
          <w:sz w:val="20"/>
          <w:szCs w:val="20"/>
          <w:lang w:val="sr-Latn-CS" w:eastAsia="en-US"/>
        </w:rPr>
        <w:t>)</w:t>
      </w:r>
      <w:r w:rsidR="00B546E1" w:rsidRPr="00864B55">
        <w:rPr>
          <w:rFonts w:ascii="Arial Narrow" w:eastAsia="Times New Roman" w:hAnsi="Arial Narrow"/>
          <w:color w:val="auto"/>
          <w:kern w:val="0"/>
          <w:sz w:val="20"/>
          <w:szCs w:val="20"/>
          <w:lang w:val="sr-Latn-CS" w:eastAsia="en-US"/>
        </w:rPr>
        <w:t>.</w:t>
      </w:r>
    </w:p>
    <w:p w:rsidR="00A657F2"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Гарантни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рок</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смислу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става</w:t>
      </w:r>
      <w:r w:rsidR="00B546E1" w:rsidRPr="00864B55">
        <w:rPr>
          <w:rFonts w:ascii="Arial Narrow" w:eastAsia="Times New Roman" w:hAnsi="Arial Narrow"/>
          <w:color w:val="auto"/>
          <w:kern w:val="0"/>
          <w:sz w:val="20"/>
          <w:szCs w:val="20"/>
          <w:lang w:val="sr-Latn-CS" w:eastAsia="en-US"/>
        </w:rPr>
        <w:t xml:space="preserve"> 1. </w:t>
      </w:r>
      <w:r w:rsidRPr="00864B55">
        <w:rPr>
          <w:rFonts w:ascii="Arial Narrow" w:eastAsia="Times New Roman" w:hAnsi="Arial Narrow"/>
          <w:color w:val="auto"/>
          <w:kern w:val="0"/>
          <w:sz w:val="20"/>
          <w:szCs w:val="20"/>
          <w:lang w:val="sr-Latn-CS" w:eastAsia="en-US"/>
        </w:rPr>
        <w:t>овог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члана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почиње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тећи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квалитативног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квантитативног</w:t>
      </w:r>
      <w:r w:rsidR="00B546E1" w:rsidRPr="00864B55">
        <w:rPr>
          <w:rFonts w:ascii="Arial Narrow" w:eastAsia="Times New Roman" w:hAnsi="Arial Narrow"/>
          <w:color w:val="auto"/>
          <w:kern w:val="0"/>
          <w:sz w:val="20"/>
          <w:szCs w:val="20"/>
          <w:lang w:val="sr-Latn-CS" w:eastAsia="en-US"/>
        </w:rPr>
        <w:t xml:space="preserve"> </w:t>
      </w:r>
    </w:p>
    <w:p w:rsidR="00C22949" w:rsidRDefault="00B65DE6" w:rsidP="00A657F2">
      <w:pPr>
        <w:tabs>
          <w:tab w:val="left" w:pos="630"/>
        </w:tabs>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val="sr-Latn-CS" w:eastAsia="en-US"/>
        </w:rPr>
        <w:t>пријема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w:t>
      </w:r>
    </w:p>
    <w:p w:rsidR="00560EF9" w:rsidRPr="00560EF9" w:rsidRDefault="00560EF9" w:rsidP="00A657F2">
      <w:pPr>
        <w:tabs>
          <w:tab w:val="left" w:pos="630"/>
        </w:tabs>
        <w:suppressAutoHyphens w:val="0"/>
        <w:spacing w:line="240" w:lineRule="auto"/>
        <w:jc w:val="both"/>
        <w:rPr>
          <w:rFonts w:ascii="Arial Narrow" w:eastAsia="Times New Roman" w:hAnsi="Arial Narrow"/>
          <w:color w:val="auto"/>
          <w:kern w:val="0"/>
          <w:sz w:val="20"/>
          <w:szCs w:val="20"/>
          <w:lang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6.</w:t>
      </w:r>
    </w:p>
    <w:p w:rsidR="00B546E1" w:rsidRPr="00864B55" w:rsidRDefault="00B546E1" w:rsidP="00B546E1">
      <w:pPr>
        <w:suppressAutoHyphens w:val="0"/>
        <w:spacing w:line="240" w:lineRule="auto"/>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дужне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изврше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калитативан</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квантитативан</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пријем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чему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води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записник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потписују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лице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одређено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Наручиоца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једне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представник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надзорни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орган</w:t>
      </w:r>
      <w:r w:rsidRPr="00864B55">
        <w:rPr>
          <w:rFonts w:ascii="Arial Narrow" w:eastAsia="Times New Roman" w:hAnsi="Arial Narrow"/>
          <w:color w:val="auto"/>
          <w:kern w:val="0"/>
          <w:sz w:val="20"/>
          <w:szCs w:val="20"/>
          <w:lang w:val="sr-Latn-CS" w:eastAsia="en-US"/>
        </w:rPr>
        <w:t>.</w:t>
      </w:r>
    </w:p>
    <w:p w:rsidR="00B546E1" w:rsidRDefault="00B546E1" w:rsidP="00B546E1">
      <w:pPr>
        <w:suppressAutoHyphens w:val="0"/>
        <w:spacing w:line="240" w:lineRule="auto"/>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Од</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тренутка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извршене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примопредаје</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ризик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прелази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036630"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Наручиоца</w:t>
      </w:r>
      <w:r w:rsidRPr="00864B55">
        <w:rPr>
          <w:rFonts w:ascii="Arial Narrow" w:eastAsia="Times New Roman" w:hAnsi="Arial Narrow"/>
          <w:color w:val="auto"/>
          <w:kern w:val="0"/>
          <w:sz w:val="20"/>
          <w:szCs w:val="20"/>
          <w:lang w:val="sr-Latn-CS" w:eastAsia="en-US"/>
        </w:rPr>
        <w:t>.</w:t>
      </w:r>
    </w:p>
    <w:p w:rsidR="00864B55" w:rsidRPr="00864B55" w:rsidRDefault="00864B55" w:rsidP="00B546E1">
      <w:pPr>
        <w:suppressAutoHyphens w:val="0"/>
        <w:spacing w:line="240" w:lineRule="auto"/>
        <w:rPr>
          <w:rFonts w:ascii="Arial Narrow" w:eastAsia="Times New Roman" w:hAnsi="Arial Narrow"/>
          <w:color w:val="auto"/>
          <w:kern w:val="0"/>
          <w:sz w:val="20"/>
          <w:szCs w:val="20"/>
          <w:lang w:val="sr-Latn-CS" w:eastAsia="en-US"/>
        </w:rPr>
      </w:pPr>
    </w:p>
    <w:p w:rsidR="00A1184D" w:rsidRPr="00864B55" w:rsidRDefault="00B65DE6" w:rsidP="00A1184D">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lastRenderedPageBreak/>
        <w:t>Члан</w:t>
      </w:r>
      <w:r w:rsidR="00B546E1" w:rsidRPr="00864B55">
        <w:rPr>
          <w:rFonts w:ascii="Arial Narrow" w:eastAsia="Times New Roman" w:hAnsi="Arial Narrow"/>
          <w:b/>
          <w:color w:val="auto"/>
          <w:kern w:val="0"/>
          <w:sz w:val="20"/>
          <w:szCs w:val="20"/>
          <w:lang w:val="sr-Latn-CS" w:eastAsia="en-US"/>
        </w:rPr>
        <w:t xml:space="preserve"> 7.</w:t>
      </w:r>
    </w:p>
    <w:p w:rsidR="00A1184D" w:rsidRPr="00864B55" w:rsidRDefault="00A1184D" w:rsidP="00A1184D">
      <w:pPr>
        <w:pStyle w:val="ListParagraph"/>
        <w:tabs>
          <w:tab w:val="left" w:pos="0"/>
        </w:tabs>
        <w:ind w:left="0"/>
        <w:jc w:val="both"/>
        <w:rPr>
          <w:rFonts w:ascii="Arial Narrow" w:eastAsia="TimesNewRomanPSMT" w:hAnsi="Arial Narrow" w:cs="Arial"/>
          <w:bCs/>
          <w:iCs/>
          <w:color w:val="auto"/>
          <w:sz w:val="20"/>
          <w:szCs w:val="20"/>
        </w:rPr>
      </w:pPr>
      <w:r w:rsidRPr="00864B55">
        <w:rPr>
          <w:rFonts w:ascii="Arial Narrow" w:eastAsia="TimesNewRomanPSMT" w:hAnsi="Arial Narrow" w:cs="Arial"/>
          <w:bCs/>
          <w:iCs/>
          <w:color w:val="auto"/>
          <w:sz w:val="20"/>
          <w:szCs w:val="20"/>
        </w:rPr>
        <w:tab/>
      </w:r>
      <w:r w:rsidR="00B65DE6" w:rsidRPr="00864B55">
        <w:rPr>
          <w:rFonts w:ascii="Arial Narrow" w:eastAsia="Times New Roman" w:hAnsi="Arial Narrow"/>
          <w:color w:val="auto"/>
          <w:kern w:val="0"/>
          <w:sz w:val="20"/>
          <w:szCs w:val="20"/>
          <w:lang w:val="sr-Latn-CS" w:eastAsia="en-US"/>
        </w:rPr>
        <w:t>Обавезује</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NewRomanPSMT" w:hAnsi="Arial Narrow" w:cs="Arial"/>
          <w:bCs/>
          <w:iCs/>
          <w:color w:val="auto"/>
          <w:sz w:val="20"/>
          <w:szCs w:val="20"/>
        </w:rPr>
        <w:t>приликом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закључења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
          <w:bCs/>
          <w:iCs/>
          <w:color w:val="auto"/>
          <w:sz w:val="20"/>
          <w:szCs w:val="20"/>
        </w:rPr>
        <w:t>Средство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финансијског</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обезбеђења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за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добро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извршења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посла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00530616"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то</w:t>
      </w:r>
      <w:r w:rsidR="00530616" w:rsidRPr="00864B55">
        <w:rPr>
          <w:rFonts w:ascii="Arial Narrow" w:eastAsia="TimesNewRomanPSMT" w:hAnsi="Arial Narrow" w:cs="Arial"/>
          <w:bCs/>
          <w:iCs/>
          <w:color w:val="auto"/>
          <w:sz w:val="20"/>
          <w:szCs w:val="20"/>
        </w:rPr>
        <w:t>:</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оригинал</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бланко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сопствену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клаузулом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Без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протеста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печатом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лица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заступање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исту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попуњено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овлашћење</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назначеним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износом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10</w:t>
      </w:r>
      <w:proofErr w:type="gramStart"/>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proofErr w:type="gramEnd"/>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укупне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вредности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картона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депонованих</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издат</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понуђач</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наводи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овлашћењу</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писму</w:t>
      </w:r>
      <w:r w:rsidRPr="00864B55">
        <w:rPr>
          <w:rFonts w:ascii="Arial Narrow" w:eastAsia="TimesNewRomanPSMT" w:hAnsi="Arial Narrow" w:cs="Arial"/>
          <w:bCs/>
          <w:iCs/>
          <w:color w:val="auto"/>
          <w:sz w:val="20"/>
          <w:szCs w:val="20"/>
        </w:rPr>
        <w:t>.</w:t>
      </w:r>
      <w:proofErr w:type="gramEnd"/>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Рок</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важења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минимум</w:t>
      </w:r>
      <w:r w:rsidRPr="00864B55">
        <w:rPr>
          <w:rFonts w:ascii="Arial Narrow" w:eastAsia="TimesNewRomanPSMT" w:hAnsi="Arial Narrow" w:cs="Arial"/>
          <w:bCs/>
          <w:iCs/>
          <w:color w:val="auto"/>
          <w:sz w:val="20"/>
          <w:szCs w:val="20"/>
        </w:rPr>
        <w:t xml:space="preserve"> 30 </w:t>
      </w:r>
      <w:r w:rsidR="00B65DE6" w:rsidRPr="00864B55">
        <w:rPr>
          <w:rFonts w:ascii="Arial Narrow" w:eastAsia="TimesNewRomanPSMT" w:hAnsi="Arial Narrow" w:cs="Arial"/>
          <w:bCs/>
          <w:iCs/>
          <w:color w:val="auto"/>
          <w:sz w:val="20"/>
          <w:szCs w:val="20"/>
        </w:rPr>
        <w:t>дана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дуже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рока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извођење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радова</w:t>
      </w:r>
      <w:r w:rsidRPr="00864B55">
        <w:rPr>
          <w:rFonts w:ascii="Arial Narrow" w:eastAsia="TimesNewRomanPSMT" w:hAnsi="Arial Narrow" w:cs="Arial"/>
          <w:bCs/>
          <w:iCs/>
          <w:color w:val="auto"/>
          <w:sz w:val="20"/>
          <w:szCs w:val="20"/>
        </w:rPr>
        <w:t>.</w:t>
      </w:r>
      <w:proofErr w:type="gramEnd"/>
      <w:r w:rsidRPr="00864B55">
        <w:rPr>
          <w:rFonts w:ascii="Arial Narrow" w:hAnsi="Arial Narrow"/>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регистрована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Народне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Србије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доказ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00BB201D"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се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доставља</w:t>
      </w:r>
      <w:proofErr w:type="gramEnd"/>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захтева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регистрацију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w:t>
      </w:r>
    </w:p>
    <w:p w:rsidR="000839D9" w:rsidRPr="00864B55" w:rsidRDefault="000839D9" w:rsidP="00A1184D">
      <w:pPr>
        <w:pStyle w:val="ListParagraph"/>
        <w:tabs>
          <w:tab w:val="left" w:pos="0"/>
        </w:tabs>
        <w:ind w:left="0"/>
        <w:jc w:val="both"/>
        <w:rPr>
          <w:rFonts w:ascii="Arial Narrow" w:eastAsia="TimesNewRomanPSMT" w:hAnsi="Arial Narrow" w:cs="Arial"/>
          <w:bCs/>
          <w:iCs/>
          <w:color w:val="auto"/>
          <w:sz w:val="20"/>
          <w:szCs w:val="20"/>
        </w:rPr>
      </w:pPr>
    </w:p>
    <w:p w:rsidR="000839D9" w:rsidRPr="00864B55" w:rsidRDefault="000839D9" w:rsidP="000839D9">
      <w:pPr>
        <w:pStyle w:val="ListParagraph"/>
        <w:tabs>
          <w:tab w:val="left" w:pos="0"/>
        </w:tabs>
        <w:ind w:left="0"/>
        <w:jc w:val="both"/>
        <w:rPr>
          <w:rFonts w:ascii="Arial Narrow" w:eastAsia="TimesNewRomanPSMT" w:hAnsi="Arial Narrow" w:cs="Arial"/>
          <w:bCs/>
          <w:iCs/>
          <w:color w:val="auto"/>
          <w:sz w:val="20"/>
          <w:szCs w:val="20"/>
        </w:rPr>
      </w:pPr>
      <w:r w:rsidRPr="00864B55">
        <w:rPr>
          <w:rFonts w:ascii="Arial Narrow" w:eastAsia="TimesNewRomanPSMT" w:hAnsi="Arial Narrow" w:cs="Arial"/>
          <w:bCs/>
          <w:iCs/>
          <w:color w:val="auto"/>
          <w:sz w:val="20"/>
          <w:szCs w:val="20"/>
        </w:rPr>
        <w:tab/>
      </w:r>
      <w:r w:rsidR="00B65DE6" w:rsidRPr="00864B55">
        <w:rPr>
          <w:rFonts w:ascii="Arial Narrow" w:eastAsia="Times New Roman" w:hAnsi="Arial Narrow"/>
          <w:color w:val="auto"/>
          <w:kern w:val="0"/>
          <w:sz w:val="20"/>
          <w:szCs w:val="20"/>
          <w:lang w:val="sr-Latn-CS" w:eastAsia="en-US"/>
        </w:rPr>
        <w:t>Обавезује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тенутку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примопредаје</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радова</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достави</w:t>
      </w:r>
      <w:r w:rsidRPr="00864B55">
        <w:rPr>
          <w:rFonts w:ascii="Arial Narrow" w:hAnsi="Arial Narrow" w:cs="Arial"/>
          <w:color w:val="auto"/>
          <w:sz w:val="20"/>
          <w:szCs w:val="20"/>
        </w:rPr>
        <w:t xml:space="preserve"> </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
          <w:bCs/>
          <w:iCs/>
          <w:color w:val="auto"/>
          <w:sz w:val="20"/>
          <w:szCs w:val="20"/>
        </w:rPr>
        <w:t>Средство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финансијског</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обезбеђења</w:t>
      </w:r>
      <w:r w:rsidRPr="00864B55">
        <w:rPr>
          <w:rFonts w:ascii="Arial Narrow" w:eastAsia="TimesNewRomanPSMT" w:hAnsi="Arial Narrow" w:cs="Arial"/>
          <w:b/>
          <w:bCs/>
          <w:iCs/>
          <w:color w:val="auto"/>
          <w:sz w:val="20"/>
          <w:szCs w:val="20"/>
        </w:rPr>
        <w:t xml:space="preserve"> </w:t>
      </w:r>
      <w:r w:rsidR="00B65DE6" w:rsidRPr="00864B55">
        <w:rPr>
          <w:rFonts w:ascii="Arial Narrow" w:hAnsi="Arial Narrow" w:cs="Arial"/>
          <w:b/>
          <w:color w:val="auto"/>
          <w:sz w:val="20"/>
          <w:szCs w:val="20"/>
        </w:rPr>
        <w:t>за</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отклањање</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грешака</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у</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гарантном</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року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Извођач</w:t>
      </w:r>
      <w:r w:rsidR="00BB201D" w:rsidRPr="00864B55">
        <w:rPr>
          <w:rFonts w:ascii="Arial Narrow" w:hAnsi="Arial Narrow" w:cs="Arial"/>
          <w:color w:val="auto"/>
          <w:sz w:val="20"/>
          <w:szCs w:val="20"/>
        </w:rPr>
        <w:t xml:space="preserve"> </w:t>
      </w:r>
      <w:proofErr w:type="gramStart"/>
      <w:r w:rsidR="00B65DE6" w:rsidRPr="00864B55">
        <w:rPr>
          <w:rFonts w:ascii="Arial Narrow" w:hAnsi="Arial Narrow" w:cs="Arial"/>
          <w:color w:val="auto"/>
          <w:sz w:val="20"/>
          <w:szCs w:val="20"/>
        </w:rPr>
        <w:t>радова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се</w:t>
      </w:r>
      <w:proofErr w:type="gramEnd"/>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обавезује</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да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преда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Наручиоцу</w:t>
      </w:r>
      <w:r w:rsidRPr="00864B55">
        <w:rPr>
          <w:rFonts w:ascii="Arial Narrow" w:hAnsi="Arial Narrow" w:cs="Arial"/>
          <w:color w:val="auto"/>
          <w:sz w:val="20"/>
          <w:szCs w:val="20"/>
        </w:rPr>
        <w:t xml:space="preserve"> </w:t>
      </w:r>
      <w:r w:rsidR="00B65DE6" w:rsidRPr="00864B55">
        <w:rPr>
          <w:rFonts w:ascii="Arial Narrow" w:eastAsia="TimesNewRomanPSMT" w:hAnsi="Arial Narrow" w:cs="Arial"/>
          <w:bCs/>
          <w:iCs/>
          <w:color w:val="auto"/>
          <w:sz w:val="20"/>
          <w:szCs w:val="20"/>
        </w:rPr>
        <w:t>оригинал</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бланко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сопствену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клаузулом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Без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протеста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печатом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лица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заступање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исту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попуњено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овлашћење</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назначеним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износом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5</w:t>
      </w:r>
      <w:proofErr w:type="gramStart"/>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proofErr w:type="gramEnd"/>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укупне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вредности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картона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депонованих</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издат</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понуђач</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наводи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овлашћењу</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писму</w:t>
      </w:r>
      <w:r w:rsidRPr="00864B55">
        <w:rPr>
          <w:rFonts w:ascii="Arial Narrow" w:eastAsia="TimesNewRomanPSMT" w:hAnsi="Arial Narrow" w:cs="Arial"/>
          <w:bCs/>
          <w:iCs/>
          <w:color w:val="auto"/>
          <w:sz w:val="20"/>
          <w:szCs w:val="20"/>
        </w:rPr>
        <w:t>.</w:t>
      </w:r>
      <w:proofErr w:type="gramEnd"/>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Рок</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важења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минимум</w:t>
      </w:r>
      <w:r w:rsidRPr="00864B55">
        <w:rPr>
          <w:rFonts w:ascii="Arial Narrow" w:eastAsia="TimesNewRomanPSMT" w:hAnsi="Arial Narrow" w:cs="Arial"/>
          <w:bCs/>
          <w:iCs/>
          <w:color w:val="auto"/>
          <w:sz w:val="20"/>
          <w:szCs w:val="20"/>
        </w:rPr>
        <w:t xml:space="preserve"> 30 </w:t>
      </w:r>
      <w:r w:rsidR="00B65DE6" w:rsidRPr="00864B55">
        <w:rPr>
          <w:rFonts w:ascii="Arial Narrow" w:eastAsia="TimesNewRomanPSMT" w:hAnsi="Arial Narrow" w:cs="Arial"/>
          <w:bCs/>
          <w:iCs/>
          <w:color w:val="auto"/>
          <w:sz w:val="20"/>
          <w:szCs w:val="20"/>
        </w:rPr>
        <w:t>дана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дуже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гарантног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рока</w:t>
      </w:r>
      <w:r w:rsidRPr="00864B55">
        <w:rPr>
          <w:rFonts w:ascii="Arial Narrow" w:eastAsia="TimesNewRomanPSMT" w:hAnsi="Arial Narrow" w:cs="Arial"/>
          <w:bCs/>
          <w:iCs/>
          <w:color w:val="auto"/>
          <w:sz w:val="20"/>
          <w:szCs w:val="20"/>
        </w:rPr>
        <w:t>.</w:t>
      </w:r>
      <w:proofErr w:type="gramEnd"/>
      <w:r w:rsidRPr="00864B55">
        <w:rPr>
          <w:rFonts w:ascii="Arial Narrow" w:hAnsi="Arial Narrow"/>
          <w:color w:val="auto"/>
          <w:sz w:val="20"/>
          <w:szCs w:val="20"/>
        </w:rPr>
        <w:t xml:space="preserve"> </w:t>
      </w:r>
      <w:proofErr w:type="gramStart"/>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регистрована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Народне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Србије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доказ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доставља</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захтева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регистрацију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w:t>
      </w:r>
      <w:proofErr w:type="gramEnd"/>
    </w:p>
    <w:p w:rsidR="000839D9" w:rsidRPr="00864B55" w:rsidRDefault="000839D9" w:rsidP="00B546E1">
      <w:pPr>
        <w:suppressAutoHyphens w:val="0"/>
        <w:spacing w:line="240" w:lineRule="auto"/>
        <w:ind w:firstLine="720"/>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8.</w:t>
      </w:r>
    </w:p>
    <w:p w:rsidR="0026142A" w:rsidRPr="00864B55" w:rsidRDefault="00B546E1" w:rsidP="0026142A">
      <w:pPr>
        <w:jc w:val="both"/>
        <w:rPr>
          <w:rFonts w:ascii="Arial Narrow" w:hAnsi="Arial Narrow"/>
          <w:sz w:val="20"/>
          <w:szCs w:val="20"/>
        </w:rPr>
      </w:pPr>
      <w:r w:rsidRPr="00864B55">
        <w:rPr>
          <w:rFonts w:ascii="Arial Narrow" w:eastAsia="Times New Roman" w:hAnsi="Arial Narrow"/>
          <w:color w:val="auto"/>
          <w:kern w:val="0"/>
          <w:sz w:val="20"/>
          <w:szCs w:val="20"/>
          <w:lang w:val="sr-Latn-CS" w:eastAsia="en-US"/>
        </w:rPr>
        <w:tab/>
      </w:r>
      <w:proofErr w:type="gramStart"/>
      <w:r w:rsidR="00B65DE6" w:rsidRPr="00864B55">
        <w:rPr>
          <w:rFonts w:ascii="Arial Narrow" w:hAnsi="Arial Narrow"/>
          <w:sz w:val="20"/>
          <w:szCs w:val="20"/>
        </w:rPr>
        <w:t>Рок</w:t>
      </w:r>
      <w:r w:rsidR="0026142A" w:rsidRPr="00864B55">
        <w:rPr>
          <w:rFonts w:ascii="Arial Narrow" w:hAnsi="Arial Narrow"/>
          <w:sz w:val="20"/>
          <w:szCs w:val="20"/>
        </w:rPr>
        <w:t xml:space="preserve"> </w:t>
      </w:r>
      <w:r w:rsidR="00B65DE6" w:rsidRPr="00864B55">
        <w:rPr>
          <w:rFonts w:ascii="Arial Narrow" w:hAnsi="Arial Narrow"/>
          <w:sz w:val="20"/>
          <w:szCs w:val="20"/>
        </w:rPr>
        <w:t>за</w:t>
      </w:r>
      <w:r w:rsidR="0026142A" w:rsidRPr="00864B55">
        <w:rPr>
          <w:rFonts w:ascii="Arial Narrow" w:hAnsi="Arial Narrow"/>
          <w:sz w:val="20"/>
          <w:szCs w:val="20"/>
        </w:rPr>
        <w:t xml:space="preserve"> </w:t>
      </w:r>
      <w:r w:rsidR="00B65DE6" w:rsidRPr="00864B55">
        <w:rPr>
          <w:rFonts w:ascii="Arial Narrow" w:hAnsi="Arial Narrow"/>
          <w:sz w:val="20"/>
          <w:szCs w:val="20"/>
        </w:rPr>
        <w:t>извођење</w:t>
      </w:r>
      <w:r w:rsidR="00036630" w:rsidRPr="00864B55">
        <w:rPr>
          <w:rFonts w:ascii="Arial Narrow" w:hAnsi="Arial Narrow"/>
          <w:sz w:val="20"/>
          <w:szCs w:val="20"/>
        </w:rPr>
        <w:t xml:space="preserve"> </w:t>
      </w:r>
      <w:r w:rsidR="00B65DE6" w:rsidRPr="00864B55">
        <w:rPr>
          <w:rFonts w:ascii="Arial Narrow" w:hAnsi="Arial Narrow"/>
          <w:sz w:val="20"/>
          <w:szCs w:val="20"/>
        </w:rPr>
        <w:t>радова</w:t>
      </w:r>
      <w:r w:rsidR="00036630" w:rsidRPr="00864B55">
        <w:rPr>
          <w:rFonts w:ascii="Arial Narrow" w:hAnsi="Arial Narrow"/>
          <w:sz w:val="20"/>
          <w:szCs w:val="20"/>
        </w:rPr>
        <w:t xml:space="preserve"> </w:t>
      </w:r>
      <w:r w:rsidR="00B65DE6" w:rsidRPr="00864B55">
        <w:rPr>
          <w:rFonts w:ascii="Arial Narrow" w:hAnsi="Arial Narrow"/>
          <w:sz w:val="20"/>
          <w:szCs w:val="20"/>
        </w:rPr>
        <w:t>износи</w:t>
      </w:r>
      <w:r w:rsidR="00036630" w:rsidRPr="00864B55">
        <w:rPr>
          <w:rFonts w:ascii="Arial Narrow" w:hAnsi="Arial Narrow"/>
          <w:sz w:val="20"/>
          <w:szCs w:val="20"/>
        </w:rPr>
        <w:t xml:space="preserve"> ___________</w:t>
      </w:r>
      <w:r w:rsidR="0026142A" w:rsidRPr="00864B55">
        <w:rPr>
          <w:rFonts w:ascii="Arial Narrow" w:hAnsi="Arial Narrow"/>
          <w:sz w:val="20"/>
          <w:szCs w:val="20"/>
        </w:rPr>
        <w:t xml:space="preserve"> </w:t>
      </w:r>
      <w:r w:rsidR="00B65DE6" w:rsidRPr="00864B55">
        <w:rPr>
          <w:rFonts w:ascii="Arial Narrow" w:hAnsi="Arial Narrow"/>
          <w:sz w:val="20"/>
          <w:szCs w:val="20"/>
        </w:rPr>
        <w:t>дана</w:t>
      </w:r>
      <w:r w:rsidR="0026142A" w:rsidRPr="00864B55">
        <w:rPr>
          <w:rFonts w:ascii="Arial Narrow" w:hAnsi="Arial Narrow"/>
          <w:sz w:val="20"/>
          <w:szCs w:val="20"/>
        </w:rPr>
        <w:t xml:space="preserve"> </w:t>
      </w:r>
      <w:r w:rsidR="00B65DE6" w:rsidRPr="00864B55">
        <w:rPr>
          <w:rFonts w:ascii="Arial Narrow" w:hAnsi="Arial Narrow"/>
          <w:sz w:val="20"/>
          <w:szCs w:val="20"/>
        </w:rPr>
        <w:t>и</w:t>
      </w:r>
      <w:r w:rsidR="0026142A" w:rsidRPr="00864B55">
        <w:rPr>
          <w:rFonts w:ascii="Arial Narrow" w:hAnsi="Arial Narrow"/>
          <w:sz w:val="20"/>
          <w:szCs w:val="20"/>
        </w:rPr>
        <w:t xml:space="preserve"> </w:t>
      </w:r>
      <w:r w:rsidR="00B65DE6" w:rsidRPr="00864B55">
        <w:rPr>
          <w:rFonts w:ascii="Arial Narrow" w:hAnsi="Arial Narrow"/>
          <w:sz w:val="20"/>
          <w:szCs w:val="20"/>
        </w:rPr>
        <w:t>битан</w:t>
      </w:r>
      <w:r w:rsidR="0026142A" w:rsidRPr="00864B55">
        <w:rPr>
          <w:rFonts w:ascii="Arial Narrow" w:hAnsi="Arial Narrow"/>
          <w:sz w:val="20"/>
          <w:szCs w:val="20"/>
        </w:rPr>
        <w:t xml:space="preserve"> </w:t>
      </w:r>
      <w:r w:rsidR="00B65DE6" w:rsidRPr="00864B55">
        <w:rPr>
          <w:rFonts w:ascii="Arial Narrow" w:hAnsi="Arial Narrow"/>
          <w:sz w:val="20"/>
          <w:szCs w:val="20"/>
        </w:rPr>
        <w:t>је</w:t>
      </w:r>
      <w:r w:rsidR="0026142A" w:rsidRPr="00864B55">
        <w:rPr>
          <w:rFonts w:ascii="Arial Narrow" w:hAnsi="Arial Narrow"/>
          <w:sz w:val="20"/>
          <w:szCs w:val="20"/>
        </w:rPr>
        <w:t xml:space="preserve"> </w:t>
      </w:r>
      <w:r w:rsidR="00B65DE6" w:rsidRPr="00864B55">
        <w:rPr>
          <w:rFonts w:ascii="Arial Narrow" w:hAnsi="Arial Narrow"/>
          <w:sz w:val="20"/>
          <w:szCs w:val="20"/>
        </w:rPr>
        <w:t>елемент</w:t>
      </w:r>
      <w:r w:rsidR="0026142A" w:rsidRPr="00864B55">
        <w:rPr>
          <w:rFonts w:ascii="Arial Narrow" w:hAnsi="Arial Narrow"/>
          <w:sz w:val="20"/>
          <w:szCs w:val="20"/>
        </w:rPr>
        <w:t xml:space="preserve"> </w:t>
      </w:r>
      <w:r w:rsidR="00B65DE6" w:rsidRPr="00864B55">
        <w:rPr>
          <w:rFonts w:ascii="Arial Narrow" w:hAnsi="Arial Narrow"/>
          <w:sz w:val="20"/>
          <w:szCs w:val="20"/>
        </w:rPr>
        <w:t>овог</w:t>
      </w:r>
      <w:r w:rsidR="0026142A" w:rsidRPr="00864B55">
        <w:rPr>
          <w:rFonts w:ascii="Arial Narrow" w:hAnsi="Arial Narrow"/>
          <w:sz w:val="20"/>
          <w:szCs w:val="20"/>
        </w:rPr>
        <w:t xml:space="preserve"> </w:t>
      </w:r>
      <w:r w:rsidR="00B65DE6" w:rsidRPr="00864B55">
        <w:rPr>
          <w:rFonts w:ascii="Arial Narrow" w:hAnsi="Arial Narrow"/>
          <w:sz w:val="20"/>
          <w:szCs w:val="20"/>
        </w:rPr>
        <w:t>Уговора</w:t>
      </w:r>
      <w:r w:rsidR="0026142A" w:rsidRPr="00864B55">
        <w:rPr>
          <w:rFonts w:ascii="Arial Narrow" w:hAnsi="Arial Narrow"/>
          <w:sz w:val="20"/>
          <w:szCs w:val="20"/>
        </w:rPr>
        <w:t>.</w:t>
      </w:r>
      <w:proofErr w:type="gramEnd"/>
    </w:p>
    <w:p w:rsidR="0026142A" w:rsidRPr="00864B55" w:rsidRDefault="00B65DE6" w:rsidP="0026142A">
      <w:pPr>
        <w:jc w:val="both"/>
        <w:rPr>
          <w:rFonts w:ascii="Arial Narrow" w:hAnsi="Arial Narrow"/>
          <w:sz w:val="20"/>
          <w:szCs w:val="20"/>
        </w:rPr>
      </w:pPr>
      <w:proofErr w:type="gramStart"/>
      <w:r w:rsidRPr="00864B55">
        <w:rPr>
          <w:rFonts w:ascii="Arial Narrow" w:hAnsi="Arial Narrow"/>
          <w:sz w:val="20"/>
          <w:szCs w:val="20"/>
        </w:rPr>
        <w:t>Рок</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смислу</w:t>
      </w:r>
      <w:r w:rsidR="0026142A" w:rsidRPr="00864B55">
        <w:rPr>
          <w:rFonts w:ascii="Arial Narrow" w:hAnsi="Arial Narrow"/>
          <w:sz w:val="20"/>
          <w:szCs w:val="20"/>
        </w:rPr>
        <w:t xml:space="preserve"> </w:t>
      </w:r>
      <w:r w:rsidRPr="00864B55">
        <w:rPr>
          <w:rFonts w:ascii="Arial Narrow" w:hAnsi="Arial Narrow"/>
          <w:sz w:val="20"/>
          <w:szCs w:val="20"/>
        </w:rPr>
        <w:t>става</w:t>
      </w:r>
      <w:r w:rsidR="0026142A" w:rsidRPr="00864B55">
        <w:rPr>
          <w:rFonts w:ascii="Arial Narrow" w:hAnsi="Arial Narrow"/>
          <w:sz w:val="20"/>
          <w:szCs w:val="20"/>
        </w:rPr>
        <w:t xml:space="preserve"> 1.</w:t>
      </w:r>
      <w:proofErr w:type="gramEnd"/>
      <w:r w:rsidR="0026142A" w:rsidRPr="00864B55">
        <w:rPr>
          <w:rFonts w:ascii="Arial Narrow" w:hAnsi="Arial Narrow"/>
          <w:sz w:val="20"/>
          <w:szCs w:val="20"/>
        </w:rPr>
        <w:t xml:space="preserve"> </w:t>
      </w:r>
      <w:proofErr w:type="gramStart"/>
      <w:r w:rsidRPr="00864B55">
        <w:rPr>
          <w:rFonts w:ascii="Arial Narrow" w:hAnsi="Arial Narrow"/>
          <w:sz w:val="20"/>
          <w:szCs w:val="20"/>
        </w:rPr>
        <w:t>овог</w:t>
      </w:r>
      <w:proofErr w:type="gramEnd"/>
      <w:r w:rsidR="0026142A" w:rsidRPr="00864B55">
        <w:rPr>
          <w:rFonts w:ascii="Arial Narrow" w:hAnsi="Arial Narrow"/>
          <w:sz w:val="20"/>
          <w:szCs w:val="20"/>
        </w:rPr>
        <w:t xml:space="preserve"> </w:t>
      </w:r>
      <w:r w:rsidRPr="00864B55">
        <w:rPr>
          <w:rFonts w:ascii="Arial Narrow" w:hAnsi="Arial Narrow"/>
          <w:sz w:val="20"/>
          <w:szCs w:val="20"/>
        </w:rPr>
        <w:t>члана</w:t>
      </w:r>
      <w:r w:rsidR="0026142A" w:rsidRPr="00864B55">
        <w:rPr>
          <w:rFonts w:ascii="Arial Narrow" w:hAnsi="Arial Narrow"/>
          <w:sz w:val="20"/>
          <w:szCs w:val="20"/>
        </w:rPr>
        <w:t xml:space="preserve">, </w:t>
      </w:r>
      <w:r w:rsidRPr="00864B55">
        <w:rPr>
          <w:rFonts w:ascii="Arial Narrow" w:hAnsi="Arial Narrow"/>
          <w:sz w:val="20"/>
          <w:szCs w:val="20"/>
        </w:rPr>
        <w:t>почиње</w:t>
      </w:r>
      <w:r w:rsidR="0026142A" w:rsidRPr="00864B55">
        <w:rPr>
          <w:rFonts w:ascii="Arial Narrow" w:hAnsi="Arial Narrow"/>
          <w:sz w:val="20"/>
          <w:szCs w:val="20"/>
        </w:rPr>
        <w:t xml:space="preserve"> </w:t>
      </w:r>
      <w:r w:rsidRPr="00864B55">
        <w:rPr>
          <w:rFonts w:ascii="Arial Narrow" w:hAnsi="Arial Narrow"/>
          <w:sz w:val="20"/>
          <w:szCs w:val="20"/>
        </w:rPr>
        <w:t>тећи</w:t>
      </w:r>
      <w:r w:rsidR="0026142A" w:rsidRPr="00864B55">
        <w:rPr>
          <w:rFonts w:ascii="Arial Narrow" w:hAnsi="Arial Narrow"/>
          <w:sz w:val="20"/>
          <w:szCs w:val="20"/>
        </w:rPr>
        <w:t xml:space="preserve"> </w:t>
      </w:r>
      <w:r w:rsidRPr="00864B55">
        <w:rPr>
          <w:rFonts w:ascii="Arial Narrow" w:hAnsi="Arial Narrow"/>
          <w:sz w:val="20"/>
          <w:szCs w:val="20"/>
        </w:rPr>
        <w:t>наредног</w:t>
      </w:r>
      <w:r w:rsidR="0026142A" w:rsidRPr="00864B55">
        <w:rPr>
          <w:rFonts w:ascii="Arial Narrow" w:hAnsi="Arial Narrow"/>
          <w:sz w:val="20"/>
          <w:szCs w:val="20"/>
        </w:rPr>
        <w:t xml:space="preserve"> </w:t>
      </w:r>
      <w:r w:rsidRPr="00864B55">
        <w:rPr>
          <w:rFonts w:ascii="Arial Narrow" w:hAnsi="Arial Narrow"/>
          <w:sz w:val="20"/>
          <w:szCs w:val="20"/>
        </w:rPr>
        <w:t>дана</w:t>
      </w:r>
      <w:r w:rsidR="0026142A" w:rsidRPr="00864B55">
        <w:rPr>
          <w:rFonts w:ascii="Arial Narrow" w:hAnsi="Arial Narrow"/>
          <w:sz w:val="20"/>
          <w:szCs w:val="20"/>
        </w:rPr>
        <w:t xml:space="preserve">, </w:t>
      </w:r>
      <w:r w:rsidRPr="00864B55">
        <w:rPr>
          <w:rFonts w:ascii="Arial Narrow" w:hAnsi="Arial Narrow"/>
          <w:sz w:val="20"/>
          <w:szCs w:val="20"/>
        </w:rPr>
        <w:t>од</w:t>
      </w:r>
      <w:r w:rsidR="0026142A" w:rsidRPr="00864B55">
        <w:rPr>
          <w:rFonts w:ascii="Arial Narrow" w:hAnsi="Arial Narrow"/>
          <w:sz w:val="20"/>
          <w:szCs w:val="20"/>
        </w:rPr>
        <w:t xml:space="preserve"> </w:t>
      </w:r>
      <w:r w:rsidRPr="00864B55">
        <w:rPr>
          <w:rFonts w:ascii="Arial Narrow" w:hAnsi="Arial Narrow"/>
          <w:sz w:val="20"/>
          <w:szCs w:val="20"/>
        </w:rPr>
        <w:t>дана</w:t>
      </w:r>
      <w:r w:rsidR="0026142A" w:rsidRPr="00864B55">
        <w:rPr>
          <w:rFonts w:ascii="Arial Narrow" w:hAnsi="Arial Narrow"/>
          <w:sz w:val="20"/>
          <w:szCs w:val="20"/>
        </w:rPr>
        <w:t xml:space="preserve"> </w:t>
      </w:r>
      <w:r w:rsidRPr="00864B55">
        <w:rPr>
          <w:rFonts w:ascii="Arial Narrow" w:hAnsi="Arial Narrow"/>
          <w:sz w:val="20"/>
          <w:szCs w:val="20"/>
        </w:rPr>
        <w:t>увођења</w:t>
      </w:r>
      <w:r w:rsidR="0026142A" w:rsidRPr="00864B55">
        <w:rPr>
          <w:rFonts w:ascii="Arial Narrow" w:hAnsi="Arial Narrow"/>
          <w:sz w:val="20"/>
          <w:szCs w:val="20"/>
        </w:rPr>
        <w:t xml:space="preserve"> </w:t>
      </w:r>
      <w:r w:rsidRPr="00864B55">
        <w:rPr>
          <w:rFonts w:ascii="Arial Narrow" w:hAnsi="Arial Narrow"/>
          <w:sz w:val="20"/>
          <w:szCs w:val="20"/>
        </w:rPr>
        <w:t>Извођача</w:t>
      </w:r>
      <w:r w:rsidR="0026142A" w:rsidRPr="00864B55">
        <w:rPr>
          <w:rFonts w:ascii="Arial Narrow" w:hAnsi="Arial Narrow"/>
          <w:sz w:val="20"/>
          <w:szCs w:val="20"/>
        </w:rPr>
        <w:t xml:space="preserve"> </w:t>
      </w:r>
      <w:r w:rsidRPr="00864B55">
        <w:rPr>
          <w:rFonts w:ascii="Arial Narrow" w:hAnsi="Arial Narrow"/>
          <w:sz w:val="20"/>
          <w:szCs w:val="20"/>
        </w:rPr>
        <w:t>радова</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посао</w:t>
      </w:r>
      <w:r w:rsidR="0026142A" w:rsidRPr="00864B55">
        <w:rPr>
          <w:rFonts w:ascii="Arial Narrow" w:hAnsi="Arial Narrow"/>
          <w:sz w:val="20"/>
          <w:szCs w:val="20"/>
        </w:rPr>
        <w:t xml:space="preserve"> </w:t>
      </w:r>
      <w:r w:rsidRPr="00864B55">
        <w:rPr>
          <w:rFonts w:ascii="Arial Narrow" w:hAnsi="Arial Narrow"/>
          <w:sz w:val="20"/>
          <w:szCs w:val="20"/>
        </w:rPr>
        <w:t>односно</w:t>
      </w:r>
      <w:r w:rsidR="0026142A" w:rsidRPr="00864B55">
        <w:rPr>
          <w:rFonts w:ascii="Arial Narrow" w:hAnsi="Arial Narrow"/>
          <w:sz w:val="20"/>
          <w:szCs w:val="20"/>
        </w:rPr>
        <w:t xml:space="preserve"> </w:t>
      </w:r>
      <w:r w:rsidRPr="00864B55">
        <w:rPr>
          <w:rFonts w:ascii="Arial Narrow" w:hAnsi="Arial Narrow"/>
          <w:sz w:val="20"/>
          <w:szCs w:val="20"/>
        </w:rPr>
        <w:t>достављања</w:t>
      </w:r>
      <w:r w:rsidR="0026142A" w:rsidRPr="00864B55">
        <w:rPr>
          <w:rFonts w:ascii="Arial Narrow" w:hAnsi="Arial Narrow"/>
          <w:sz w:val="20"/>
          <w:szCs w:val="20"/>
        </w:rPr>
        <w:t xml:space="preserve"> </w:t>
      </w:r>
      <w:r w:rsidRPr="00864B55">
        <w:rPr>
          <w:rFonts w:ascii="Arial Narrow" w:hAnsi="Arial Narrow"/>
          <w:sz w:val="20"/>
          <w:szCs w:val="20"/>
        </w:rPr>
        <w:t>техничке</w:t>
      </w:r>
      <w:r w:rsidR="0026142A" w:rsidRPr="00864B55">
        <w:rPr>
          <w:rFonts w:ascii="Arial Narrow" w:hAnsi="Arial Narrow"/>
          <w:sz w:val="20"/>
          <w:szCs w:val="20"/>
        </w:rPr>
        <w:t xml:space="preserve"> </w:t>
      </w:r>
      <w:r w:rsidRPr="00864B55">
        <w:rPr>
          <w:rFonts w:ascii="Arial Narrow" w:hAnsi="Arial Narrow"/>
          <w:sz w:val="20"/>
          <w:szCs w:val="20"/>
        </w:rPr>
        <w:t>документације</w:t>
      </w:r>
      <w:r w:rsidR="0026142A" w:rsidRPr="00864B55">
        <w:rPr>
          <w:rFonts w:ascii="Arial Narrow" w:hAnsi="Arial Narrow"/>
          <w:sz w:val="20"/>
          <w:szCs w:val="20"/>
        </w:rPr>
        <w:t xml:space="preserve"> </w:t>
      </w:r>
      <w:r w:rsidRPr="00864B55">
        <w:rPr>
          <w:rFonts w:ascii="Arial Narrow" w:hAnsi="Arial Narrow"/>
          <w:sz w:val="20"/>
          <w:szCs w:val="20"/>
        </w:rPr>
        <w:t>и</w:t>
      </w:r>
      <w:r w:rsidR="0026142A" w:rsidRPr="00864B55">
        <w:rPr>
          <w:rFonts w:ascii="Arial Narrow" w:hAnsi="Arial Narrow"/>
          <w:sz w:val="20"/>
          <w:szCs w:val="20"/>
        </w:rPr>
        <w:t xml:space="preserve"> </w:t>
      </w:r>
      <w:r w:rsidRPr="00864B55">
        <w:rPr>
          <w:rFonts w:ascii="Arial Narrow" w:hAnsi="Arial Narrow"/>
          <w:sz w:val="20"/>
          <w:szCs w:val="20"/>
        </w:rPr>
        <w:t>решења</w:t>
      </w:r>
      <w:r w:rsidR="0026142A" w:rsidRPr="00864B55">
        <w:rPr>
          <w:rFonts w:ascii="Arial Narrow" w:hAnsi="Arial Narrow"/>
          <w:sz w:val="20"/>
          <w:szCs w:val="20"/>
        </w:rPr>
        <w:t xml:space="preserve"> </w:t>
      </w:r>
      <w:r w:rsidRPr="00864B55">
        <w:rPr>
          <w:rFonts w:ascii="Arial Narrow" w:hAnsi="Arial Narrow"/>
          <w:sz w:val="20"/>
          <w:szCs w:val="20"/>
        </w:rPr>
        <w:t>о</w:t>
      </w:r>
      <w:r w:rsidR="0026142A" w:rsidRPr="00864B55">
        <w:rPr>
          <w:rFonts w:ascii="Arial Narrow" w:hAnsi="Arial Narrow"/>
          <w:sz w:val="20"/>
          <w:szCs w:val="20"/>
        </w:rPr>
        <w:t xml:space="preserve"> </w:t>
      </w:r>
      <w:r w:rsidRPr="00864B55">
        <w:rPr>
          <w:rFonts w:ascii="Arial Narrow" w:hAnsi="Arial Narrow"/>
          <w:sz w:val="20"/>
          <w:szCs w:val="20"/>
        </w:rPr>
        <w:t>именовању</w:t>
      </w:r>
      <w:r w:rsidR="0026142A" w:rsidRPr="00864B55">
        <w:rPr>
          <w:rFonts w:ascii="Arial Narrow" w:hAnsi="Arial Narrow"/>
          <w:sz w:val="20"/>
          <w:szCs w:val="20"/>
        </w:rPr>
        <w:t xml:space="preserve"> </w:t>
      </w:r>
      <w:r w:rsidRPr="00864B55">
        <w:rPr>
          <w:rFonts w:ascii="Arial Narrow" w:hAnsi="Arial Narrow"/>
          <w:sz w:val="20"/>
          <w:szCs w:val="20"/>
        </w:rPr>
        <w:t>надзорног</w:t>
      </w:r>
      <w:r w:rsidR="0026142A" w:rsidRPr="00864B55">
        <w:rPr>
          <w:rFonts w:ascii="Arial Narrow" w:hAnsi="Arial Narrow"/>
          <w:sz w:val="20"/>
          <w:szCs w:val="20"/>
        </w:rPr>
        <w:t xml:space="preserve"> </w:t>
      </w:r>
      <w:r w:rsidRPr="00864B55">
        <w:rPr>
          <w:rFonts w:ascii="Arial Narrow" w:hAnsi="Arial Narrow"/>
          <w:sz w:val="20"/>
          <w:szCs w:val="20"/>
        </w:rPr>
        <w:t>органа</w:t>
      </w:r>
      <w:r w:rsidR="0026142A" w:rsidRPr="00864B55">
        <w:rPr>
          <w:rFonts w:ascii="Arial Narrow" w:hAnsi="Arial Narrow"/>
          <w:sz w:val="20"/>
          <w:szCs w:val="20"/>
        </w:rPr>
        <w:t xml:space="preserve">, </w:t>
      </w:r>
      <w:r w:rsidRPr="00864B55">
        <w:rPr>
          <w:rFonts w:ascii="Arial Narrow" w:hAnsi="Arial Narrow"/>
          <w:sz w:val="20"/>
          <w:szCs w:val="20"/>
        </w:rPr>
        <w:t>од</w:t>
      </w:r>
      <w:r w:rsidR="0026142A" w:rsidRPr="00864B55">
        <w:rPr>
          <w:rFonts w:ascii="Arial Narrow" w:hAnsi="Arial Narrow"/>
          <w:sz w:val="20"/>
          <w:szCs w:val="20"/>
        </w:rPr>
        <w:t xml:space="preserve"> </w:t>
      </w:r>
      <w:r w:rsidRPr="00864B55">
        <w:rPr>
          <w:rFonts w:ascii="Arial Narrow" w:hAnsi="Arial Narrow"/>
          <w:sz w:val="20"/>
          <w:szCs w:val="20"/>
        </w:rPr>
        <w:t>стране</w:t>
      </w:r>
      <w:r w:rsidR="0026142A" w:rsidRPr="00864B55">
        <w:rPr>
          <w:rFonts w:ascii="Arial Narrow" w:hAnsi="Arial Narrow"/>
          <w:sz w:val="20"/>
          <w:szCs w:val="20"/>
        </w:rPr>
        <w:t xml:space="preserve"> </w:t>
      </w:r>
      <w:r w:rsidRPr="00864B55">
        <w:rPr>
          <w:rFonts w:ascii="Arial Narrow" w:hAnsi="Arial Narrow"/>
          <w:sz w:val="20"/>
          <w:szCs w:val="20"/>
        </w:rPr>
        <w:t>Наручиоца</w:t>
      </w:r>
      <w:r w:rsidR="0026142A" w:rsidRPr="00864B55">
        <w:rPr>
          <w:rFonts w:ascii="Arial Narrow" w:hAnsi="Arial Narrow"/>
          <w:sz w:val="20"/>
          <w:szCs w:val="20"/>
        </w:rPr>
        <w:t>.</w:t>
      </w:r>
    </w:p>
    <w:p w:rsidR="0026142A" w:rsidRPr="00864B55" w:rsidRDefault="00B65DE6" w:rsidP="0026142A">
      <w:pPr>
        <w:jc w:val="both"/>
        <w:rPr>
          <w:rFonts w:ascii="Arial Narrow" w:hAnsi="Arial Narrow"/>
          <w:sz w:val="20"/>
          <w:szCs w:val="20"/>
        </w:rPr>
      </w:pPr>
      <w:proofErr w:type="gramStart"/>
      <w:r w:rsidRPr="00864B55">
        <w:rPr>
          <w:rFonts w:ascii="Arial Narrow" w:hAnsi="Arial Narrow"/>
          <w:sz w:val="20"/>
          <w:szCs w:val="20"/>
        </w:rPr>
        <w:t>Извођач</w:t>
      </w:r>
      <w:r w:rsidR="0026142A" w:rsidRPr="00864B55">
        <w:rPr>
          <w:rFonts w:ascii="Arial Narrow" w:hAnsi="Arial Narrow"/>
          <w:sz w:val="20"/>
          <w:szCs w:val="20"/>
        </w:rPr>
        <w:t xml:space="preserve"> </w:t>
      </w:r>
      <w:r w:rsidRPr="00864B55">
        <w:rPr>
          <w:rFonts w:ascii="Arial Narrow" w:hAnsi="Arial Narrow"/>
          <w:sz w:val="20"/>
          <w:szCs w:val="20"/>
        </w:rPr>
        <w:t>радова</w:t>
      </w:r>
      <w:r w:rsidR="0026142A" w:rsidRPr="00864B55">
        <w:rPr>
          <w:rFonts w:ascii="Arial Narrow" w:hAnsi="Arial Narrow"/>
          <w:sz w:val="20"/>
          <w:szCs w:val="20"/>
        </w:rPr>
        <w:t xml:space="preserve"> </w:t>
      </w:r>
      <w:r w:rsidRPr="00864B55">
        <w:rPr>
          <w:rFonts w:ascii="Arial Narrow" w:hAnsi="Arial Narrow"/>
          <w:sz w:val="20"/>
          <w:szCs w:val="20"/>
        </w:rPr>
        <w:t>има</w:t>
      </w:r>
      <w:r w:rsidR="0026142A" w:rsidRPr="00864B55">
        <w:rPr>
          <w:rFonts w:ascii="Arial Narrow" w:hAnsi="Arial Narrow"/>
          <w:sz w:val="20"/>
          <w:szCs w:val="20"/>
        </w:rPr>
        <w:t xml:space="preserve"> </w:t>
      </w:r>
      <w:r w:rsidRPr="00864B55">
        <w:rPr>
          <w:rFonts w:ascii="Arial Narrow" w:hAnsi="Arial Narrow"/>
          <w:sz w:val="20"/>
          <w:szCs w:val="20"/>
        </w:rPr>
        <w:t>право</w:t>
      </w:r>
      <w:r w:rsidR="0026142A" w:rsidRPr="00864B55">
        <w:rPr>
          <w:rFonts w:ascii="Arial Narrow" w:hAnsi="Arial Narrow"/>
          <w:sz w:val="20"/>
          <w:szCs w:val="20"/>
        </w:rPr>
        <w:t xml:space="preserve"> </w:t>
      </w:r>
      <w:r w:rsidRPr="00864B55">
        <w:rPr>
          <w:rFonts w:ascii="Arial Narrow" w:hAnsi="Arial Narrow"/>
          <w:sz w:val="20"/>
          <w:szCs w:val="20"/>
        </w:rPr>
        <w:t>на</w:t>
      </w:r>
      <w:r w:rsidR="0026142A" w:rsidRPr="00864B55">
        <w:rPr>
          <w:rFonts w:ascii="Arial Narrow" w:hAnsi="Arial Narrow"/>
          <w:sz w:val="20"/>
          <w:szCs w:val="20"/>
        </w:rPr>
        <w:t xml:space="preserve"> </w:t>
      </w:r>
      <w:r w:rsidRPr="00864B55">
        <w:rPr>
          <w:rFonts w:ascii="Arial Narrow" w:hAnsi="Arial Narrow"/>
          <w:sz w:val="20"/>
          <w:szCs w:val="20"/>
        </w:rPr>
        <w:t>продужење</w:t>
      </w:r>
      <w:r w:rsidR="0026142A" w:rsidRPr="00864B55">
        <w:rPr>
          <w:rFonts w:ascii="Arial Narrow" w:hAnsi="Arial Narrow"/>
          <w:sz w:val="20"/>
          <w:szCs w:val="20"/>
        </w:rPr>
        <w:t xml:space="preserve"> </w:t>
      </w:r>
      <w:r w:rsidRPr="00864B55">
        <w:rPr>
          <w:rFonts w:ascii="Arial Narrow" w:hAnsi="Arial Narrow"/>
          <w:sz w:val="20"/>
          <w:szCs w:val="20"/>
        </w:rPr>
        <w:t>уговореног</w:t>
      </w:r>
      <w:r w:rsidR="0026142A" w:rsidRPr="00864B55">
        <w:rPr>
          <w:rFonts w:ascii="Arial Narrow" w:hAnsi="Arial Narrow"/>
          <w:sz w:val="20"/>
          <w:szCs w:val="20"/>
        </w:rPr>
        <w:t xml:space="preserve"> </w:t>
      </w:r>
      <w:r w:rsidRPr="00864B55">
        <w:rPr>
          <w:rFonts w:ascii="Arial Narrow" w:hAnsi="Arial Narrow"/>
          <w:sz w:val="20"/>
          <w:szCs w:val="20"/>
        </w:rPr>
        <w:t>рока</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случају</w:t>
      </w:r>
      <w:r w:rsidR="0026142A" w:rsidRPr="00864B55">
        <w:rPr>
          <w:rFonts w:ascii="Arial Narrow" w:hAnsi="Arial Narrow"/>
          <w:sz w:val="20"/>
          <w:szCs w:val="20"/>
        </w:rPr>
        <w:t xml:space="preserve"> </w:t>
      </w:r>
      <w:r w:rsidRPr="00864B55">
        <w:rPr>
          <w:rFonts w:ascii="Arial Narrow" w:hAnsi="Arial Narrow"/>
          <w:sz w:val="20"/>
          <w:szCs w:val="20"/>
        </w:rPr>
        <w:t>наступања</w:t>
      </w:r>
      <w:r w:rsidR="0026142A" w:rsidRPr="00864B55">
        <w:rPr>
          <w:rFonts w:ascii="Arial Narrow" w:hAnsi="Arial Narrow"/>
          <w:sz w:val="20"/>
          <w:szCs w:val="20"/>
        </w:rPr>
        <w:t xml:space="preserve"> </w:t>
      </w:r>
      <w:r w:rsidRPr="00864B55">
        <w:rPr>
          <w:rFonts w:ascii="Arial Narrow" w:hAnsi="Arial Narrow"/>
          <w:sz w:val="20"/>
          <w:szCs w:val="20"/>
        </w:rPr>
        <w:t>ванредних</w:t>
      </w:r>
      <w:r w:rsidR="0026142A" w:rsidRPr="00864B55">
        <w:rPr>
          <w:rFonts w:ascii="Arial Narrow" w:hAnsi="Arial Narrow"/>
          <w:sz w:val="20"/>
          <w:szCs w:val="20"/>
        </w:rPr>
        <w:t xml:space="preserve"> </w:t>
      </w:r>
      <w:r w:rsidRPr="00864B55">
        <w:rPr>
          <w:rFonts w:ascii="Arial Narrow" w:hAnsi="Arial Narrow"/>
          <w:sz w:val="20"/>
          <w:szCs w:val="20"/>
        </w:rPr>
        <w:t>догађаја</w:t>
      </w:r>
      <w:r w:rsidR="0026142A" w:rsidRPr="00864B55">
        <w:rPr>
          <w:rFonts w:ascii="Arial Narrow" w:hAnsi="Arial Narrow"/>
          <w:sz w:val="20"/>
          <w:szCs w:val="20"/>
        </w:rPr>
        <w:t xml:space="preserve"> </w:t>
      </w:r>
      <w:r w:rsidRPr="00864B55">
        <w:rPr>
          <w:rFonts w:ascii="Arial Narrow" w:hAnsi="Arial Narrow"/>
          <w:sz w:val="20"/>
          <w:szCs w:val="20"/>
        </w:rPr>
        <w:t>који</w:t>
      </w:r>
      <w:r w:rsidR="0026142A" w:rsidRPr="00864B55">
        <w:rPr>
          <w:rFonts w:ascii="Arial Narrow" w:hAnsi="Arial Narrow"/>
          <w:sz w:val="20"/>
          <w:szCs w:val="20"/>
        </w:rPr>
        <w:t xml:space="preserve"> </w:t>
      </w:r>
      <w:r w:rsidRPr="00864B55">
        <w:rPr>
          <w:rFonts w:ascii="Arial Narrow" w:hAnsi="Arial Narrow"/>
          <w:sz w:val="20"/>
          <w:szCs w:val="20"/>
        </w:rPr>
        <w:t>се</w:t>
      </w:r>
      <w:r w:rsidR="0026142A" w:rsidRPr="00864B55">
        <w:rPr>
          <w:rFonts w:ascii="Arial Narrow" w:hAnsi="Arial Narrow"/>
          <w:sz w:val="20"/>
          <w:szCs w:val="20"/>
        </w:rPr>
        <w:t xml:space="preserve"> </w:t>
      </w:r>
      <w:r w:rsidRPr="00864B55">
        <w:rPr>
          <w:rFonts w:ascii="Arial Narrow" w:hAnsi="Arial Narrow"/>
          <w:sz w:val="20"/>
          <w:szCs w:val="20"/>
        </w:rPr>
        <w:t>нису</w:t>
      </w:r>
      <w:r w:rsidR="0026142A" w:rsidRPr="00864B55">
        <w:rPr>
          <w:rFonts w:ascii="Arial Narrow" w:hAnsi="Arial Narrow"/>
          <w:sz w:val="20"/>
          <w:szCs w:val="20"/>
        </w:rPr>
        <w:t xml:space="preserve"> </w:t>
      </w:r>
      <w:r w:rsidRPr="00864B55">
        <w:rPr>
          <w:rFonts w:ascii="Arial Narrow" w:hAnsi="Arial Narrow"/>
          <w:sz w:val="20"/>
          <w:szCs w:val="20"/>
        </w:rPr>
        <w:t>могли</w:t>
      </w:r>
      <w:r w:rsidR="0026142A" w:rsidRPr="00864B55">
        <w:rPr>
          <w:rFonts w:ascii="Arial Narrow" w:hAnsi="Arial Narrow"/>
          <w:sz w:val="20"/>
          <w:szCs w:val="20"/>
        </w:rPr>
        <w:t xml:space="preserve"> </w:t>
      </w:r>
      <w:r w:rsidRPr="00864B55">
        <w:rPr>
          <w:rFonts w:ascii="Arial Narrow" w:hAnsi="Arial Narrow"/>
          <w:sz w:val="20"/>
          <w:szCs w:val="20"/>
        </w:rPr>
        <w:t>предвидети</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време</w:t>
      </w:r>
      <w:r w:rsidR="0026142A" w:rsidRPr="00864B55">
        <w:rPr>
          <w:rFonts w:ascii="Arial Narrow" w:hAnsi="Arial Narrow"/>
          <w:sz w:val="20"/>
          <w:szCs w:val="20"/>
        </w:rPr>
        <w:t xml:space="preserve"> </w:t>
      </w:r>
      <w:r w:rsidRPr="00864B55">
        <w:rPr>
          <w:rFonts w:ascii="Arial Narrow" w:hAnsi="Arial Narrow"/>
          <w:sz w:val="20"/>
          <w:szCs w:val="20"/>
        </w:rPr>
        <w:t>закључења</w:t>
      </w:r>
      <w:r w:rsidR="0026142A" w:rsidRPr="00864B55">
        <w:rPr>
          <w:rFonts w:ascii="Arial Narrow" w:hAnsi="Arial Narrow"/>
          <w:sz w:val="20"/>
          <w:szCs w:val="20"/>
        </w:rPr>
        <w:t xml:space="preserve"> </w:t>
      </w:r>
      <w:r w:rsidRPr="00864B55">
        <w:rPr>
          <w:rFonts w:ascii="Arial Narrow" w:hAnsi="Arial Narrow"/>
          <w:sz w:val="20"/>
          <w:szCs w:val="20"/>
        </w:rPr>
        <w:t>уговора</w:t>
      </w:r>
      <w:r w:rsidR="0026142A" w:rsidRPr="00864B55">
        <w:rPr>
          <w:rFonts w:ascii="Arial Narrow" w:hAnsi="Arial Narrow"/>
          <w:sz w:val="20"/>
          <w:szCs w:val="20"/>
        </w:rPr>
        <w:t xml:space="preserve"> (</w:t>
      </w:r>
      <w:r w:rsidRPr="00864B55">
        <w:rPr>
          <w:rFonts w:ascii="Arial Narrow" w:hAnsi="Arial Narrow"/>
          <w:sz w:val="20"/>
          <w:szCs w:val="20"/>
        </w:rPr>
        <w:t>елементарне</w:t>
      </w:r>
      <w:r w:rsidR="0026142A" w:rsidRPr="00864B55">
        <w:rPr>
          <w:rFonts w:ascii="Arial Narrow" w:hAnsi="Arial Narrow"/>
          <w:sz w:val="20"/>
          <w:szCs w:val="20"/>
        </w:rPr>
        <w:t xml:space="preserve"> </w:t>
      </w:r>
      <w:r w:rsidRPr="00864B55">
        <w:rPr>
          <w:rFonts w:ascii="Arial Narrow" w:hAnsi="Arial Narrow"/>
          <w:sz w:val="20"/>
          <w:szCs w:val="20"/>
        </w:rPr>
        <w:t>непогоде</w:t>
      </w:r>
      <w:r w:rsidR="0026142A" w:rsidRPr="00864B55">
        <w:rPr>
          <w:rFonts w:ascii="Arial Narrow" w:hAnsi="Arial Narrow"/>
          <w:sz w:val="20"/>
          <w:szCs w:val="20"/>
        </w:rPr>
        <w:t xml:space="preserve"> </w:t>
      </w:r>
      <w:r w:rsidRPr="00864B55">
        <w:rPr>
          <w:rFonts w:ascii="Arial Narrow" w:hAnsi="Arial Narrow"/>
          <w:sz w:val="20"/>
          <w:szCs w:val="20"/>
        </w:rPr>
        <w:t>и</w:t>
      </w:r>
      <w:r w:rsidR="0026142A" w:rsidRPr="00864B55">
        <w:rPr>
          <w:rFonts w:ascii="Arial Narrow" w:hAnsi="Arial Narrow"/>
          <w:sz w:val="20"/>
          <w:szCs w:val="20"/>
        </w:rPr>
        <w:t xml:space="preserve"> </w:t>
      </w:r>
      <w:r w:rsidRPr="00864B55">
        <w:rPr>
          <w:rFonts w:ascii="Arial Narrow" w:hAnsi="Arial Narrow"/>
          <w:sz w:val="20"/>
          <w:szCs w:val="20"/>
        </w:rPr>
        <w:t>сл</w:t>
      </w:r>
      <w:r w:rsidR="0026142A" w:rsidRPr="00864B55">
        <w:rPr>
          <w:rFonts w:ascii="Arial Narrow" w:hAnsi="Arial Narrow"/>
          <w:sz w:val="20"/>
          <w:szCs w:val="20"/>
        </w:rPr>
        <w:t>.).</w:t>
      </w:r>
      <w:proofErr w:type="gramEnd"/>
      <w:r w:rsidR="0026142A" w:rsidRPr="00864B55">
        <w:rPr>
          <w:rFonts w:ascii="Arial Narrow" w:hAnsi="Arial Narrow"/>
          <w:b/>
          <w:sz w:val="20"/>
          <w:szCs w:val="20"/>
        </w:rPr>
        <w:t xml:space="preserve">        </w:t>
      </w:r>
    </w:p>
    <w:p w:rsidR="0026142A" w:rsidRDefault="0026142A" w:rsidP="0026142A">
      <w:pPr>
        <w:jc w:val="both"/>
        <w:rPr>
          <w:rFonts w:ascii="Arial Narrow" w:hAnsi="Arial Narrow"/>
          <w:b/>
          <w:sz w:val="20"/>
          <w:szCs w:val="20"/>
        </w:rPr>
      </w:pPr>
    </w:p>
    <w:p w:rsidR="00D035C2" w:rsidRPr="00D035C2" w:rsidRDefault="00D035C2" w:rsidP="00D035C2">
      <w:pPr>
        <w:jc w:val="both"/>
        <w:rPr>
          <w:rFonts w:ascii="Arial Narrow" w:hAnsi="Arial Narrow"/>
          <w:b/>
          <w:sz w:val="20"/>
          <w:szCs w:val="20"/>
        </w:rPr>
      </w:pPr>
    </w:p>
    <w:p w:rsidR="00D035C2" w:rsidRPr="00D035C2" w:rsidRDefault="00D035C2" w:rsidP="00D035C2">
      <w:pPr>
        <w:jc w:val="center"/>
        <w:rPr>
          <w:rFonts w:ascii="Arial Narrow" w:hAnsi="Arial Narrow"/>
          <w:b/>
          <w:color w:val="FF0000"/>
          <w:sz w:val="20"/>
          <w:szCs w:val="20"/>
        </w:rPr>
      </w:pPr>
      <w:r w:rsidRPr="00D035C2">
        <w:rPr>
          <w:rFonts w:ascii="Arial Narrow" w:hAnsi="Arial Narrow"/>
          <w:b/>
          <w:color w:val="FF0000"/>
          <w:sz w:val="20"/>
          <w:szCs w:val="20"/>
        </w:rPr>
        <w:t>Члан 9.</w:t>
      </w:r>
    </w:p>
    <w:p w:rsidR="00D035C2" w:rsidRPr="00D035C2" w:rsidRDefault="00B546E1" w:rsidP="00D035C2">
      <w:pPr>
        <w:suppressAutoHyphens w:val="0"/>
        <w:spacing w:line="240" w:lineRule="auto"/>
        <w:jc w:val="both"/>
        <w:rPr>
          <w:rFonts w:ascii="Arial Narrow" w:eastAsia="Times New Roman" w:hAnsi="Arial Narrow"/>
          <w:color w:val="FF0000"/>
          <w:kern w:val="0"/>
          <w:sz w:val="20"/>
          <w:szCs w:val="20"/>
          <w:lang w:val="sr-Latn-CS" w:eastAsia="en-US"/>
        </w:rPr>
      </w:pPr>
      <w:r w:rsidRPr="00D035C2">
        <w:rPr>
          <w:rFonts w:ascii="Arial Narrow" w:eastAsia="Times New Roman" w:hAnsi="Arial Narrow"/>
          <w:color w:val="FF0000"/>
          <w:kern w:val="0"/>
          <w:sz w:val="20"/>
          <w:szCs w:val="20"/>
          <w:lang w:val="sr-Latn-CS" w:eastAsia="en-US"/>
        </w:rPr>
        <w:tab/>
      </w:r>
      <w:r w:rsidR="00D035C2" w:rsidRPr="00D035C2">
        <w:rPr>
          <w:rFonts w:ascii="Arial Narrow" w:eastAsia="Times New Roman" w:hAnsi="Arial Narrow"/>
          <w:color w:val="FF0000"/>
          <w:kern w:val="0"/>
          <w:sz w:val="20"/>
          <w:szCs w:val="20"/>
          <w:lang w:val="sr-Latn-CS" w:eastAsia="en-US"/>
        </w:rPr>
        <w:t xml:space="preserve">У случају прекорачења уговореног рока </w:t>
      </w:r>
      <w:r w:rsidR="00D035C2" w:rsidRPr="00D035C2">
        <w:rPr>
          <w:rFonts w:ascii="Arial Narrow" w:hAnsi="Arial Narrow"/>
          <w:color w:val="FF0000"/>
          <w:sz w:val="20"/>
          <w:szCs w:val="20"/>
        </w:rPr>
        <w:t>извођење радова,из члана 8.,</w:t>
      </w:r>
      <w:r w:rsidR="00D035C2" w:rsidRPr="00D035C2">
        <w:rPr>
          <w:rFonts w:ascii="Arial Narrow" w:eastAsia="Times New Roman" w:hAnsi="Arial Narrow"/>
          <w:color w:val="FF0000"/>
          <w:kern w:val="0"/>
          <w:sz w:val="20"/>
          <w:szCs w:val="20"/>
          <w:lang w:val="sr-Latn-CS" w:eastAsia="en-US"/>
        </w:rPr>
        <w:t xml:space="preserve">Извођач је дужан да плати </w:t>
      </w:r>
      <w:r w:rsidR="00D035C2" w:rsidRPr="00D035C2">
        <w:rPr>
          <w:rFonts w:ascii="Arial Narrow" w:eastAsia="Times New Roman" w:hAnsi="Arial Narrow"/>
          <w:color w:val="FF0000"/>
          <w:kern w:val="0"/>
          <w:sz w:val="20"/>
          <w:szCs w:val="20"/>
          <w:lang w:eastAsia="en-US"/>
        </w:rPr>
        <w:t xml:space="preserve">Наручиоцу </w:t>
      </w:r>
      <w:r w:rsidR="00D035C2" w:rsidRPr="00D035C2">
        <w:rPr>
          <w:rFonts w:ascii="Arial Narrow" w:eastAsia="Times New Roman" w:hAnsi="Arial Narrow"/>
          <w:color w:val="FF0000"/>
          <w:kern w:val="0"/>
          <w:sz w:val="20"/>
          <w:szCs w:val="20"/>
          <w:lang w:val="sr-Latn-CS" w:eastAsia="en-US"/>
        </w:rPr>
        <w:t xml:space="preserve">уговорну казну у износу од 0,5% од укупне вредности уговорених </w:t>
      </w:r>
      <w:r w:rsidR="00D035C2" w:rsidRPr="00D035C2">
        <w:rPr>
          <w:rFonts w:ascii="Arial Narrow" w:eastAsia="Times New Roman" w:hAnsi="Arial Narrow"/>
          <w:color w:val="FF0000"/>
          <w:kern w:val="0"/>
          <w:sz w:val="20"/>
          <w:szCs w:val="20"/>
          <w:lang w:eastAsia="en-US"/>
        </w:rPr>
        <w:t>радова</w:t>
      </w:r>
      <w:r w:rsidR="00D035C2" w:rsidRPr="00D035C2">
        <w:rPr>
          <w:rFonts w:ascii="Arial Narrow" w:eastAsia="Times New Roman" w:hAnsi="Arial Narrow"/>
          <w:color w:val="FF0000"/>
          <w:kern w:val="0"/>
          <w:sz w:val="20"/>
          <w:szCs w:val="20"/>
          <w:lang w:val="sr-Latn-CS" w:eastAsia="en-US"/>
        </w:rPr>
        <w:t xml:space="preserve"> за коју је прекорачио рок </w:t>
      </w:r>
      <w:r w:rsidR="00D035C2" w:rsidRPr="00D035C2">
        <w:rPr>
          <w:rFonts w:ascii="Arial Narrow" w:eastAsia="Times New Roman" w:hAnsi="Arial Narrow"/>
          <w:color w:val="FF0000"/>
          <w:kern w:val="0"/>
          <w:sz w:val="20"/>
          <w:szCs w:val="20"/>
          <w:lang w:eastAsia="en-US"/>
        </w:rPr>
        <w:t>извођења радова</w:t>
      </w:r>
      <w:r w:rsidR="00D035C2" w:rsidRPr="00D035C2">
        <w:rPr>
          <w:rFonts w:ascii="Arial Narrow" w:eastAsia="Times New Roman" w:hAnsi="Arial Narrow"/>
          <w:color w:val="FF0000"/>
          <w:kern w:val="0"/>
          <w:sz w:val="20"/>
          <w:szCs w:val="20"/>
          <w:lang w:val="sr-Latn-CS" w:eastAsia="en-US"/>
        </w:rPr>
        <w:t xml:space="preserve">, за сваки дан закашњења, али не више од 5% од уговорене вредности тих </w:t>
      </w:r>
      <w:r w:rsidR="00D035C2" w:rsidRPr="00D035C2">
        <w:rPr>
          <w:rFonts w:ascii="Arial Narrow" w:eastAsia="Times New Roman" w:hAnsi="Arial Narrow"/>
          <w:color w:val="FF0000"/>
          <w:kern w:val="0"/>
          <w:sz w:val="20"/>
          <w:szCs w:val="20"/>
          <w:lang w:eastAsia="en-US"/>
        </w:rPr>
        <w:t>радова</w:t>
      </w:r>
      <w:r w:rsidR="00D035C2" w:rsidRPr="00D035C2">
        <w:rPr>
          <w:rFonts w:ascii="Arial Narrow" w:eastAsia="Times New Roman" w:hAnsi="Arial Narrow"/>
          <w:color w:val="FF0000"/>
          <w:kern w:val="0"/>
          <w:sz w:val="20"/>
          <w:szCs w:val="20"/>
          <w:lang w:val="sr-Latn-CS" w:eastAsia="en-US"/>
        </w:rPr>
        <w:t xml:space="preserve">. </w:t>
      </w:r>
    </w:p>
    <w:p w:rsidR="00B546E1" w:rsidRPr="00D035C2" w:rsidRDefault="00D035C2" w:rsidP="00D035C2">
      <w:pPr>
        <w:suppressAutoHyphens w:val="0"/>
        <w:spacing w:line="240" w:lineRule="auto"/>
        <w:jc w:val="both"/>
        <w:rPr>
          <w:rFonts w:ascii="Arial Narrow" w:eastAsia="Times New Roman" w:hAnsi="Arial Narrow"/>
          <w:color w:val="FF0000"/>
          <w:kern w:val="0"/>
          <w:sz w:val="20"/>
          <w:szCs w:val="20"/>
          <w:lang w:eastAsia="en-US"/>
        </w:rPr>
      </w:pPr>
      <w:r w:rsidRPr="00D035C2">
        <w:rPr>
          <w:rFonts w:ascii="Arial Narrow" w:eastAsia="Times New Roman" w:hAnsi="Arial Narrow"/>
          <w:color w:val="FF0000"/>
          <w:kern w:val="0"/>
          <w:sz w:val="20"/>
          <w:szCs w:val="20"/>
          <w:lang w:val="sr-Latn-CS" w:eastAsia="en-US"/>
        </w:rPr>
        <w:tab/>
        <w:t xml:space="preserve">Ако штета пређе износ уговорне казне става 1. овог члана, </w:t>
      </w:r>
      <w:r w:rsidRPr="00D035C2">
        <w:rPr>
          <w:rFonts w:ascii="Arial Narrow" w:eastAsia="Times New Roman" w:hAnsi="Arial Narrow"/>
          <w:color w:val="FF0000"/>
          <w:kern w:val="0"/>
          <w:sz w:val="20"/>
          <w:szCs w:val="20"/>
          <w:lang w:eastAsia="en-US"/>
        </w:rPr>
        <w:t>Наручићац</w:t>
      </w:r>
      <w:r w:rsidRPr="00D035C2">
        <w:rPr>
          <w:rFonts w:ascii="Arial Narrow" w:eastAsia="Times New Roman" w:hAnsi="Arial Narrow"/>
          <w:color w:val="FF0000"/>
          <w:kern w:val="0"/>
          <w:sz w:val="20"/>
          <w:szCs w:val="20"/>
          <w:lang w:val="sr-Latn-CS" w:eastAsia="en-US"/>
        </w:rPr>
        <w:t xml:space="preserve"> може да тражи накнаду стварне штете, а може и да раскине уговор без обавезе према</w:t>
      </w:r>
      <w:r w:rsidRPr="00D035C2">
        <w:rPr>
          <w:rFonts w:ascii="Arial Narrow" w:eastAsia="Times New Roman" w:hAnsi="Arial Narrow"/>
          <w:color w:val="FF0000"/>
          <w:kern w:val="0"/>
          <w:sz w:val="20"/>
          <w:szCs w:val="20"/>
          <w:lang w:eastAsia="en-US"/>
        </w:rPr>
        <w:t xml:space="preserve"> Извођачу</w:t>
      </w:r>
      <w:r w:rsidRPr="00D035C2">
        <w:rPr>
          <w:rFonts w:ascii="Arial Narrow" w:eastAsia="Times New Roman" w:hAnsi="Arial Narrow"/>
          <w:color w:val="FF0000"/>
          <w:kern w:val="0"/>
          <w:sz w:val="20"/>
          <w:szCs w:val="20"/>
          <w:lang w:val="sr-Latn-CS" w:eastAsia="en-US"/>
        </w:rPr>
        <w:t xml:space="preserve">.  </w:t>
      </w:r>
    </w:p>
    <w:p w:rsidR="00D035C2" w:rsidRPr="00D035C2" w:rsidRDefault="00D035C2" w:rsidP="00D035C2">
      <w:pPr>
        <w:suppressAutoHyphens w:val="0"/>
        <w:spacing w:line="240" w:lineRule="auto"/>
        <w:jc w:val="both"/>
        <w:rPr>
          <w:rFonts w:ascii="Arial Narrow" w:eastAsia="Times New Roman" w:hAnsi="Arial Narrow"/>
          <w:color w:val="auto"/>
          <w:kern w:val="0"/>
          <w:sz w:val="20"/>
          <w:szCs w:val="20"/>
          <w:lang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D035C2">
        <w:rPr>
          <w:rFonts w:ascii="Arial Narrow" w:eastAsia="Times New Roman" w:hAnsi="Arial Narrow"/>
          <w:b/>
          <w:color w:val="auto"/>
          <w:kern w:val="0"/>
          <w:sz w:val="20"/>
          <w:szCs w:val="20"/>
          <w:lang w:val="sr-Latn-CS" w:eastAsia="en-US"/>
        </w:rPr>
        <w:t xml:space="preserve"> </w:t>
      </w:r>
      <w:r w:rsidR="00D035C2">
        <w:rPr>
          <w:rFonts w:ascii="Arial Narrow" w:eastAsia="Times New Roman" w:hAnsi="Arial Narrow"/>
          <w:b/>
          <w:color w:val="auto"/>
          <w:kern w:val="0"/>
          <w:sz w:val="20"/>
          <w:szCs w:val="20"/>
          <w:lang w:eastAsia="en-US"/>
        </w:rPr>
        <w:t>10</w:t>
      </w:r>
      <w:r w:rsidR="00B546E1" w:rsidRPr="00864B55">
        <w:rPr>
          <w:rFonts w:ascii="Arial Narrow" w:eastAsia="Times New Roman" w:hAnsi="Arial Narrow"/>
          <w:b/>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све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што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није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регулисано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овим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Уговором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сходно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примењују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одговарајуће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одредбе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Закона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облигационим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односима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прописи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регулишу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материју</w:t>
      </w:r>
      <w:r w:rsidRPr="00864B55">
        <w:rPr>
          <w:rFonts w:ascii="Arial Narrow" w:eastAsia="Times New Roman" w:hAnsi="Arial Narrow"/>
          <w:color w:val="auto"/>
          <w:kern w:val="0"/>
          <w:sz w:val="20"/>
          <w:szCs w:val="20"/>
          <w:lang w:val="sr-Latn-CS" w:eastAsia="en-US"/>
        </w:rPr>
        <w:t xml:space="preserve">. </w:t>
      </w:r>
    </w:p>
    <w:p w:rsidR="00B546E1" w:rsidRDefault="00B546E1" w:rsidP="00B546E1">
      <w:pPr>
        <w:suppressAutoHyphens w:val="0"/>
        <w:spacing w:line="240" w:lineRule="auto"/>
        <w:jc w:val="both"/>
        <w:rPr>
          <w:rFonts w:ascii="Arial Narrow" w:eastAsia="Times New Roman" w:hAnsi="Arial Narrow"/>
          <w:color w:val="auto"/>
          <w:kern w:val="0"/>
          <w:sz w:val="20"/>
          <w:szCs w:val="20"/>
          <w:lang w:eastAsia="en-US"/>
        </w:rPr>
      </w:pPr>
    </w:p>
    <w:p w:rsidR="00083850" w:rsidRPr="00083850" w:rsidRDefault="00083850" w:rsidP="00B546E1">
      <w:pPr>
        <w:suppressAutoHyphens w:val="0"/>
        <w:spacing w:line="240" w:lineRule="auto"/>
        <w:jc w:val="both"/>
        <w:rPr>
          <w:rFonts w:ascii="Arial Narrow" w:eastAsia="Times New Roman" w:hAnsi="Arial Narrow"/>
          <w:color w:val="auto"/>
          <w:kern w:val="0"/>
          <w:sz w:val="20"/>
          <w:szCs w:val="20"/>
          <w:lang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w:t>
      </w:r>
      <w:r w:rsidR="00D035C2">
        <w:rPr>
          <w:rFonts w:ascii="Arial Narrow" w:eastAsia="Times New Roman" w:hAnsi="Arial Narrow"/>
          <w:b/>
          <w:color w:val="auto"/>
          <w:kern w:val="0"/>
          <w:sz w:val="20"/>
          <w:szCs w:val="20"/>
          <w:lang w:eastAsia="en-US"/>
        </w:rPr>
        <w:t>1</w:t>
      </w:r>
      <w:r w:rsidR="00B546E1" w:rsidRPr="00864B55">
        <w:rPr>
          <w:rFonts w:ascii="Arial Narrow" w:eastAsia="Times New Roman" w:hAnsi="Arial Narrow"/>
          <w:b/>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Овај</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може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раскинути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писмену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сагласност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Свака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може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раскинути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уколико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крши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одредбе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истог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право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накнаду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штете</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w:t>
      </w:r>
      <w:r w:rsidR="00D035C2">
        <w:rPr>
          <w:rFonts w:ascii="Arial Narrow" w:eastAsia="Times New Roman" w:hAnsi="Arial Narrow"/>
          <w:b/>
          <w:color w:val="auto"/>
          <w:kern w:val="0"/>
          <w:sz w:val="20"/>
          <w:szCs w:val="20"/>
          <w:lang w:eastAsia="en-US"/>
        </w:rPr>
        <w:t>2</w:t>
      </w:r>
      <w:r w:rsidR="00B546E1" w:rsidRPr="00864B55">
        <w:rPr>
          <w:rFonts w:ascii="Arial Narrow" w:eastAsia="Times New Roman" w:hAnsi="Arial Narrow"/>
          <w:b/>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случају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евентуалних</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спорова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настану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применом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немогућности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споразумног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решења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уговарају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надлежност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Привредног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суда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Београду</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w:t>
      </w:r>
      <w:r w:rsidR="00D035C2">
        <w:rPr>
          <w:rFonts w:ascii="Arial Narrow" w:eastAsia="Times New Roman" w:hAnsi="Arial Narrow"/>
          <w:b/>
          <w:color w:val="auto"/>
          <w:kern w:val="0"/>
          <w:sz w:val="20"/>
          <w:szCs w:val="20"/>
          <w:lang w:eastAsia="en-US"/>
        </w:rPr>
        <w:t>3</w:t>
      </w:r>
      <w:r w:rsidR="00B546E1" w:rsidRPr="00864B55">
        <w:rPr>
          <w:rFonts w:ascii="Arial Narrow" w:eastAsia="Times New Roman" w:hAnsi="Arial Narrow"/>
          <w:b/>
          <w:color w:val="auto"/>
          <w:kern w:val="0"/>
          <w:sz w:val="20"/>
          <w:szCs w:val="20"/>
          <w:lang w:val="sr-Latn-CS" w:eastAsia="en-US"/>
        </w:rPr>
        <w:t>.</w:t>
      </w:r>
    </w:p>
    <w:p w:rsidR="00B546E1" w:rsidRPr="00864B55" w:rsidRDefault="00B65DE6" w:rsidP="00B546E1">
      <w:pPr>
        <w:suppressAutoHyphens w:val="0"/>
        <w:spacing w:line="240" w:lineRule="auto"/>
        <w:ind w:firstLine="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Овај</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сачињен</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6 (</w:t>
      </w:r>
      <w:r w:rsidRPr="00864B55">
        <w:rPr>
          <w:rFonts w:ascii="Arial Narrow" w:eastAsia="Times New Roman" w:hAnsi="Arial Narrow"/>
          <w:color w:val="auto"/>
          <w:kern w:val="0"/>
          <w:sz w:val="20"/>
          <w:szCs w:val="20"/>
          <w:lang w:val="sr-Latn-CS" w:eastAsia="en-US"/>
        </w:rPr>
        <w:t>четири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истоветна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примерка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w:t>
      </w:r>
      <w:r w:rsidR="00B546E1" w:rsidRPr="00864B55">
        <w:rPr>
          <w:rFonts w:ascii="Arial Narrow" w:eastAsia="Times New Roman" w:hAnsi="Arial Narrow"/>
          <w:color w:val="auto"/>
          <w:kern w:val="0"/>
          <w:sz w:val="20"/>
          <w:szCs w:val="20"/>
          <w:lang w:val="sr-Latn-CS" w:eastAsia="en-US"/>
        </w:rPr>
        <w:t xml:space="preserve"> 3 (</w:t>
      </w:r>
      <w:r w:rsidRPr="00864B55">
        <w:rPr>
          <w:rFonts w:ascii="Arial Narrow" w:eastAsia="Times New Roman" w:hAnsi="Arial Narrow"/>
          <w:color w:val="auto"/>
          <w:kern w:val="0"/>
          <w:sz w:val="20"/>
          <w:szCs w:val="20"/>
          <w:lang w:val="sr-Latn-CS" w:eastAsia="en-US"/>
        </w:rPr>
        <w:t>два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за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сваку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уговорну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страну</w:t>
      </w:r>
      <w:r w:rsidR="00B546E1" w:rsidRPr="00864B55">
        <w:rPr>
          <w:rFonts w:ascii="Arial Narrow" w:eastAsia="Times New Roman" w:hAnsi="Arial Narrow"/>
          <w:color w:val="auto"/>
          <w:kern w:val="0"/>
          <w:sz w:val="20"/>
          <w:szCs w:val="20"/>
          <w:lang w:val="sr-Latn-CS" w:eastAsia="en-US"/>
        </w:rPr>
        <w:t>.</w:t>
      </w:r>
    </w:p>
    <w:p w:rsidR="0026142A" w:rsidRPr="00864B55" w:rsidRDefault="0026142A" w:rsidP="00B546E1">
      <w:pPr>
        <w:suppressAutoHyphens w:val="0"/>
        <w:spacing w:line="240" w:lineRule="auto"/>
        <w:jc w:val="both"/>
        <w:rPr>
          <w:rFonts w:ascii="Arial Narrow" w:eastAsia="Times New Roman" w:hAnsi="Arial Narrow"/>
          <w:color w:val="auto"/>
          <w:kern w:val="0"/>
          <w:sz w:val="20"/>
          <w:szCs w:val="20"/>
          <w:lang w:val="sr-Latn-CS" w:eastAsia="en-US"/>
        </w:rPr>
      </w:pPr>
    </w:p>
    <w:p w:rsidR="0026142A" w:rsidRPr="00864B55" w:rsidRDefault="0026142A"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b/>
          <w:color w:val="auto"/>
          <w:kern w:val="0"/>
          <w:sz w:val="20"/>
          <w:szCs w:val="20"/>
          <w:lang w:eastAsia="en-US"/>
        </w:rPr>
        <w:t xml:space="preserve">   </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За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Наручиоца</w:t>
      </w:r>
      <w:proofErr w:type="gramEnd"/>
      <w:r w:rsidR="0026142A" w:rsidRPr="00864B55">
        <w:rPr>
          <w:rFonts w:ascii="Arial Narrow" w:eastAsia="Times New Roman" w:hAnsi="Arial Narrow"/>
          <w:b/>
          <w:color w:val="auto"/>
          <w:kern w:val="0"/>
          <w:sz w:val="20"/>
          <w:szCs w:val="20"/>
          <w:lang w:eastAsia="en-US"/>
        </w:rPr>
        <w:t xml:space="preserve"> </w:t>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B65DE6" w:rsidRPr="00864B55">
        <w:rPr>
          <w:rFonts w:ascii="Arial Narrow" w:eastAsia="Times New Roman" w:hAnsi="Arial Narrow"/>
          <w:b/>
          <w:color w:val="auto"/>
          <w:kern w:val="0"/>
          <w:sz w:val="20"/>
          <w:szCs w:val="20"/>
          <w:lang w:eastAsia="en-US"/>
        </w:rPr>
        <w:t>За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Извођача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радова</w:t>
      </w:r>
      <w:r w:rsidRPr="00864B55">
        <w:rPr>
          <w:rFonts w:ascii="Arial Narrow" w:eastAsia="Times New Roman" w:hAnsi="Arial Narrow"/>
          <w:b/>
          <w:color w:val="auto"/>
          <w:kern w:val="0"/>
          <w:sz w:val="20"/>
          <w:szCs w:val="20"/>
          <w:lang w:eastAsia="en-US"/>
        </w:rPr>
        <w:tab/>
      </w:r>
    </w:p>
    <w:p w:rsidR="0026142A" w:rsidRPr="00864B55" w:rsidRDefault="0026142A"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    </w:t>
      </w:r>
      <w:r w:rsidR="00083850">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ДИРЕКТОР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УСТАНОВЕ</w:t>
      </w:r>
      <w:r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t xml:space="preserve">     </w:t>
      </w:r>
      <w:r w:rsidR="00B65DE6" w:rsidRPr="00864B55">
        <w:rPr>
          <w:rFonts w:ascii="Arial Narrow" w:eastAsia="Times New Roman" w:hAnsi="Arial Narrow"/>
          <w:b/>
          <w:color w:val="auto"/>
          <w:kern w:val="0"/>
          <w:sz w:val="20"/>
          <w:szCs w:val="20"/>
          <w:lang w:eastAsia="en-US"/>
        </w:rPr>
        <w:t>Д</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К</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w:t>
      </w:r>
      <w:r w:rsidRPr="00864B55">
        <w:rPr>
          <w:rFonts w:ascii="Arial Narrow" w:eastAsia="Times New Roman" w:hAnsi="Arial Narrow"/>
          <w:b/>
          <w:color w:val="auto"/>
          <w:kern w:val="0"/>
          <w:sz w:val="20"/>
          <w:szCs w:val="20"/>
          <w:lang w:eastAsia="en-US"/>
        </w:rPr>
        <w:t xml:space="preserve"> </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ab/>
        <w:t xml:space="preserve">           </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eastAsia="en-US"/>
        </w:rPr>
        <w:t>_______________________________</w:t>
      </w:r>
      <w:r w:rsidRPr="00864B55">
        <w:rPr>
          <w:rFonts w:ascii="Arial Narrow" w:eastAsia="Times New Roman" w:hAnsi="Arial Narrow"/>
          <w:color w:val="auto"/>
          <w:kern w:val="0"/>
          <w:sz w:val="20"/>
          <w:szCs w:val="20"/>
          <w:lang w:eastAsia="en-US"/>
        </w:rPr>
        <w:tab/>
      </w:r>
      <w:r w:rsidRPr="00864B55">
        <w:rPr>
          <w:rFonts w:ascii="Arial Narrow" w:eastAsia="Times New Roman" w:hAnsi="Arial Narrow"/>
          <w:color w:val="auto"/>
          <w:kern w:val="0"/>
          <w:sz w:val="20"/>
          <w:szCs w:val="20"/>
          <w:lang w:eastAsia="en-US"/>
        </w:rPr>
        <w:tab/>
        <w:t xml:space="preserve">                 </w:t>
      </w:r>
      <w:r w:rsidR="004158EA">
        <w:rPr>
          <w:rFonts w:ascii="Arial Narrow" w:eastAsia="Times New Roman" w:hAnsi="Arial Narrow"/>
          <w:color w:val="auto"/>
          <w:kern w:val="0"/>
          <w:sz w:val="20"/>
          <w:szCs w:val="20"/>
          <w:lang w:eastAsia="en-US"/>
        </w:rPr>
        <w:t xml:space="preserve">                       </w:t>
      </w:r>
      <w:r w:rsidRPr="00864B55">
        <w:rPr>
          <w:rFonts w:ascii="Arial Narrow" w:eastAsia="Times New Roman" w:hAnsi="Arial Narrow"/>
          <w:color w:val="auto"/>
          <w:kern w:val="0"/>
          <w:sz w:val="20"/>
          <w:szCs w:val="20"/>
          <w:lang w:eastAsia="en-US"/>
        </w:rPr>
        <w:t xml:space="preserve">  _________________________________</w:t>
      </w:r>
    </w:p>
    <w:p w:rsidR="00B77F1A" w:rsidRPr="00864B55" w:rsidRDefault="00B65DE6" w:rsidP="00BD7827">
      <w:pPr>
        <w:suppressAutoHyphens w:val="0"/>
        <w:spacing w:line="240" w:lineRule="auto"/>
        <w:jc w:val="both"/>
        <w:rPr>
          <w:rFonts w:ascii="Arial Narrow" w:eastAsia="Times New Roman" w:hAnsi="Arial Narrow"/>
          <w:color w:val="auto"/>
          <w:kern w:val="0"/>
          <w:sz w:val="20"/>
          <w:szCs w:val="20"/>
          <w:lang w:val="sr-Latn-CS" w:eastAsia="en-US"/>
        </w:rPr>
      </w:pPr>
      <w:proofErr w:type="gramStart"/>
      <w:r w:rsidRPr="00864B55">
        <w:rPr>
          <w:rFonts w:ascii="Arial Narrow" w:eastAsia="Times New Roman" w:hAnsi="Arial Narrow"/>
          <w:b/>
          <w:color w:val="auto"/>
          <w:kern w:val="0"/>
          <w:sz w:val="20"/>
          <w:szCs w:val="20"/>
          <w:lang w:eastAsia="en-US"/>
        </w:rPr>
        <w:t>Проф</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др</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сци</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мед</w:t>
      </w:r>
      <w:r w:rsidR="0026142A" w:rsidRPr="00864B55">
        <w:rPr>
          <w:rFonts w:ascii="Arial Narrow" w:eastAsia="Times New Roman" w:hAnsi="Arial Narrow"/>
          <w:b/>
          <w:color w:val="auto"/>
          <w:kern w:val="0"/>
          <w:sz w:val="20"/>
          <w:szCs w:val="20"/>
          <w:lang w:eastAsia="en-US"/>
        </w:rPr>
        <w:t>.</w:t>
      </w:r>
      <w:proofErr w:type="gramEnd"/>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Радисав</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Шћепановић</w:t>
      </w:r>
      <w:r w:rsidR="00B546E1" w:rsidRPr="00864B55">
        <w:rPr>
          <w:rFonts w:ascii="Arial Narrow" w:eastAsia="Times New Roman" w:hAnsi="Arial Narrow"/>
          <w:b/>
          <w:color w:val="auto"/>
          <w:kern w:val="0"/>
          <w:sz w:val="20"/>
          <w:szCs w:val="20"/>
          <w:lang w:eastAsia="en-US"/>
        </w:rPr>
        <w:t xml:space="preserve">                                                        </w:t>
      </w:r>
      <w:r w:rsidR="00B546E1" w:rsidRPr="00864B55">
        <w:rPr>
          <w:rFonts w:ascii="Arial Narrow" w:eastAsia="Times New Roman" w:hAnsi="Arial Narrow"/>
          <w:b/>
          <w:color w:val="auto"/>
          <w:kern w:val="0"/>
          <w:sz w:val="20"/>
          <w:szCs w:val="20"/>
          <w:lang w:eastAsia="en-US"/>
        </w:rPr>
        <w:tab/>
      </w:r>
      <w:r w:rsidR="00B546E1" w:rsidRPr="00864B55">
        <w:rPr>
          <w:rFonts w:ascii="Arial Narrow" w:eastAsia="Times New Roman" w:hAnsi="Arial Narrow"/>
          <w:b/>
          <w:color w:val="auto"/>
          <w:kern w:val="0"/>
          <w:sz w:val="20"/>
          <w:szCs w:val="20"/>
          <w:lang w:eastAsia="en-US"/>
        </w:rPr>
        <w:tab/>
      </w:r>
      <w:r w:rsidR="00B546E1" w:rsidRPr="00864B55">
        <w:rPr>
          <w:rFonts w:ascii="Arial Narrow" w:eastAsia="Times New Roman" w:hAnsi="Arial Narrow"/>
          <w:b/>
          <w:color w:val="auto"/>
          <w:kern w:val="0"/>
          <w:sz w:val="20"/>
          <w:szCs w:val="20"/>
          <w:lang w:eastAsia="en-US"/>
        </w:rPr>
        <w:tab/>
        <w:t xml:space="preserve">      </w:t>
      </w:r>
      <w:r w:rsidR="00A657F2" w:rsidRPr="00864B55">
        <w:rPr>
          <w:rFonts w:ascii="Arial Narrow" w:eastAsia="Times New Roman" w:hAnsi="Arial Narrow"/>
          <w:b/>
          <w:color w:val="auto"/>
          <w:kern w:val="0"/>
          <w:sz w:val="20"/>
          <w:szCs w:val="20"/>
          <w:lang w:eastAsia="en-US"/>
        </w:rPr>
        <w:tab/>
        <w:t xml:space="preserve">         </w:t>
      </w:r>
    </w:p>
    <w:p w:rsidR="00864B55" w:rsidRDefault="00864B55"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Pr="00D035C2" w:rsidRDefault="00412B97" w:rsidP="00BD7827">
      <w:pPr>
        <w:suppressAutoHyphens w:val="0"/>
        <w:spacing w:line="240" w:lineRule="auto"/>
        <w:jc w:val="both"/>
        <w:rPr>
          <w:rFonts w:ascii="Arial Narrow" w:eastAsia="Times New Roman" w:hAnsi="Arial Narrow"/>
          <w:color w:val="auto"/>
          <w:kern w:val="0"/>
          <w:sz w:val="20"/>
          <w:szCs w:val="20"/>
          <w:lang w:eastAsia="en-US"/>
        </w:rPr>
      </w:pPr>
    </w:p>
    <w:p w:rsidR="00151725" w:rsidRPr="00864B55" w:rsidRDefault="00151725" w:rsidP="00BD7827">
      <w:pPr>
        <w:suppressAutoHyphens w:val="0"/>
        <w:spacing w:line="240" w:lineRule="auto"/>
        <w:jc w:val="both"/>
        <w:rPr>
          <w:rFonts w:ascii="Arial Narrow" w:eastAsia="Times New Roman" w:hAnsi="Arial Narrow"/>
          <w:color w:val="auto"/>
          <w:kern w:val="0"/>
          <w:sz w:val="20"/>
          <w:szCs w:val="20"/>
          <w:lang w:val="sr-Latn-CS" w:eastAsia="en-US"/>
        </w:rPr>
      </w:pPr>
    </w:p>
    <w:p w:rsidR="00221C6F" w:rsidRPr="00864B55" w:rsidRDefault="00864B55">
      <w:pPr>
        <w:shd w:val="clear" w:color="auto" w:fill="C6D9F1"/>
        <w:jc w:val="center"/>
        <w:rPr>
          <w:rFonts w:ascii="Arial" w:hAnsi="Arial" w:cs="Arial"/>
          <w:b/>
          <w:bCs/>
          <w:i/>
          <w:iCs/>
          <w:sz w:val="20"/>
          <w:szCs w:val="20"/>
        </w:rPr>
      </w:pPr>
      <w:r>
        <w:rPr>
          <w:rFonts w:ascii="Arial" w:hAnsi="Arial" w:cs="Arial"/>
          <w:b/>
          <w:bCs/>
          <w:i/>
          <w:iCs/>
          <w:sz w:val="20"/>
          <w:szCs w:val="20"/>
        </w:rPr>
        <w:t>VIII</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ОБРАЗАЦ</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ТРОШКОВА</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ПРИПРЕМЕ</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ПОНУДЕ</w:t>
      </w:r>
    </w:p>
    <w:p w:rsidR="00221C6F" w:rsidRPr="00864B55" w:rsidRDefault="00221C6F">
      <w:pPr>
        <w:shd w:val="clear" w:color="auto" w:fill="FFFFFF"/>
        <w:jc w:val="center"/>
        <w:rPr>
          <w:rFonts w:ascii="Arial" w:hAnsi="Arial" w:cs="Arial"/>
          <w:b/>
          <w:bCs/>
          <w:i/>
          <w:iCs/>
          <w:sz w:val="20"/>
          <w:szCs w:val="20"/>
        </w:rPr>
      </w:pPr>
    </w:p>
    <w:p w:rsidR="00221C6F" w:rsidRPr="00864B55" w:rsidRDefault="00221C6F">
      <w:pPr>
        <w:rPr>
          <w:rFonts w:ascii="Arial" w:hAnsi="Arial" w:cs="Arial"/>
          <w:b/>
          <w:bCs/>
          <w:i/>
          <w:iCs/>
          <w:sz w:val="20"/>
          <w:szCs w:val="20"/>
        </w:rPr>
      </w:pPr>
    </w:p>
    <w:p w:rsidR="00221C6F" w:rsidRPr="00864B55" w:rsidRDefault="00B65DE6">
      <w:pPr>
        <w:spacing w:after="120"/>
        <w:jc w:val="both"/>
        <w:rPr>
          <w:rFonts w:ascii="Arial" w:hAnsi="Arial" w:cs="Arial"/>
          <w:b/>
          <w:i/>
          <w:sz w:val="20"/>
          <w:szCs w:val="20"/>
        </w:rPr>
      </w:pPr>
      <w:proofErr w:type="gramStart"/>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чланом</w:t>
      </w:r>
      <w:r w:rsidR="00221C6F" w:rsidRPr="00864B55">
        <w:rPr>
          <w:rFonts w:ascii="Arial" w:hAnsi="Arial" w:cs="Arial"/>
          <w:sz w:val="20"/>
          <w:szCs w:val="20"/>
        </w:rPr>
        <w:t xml:space="preserve"> 88.</w:t>
      </w:r>
      <w:proofErr w:type="gramEnd"/>
      <w:r w:rsidR="00221C6F" w:rsidRPr="00864B55">
        <w:rPr>
          <w:rFonts w:ascii="Arial" w:hAnsi="Arial" w:cs="Arial"/>
          <w:sz w:val="20"/>
          <w:szCs w:val="20"/>
        </w:rPr>
        <w:t xml:space="preserve"> </w:t>
      </w:r>
      <w:r w:rsidRPr="00864B55">
        <w:rPr>
          <w:rFonts w:ascii="Arial" w:hAnsi="Arial" w:cs="Arial"/>
          <w:sz w:val="20"/>
          <w:szCs w:val="20"/>
          <w:lang w:val="sr-Cyrl-CS"/>
        </w:rPr>
        <w:t>став</w:t>
      </w:r>
      <w:r w:rsidR="00221C6F" w:rsidRPr="00864B55">
        <w:rPr>
          <w:rFonts w:ascii="Arial" w:hAnsi="Arial" w:cs="Arial"/>
          <w:sz w:val="20"/>
          <w:szCs w:val="20"/>
          <w:lang w:val="sr-Cyrl-CS"/>
        </w:rPr>
        <w:t xml:space="preserve"> 1.</w:t>
      </w:r>
      <w:r w:rsidR="00221C6F" w:rsidRPr="00864B55">
        <w:rPr>
          <w:rFonts w:ascii="Arial" w:hAnsi="Arial" w:cs="Arial"/>
          <w:sz w:val="20"/>
          <w:szCs w:val="20"/>
        </w:rPr>
        <w:t xml:space="preserve"> </w:t>
      </w:r>
      <w:r w:rsidRPr="00864B55">
        <w:rPr>
          <w:rFonts w:ascii="Arial" w:hAnsi="Arial" w:cs="Arial"/>
          <w:sz w:val="20"/>
          <w:szCs w:val="20"/>
        </w:rPr>
        <w:t>Закона</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__________________________ </w:t>
      </w:r>
      <w:r w:rsidR="00221C6F" w:rsidRPr="00864B55">
        <w:rPr>
          <w:rFonts w:ascii="Arial" w:hAnsi="Arial" w:cs="Arial"/>
          <w:i/>
          <w:iCs/>
          <w:sz w:val="20"/>
          <w:szCs w:val="20"/>
        </w:rPr>
        <w:t>[</w:t>
      </w:r>
      <w:r w:rsidRPr="00864B55">
        <w:rPr>
          <w:rFonts w:ascii="Arial" w:hAnsi="Arial" w:cs="Arial"/>
          <w:i/>
          <w:iCs/>
          <w:sz w:val="20"/>
          <w:szCs w:val="20"/>
        </w:rPr>
        <w:t>навести</w:t>
      </w:r>
      <w:r w:rsidR="00221C6F" w:rsidRPr="00864B55">
        <w:rPr>
          <w:rFonts w:ascii="Arial" w:hAnsi="Arial" w:cs="Arial"/>
          <w:i/>
          <w:iCs/>
          <w:sz w:val="20"/>
          <w:szCs w:val="20"/>
        </w:rPr>
        <w:t xml:space="preserve"> </w:t>
      </w:r>
      <w:r w:rsidRPr="00864B55">
        <w:rPr>
          <w:rFonts w:ascii="Arial" w:hAnsi="Arial" w:cs="Arial"/>
          <w:i/>
          <w:iCs/>
          <w:sz w:val="20"/>
          <w:szCs w:val="20"/>
          <w:lang w:val="sr-Cyrl-CS"/>
        </w:rPr>
        <w:t>назив</w:t>
      </w:r>
      <w:r w:rsidR="00221C6F" w:rsidRPr="00864B55">
        <w:rPr>
          <w:rFonts w:ascii="Arial" w:hAnsi="Arial" w:cs="Arial"/>
          <w:i/>
          <w:iCs/>
          <w:sz w:val="20"/>
          <w:szCs w:val="20"/>
          <w:lang w:val="sr-Cyrl-CS"/>
        </w:rPr>
        <w:t xml:space="preserve"> </w:t>
      </w:r>
      <w:r w:rsidRPr="00864B55">
        <w:rPr>
          <w:rFonts w:ascii="Arial" w:hAnsi="Arial" w:cs="Arial"/>
          <w:i/>
          <w:iCs/>
          <w:sz w:val="20"/>
          <w:szCs w:val="20"/>
          <w:lang w:val="sr-Cyrl-CS"/>
        </w:rPr>
        <w:t>понуђача</w:t>
      </w:r>
      <w:r w:rsidR="00221C6F" w:rsidRPr="00864B55">
        <w:rPr>
          <w:rFonts w:ascii="Arial" w:hAnsi="Arial" w:cs="Arial"/>
          <w:i/>
          <w:iCs/>
          <w:sz w:val="20"/>
          <w:szCs w:val="20"/>
        </w:rPr>
        <w:t xml:space="preserve">], </w:t>
      </w:r>
      <w:r w:rsidRPr="00864B55">
        <w:rPr>
          <w:rFonts w:ascii="Arial" w:hAnsi="Arial" w:cs="Arial"/>
          <w:sz w:val="20"/>
          <w:szCs w:val="20"/>
        </w:rPr>
        <w:t>достав</w:t>
      </w:r>
      <w:r w:rsidRPr="00864B55">
        <w:rPr>
          <w:rFonts w:ascii="Arial" w:hAnsi="Arial" w:cs="Arial"/>
          <w:sz w:val="20"/>
          <w:szCs w:val="20"/>
          <w:lang w:val="sr-Cyrl-CS"/>
        </w:rPr>
        <w:t>ља</w:t>
      </w:r>
      <w:r w:rsidR="00221C6F" w:rsidRPr="00864B55">
        <w:rPr>
          <w:rFonts w:ascii="Arial" w:hAnsi="Arial" w:cs="Arial"/>
          <w:sz w:val="20"/>
          <w:szCs w:val="20"/>
          <w:lang w:val="sr-Cyrl-CS"/>
        </w:rPr>
        <w:t xml:space="preserve"> </w:t>
      </w:r>
      <w:r w:rsidRPr="00864B55">
        <w:rPr>
          <w:rFonts w:ascii="Arial" w:hAnsi="Arial" w:cs="Arial"/>
          <w:sz w:val="20"/>
          <w:szCs w:val="20"/>
        </w:rPr>
        <w:t>укупан</w:t>
      </w:r>
      <w:r w:rsidR="00221C6F" w:rsidRPr="00864B55">
        <w:rPr>
          <w:rFonts w:ascii="Arial" w:hAnsi="Arial" w:cs="Arial"/>
          <w:sz w:val="20"/>
          <w:szCs w:val="20"/>
        </w:rPr>
        <w:t xml:space="preserve"> </w:t>
      </w:r>
      <w:r w:rsidRPr="00864B55">
        <w:rPr>
          <w:rFonts w:ascii="Arial" w:hAnsi="Arial" w:cs="Arial"/>
          <w:sz w:val="20"/>
          <w:szCs w:val="20"/>
        </w:rPr>
        <w:t>износ</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структуру</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 xml:space="preserve"> </w:t>
      </w:r>
      <w:r w:rsidRPr="00864B55">
        <w:rPr>
          <w:rFonts w:ascii="Arial" w:hAnsi="Arial" w:cs="Arial"/>
          <w:sz w:val="20"/>
          <w:szCs w:val="20"/>
        </w:rPr>
        <w:t>припремања</w:t>
      </w:r>
      <w:r w:rsidR="00221C6F" w:rsidRPr="00864B55">
        <w:rPr>
          <w:rFonts w:ascii="Arial" w:hAnsi="Arial" w:cs="Arial"/>
          <w:sz w:val="20"/>
          <w:szCs w:val="20"/>
        </w:rPr>
        <w:t xml:space="preserve"> </w:t>
      </w:r>
      <w:r w:rsidRPr="00864B55">
        <w:rPr>
          <w:rFonts w:ascii="Arial" w:hAnsi="Arial" w:cs="Arial"/>
          <w:sz w:val="20"/>
          <w:szCs w:val="20"/>
        </w:rPr>
        <w:t>понуде</w:t>
      </w:r>
      <w:r w:rsidR="00221C6F" w:rsidRPr="00864B55">
        <w:rPr>
          <w:rFonts w:ascii="Arial" w:hAnsi="Arial" w:cs="Arial"/>
          <w:sz w:val="20"/>
          <w:szCs w:val="20"/>
        </w:rPr>
        <w:t xml:space="preserve">, </w:t>
      </w:r>
      <w:r w:rsidRPr="00864B55">
        <w:rPr>
          <w:rFonts w:ascii="Arial" w:hAnsi="Arial" w:cs="Arial"/>
          <w:sz w:val="20"/>
          <w:szCs w:val="20"/>
          <w:lang w:val="sr-Cyrl-CS"/>
        </w:rPr>
        <w:t>како</w:t>
      </w:r>
      <w:r w:rsidR="00221C6F" w:rsidRPr="00864B55">
        <w:rPr>
          <w:rFonts w:ascii="Arial" w:hAnsi="Arial" w:cs="Arial"/>
          <w:sz w:val="20"/>
          <w:szCs w:val="20"/>
          <w:lang w:val="sr-Cyrl-CS"/>
        </w:rPr>
        <w:t xml:space="preserve"> </w:t>
      </w:r>
      <w:r w:rsidRPr="00864B55">
        <w:rPr>
          <w:rFonts w:ascii="Arial" w:hAnsi="Arial" w:cs="Arial"/>
          <w:sz w:val="20"/>
          <w:szCs w:val="20"/>
          <w:lang w:val="sr-Cyrl-CS"/>
        </w:rPr>
        <w:t>следи</w:t>
      </w:r>
      <w:r w:rsidR="00221C6F" w:rsidRPr="00864B55">
        <w:rPr>
          <w:rFonts w:ascii="Arial" w:hAnsi="Arial" w:cs="Arial"/>
          <w:sz w:val="20"/>
          <w:szCs w:val="20"/>
          <w:lang w:val="sr-Cyrl-CS"/>
        </w:rPr>
        <w:t xml:space="preserve"> </w:t>
      </w:r>
      <w:r w:rsidRPr="00864B55">
        <w:rPr>
          <w:rFonts w:ascii="Arial" w:hAnsi="Arial" w:cs="Arial"/>
          <w:sz w:val="20"/>
          <w:szCs w:val="20"/>
          <w:lang w:val="sr-Cyrl-CS"/>
        </w:rPr>
        <w:t>у</w:t>
      </w:r>
      <w:r w:rsidR="00221C6F" w:rsidRPr="00864B55">
        <w:rPr>
          <w:rFonts w:ascii="Arial" w:hAnsi="Arial" w:cs="Arial"/>
          <w:sz w:val="20"/>
          <w:szCs w:val="20"/>
          <w:lang w:val="sr-Cyrl-CS"/>
        </w:rPr>
        <w:t xml:space="preserve"> </w:t>
      </w:r>
      <w:r w:rsidRPr="00864B55">
        <w:rPr>
          <w:rFonts w:ascii="Arial" w:hAnsi="Arial" w:cs="Arial"/>
          <w:sz w:val="20"/>
          <w:szCs w:val="20"/>
        </w:rPr>
        <w:t>табели</w:t>
      </w:r>
      <w:r w:rsidR="00221C6F" w:rsidRPr="00864B55">
        <w:rPr>
          <w:rFonts w:ascii="Arial" w:hAnsi="Arial" w:cs="Arial"/>
          <w:sz w:val="20"/>
          <w:szCs w:val="20"/>
        </w:rPr>
        <w:t>:</w:t>
      </w:r>
    </w:p>
    <w:tbl>
      <w:tblPr>
        <w:tblW w:w="0" w:type="auto"/>
        <w:tblInd w:w="158" w:type="dxa"/>
        <w:tblLayout w:type="fixed"/>
        <w:tblLook w:val="0000"/>
      </w:tblPr>
      <w:tblGrid>
        <w:gridCol w:w="5565"/>
        <w:gridCol w:w="3290"/>
      </w:tblGrid>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B65DE6">
            <w:pPr>
              <w:jc w:val="center"/>
              <w:rPr>
                <w:rFonts w:ascii="Arial" w:hAnsi="Arial" w:cs="Arial"/>
                <w:b/>
                <w:i/>
                <w:sz w:val="20"/>
                <w:szCs w:val="20"/>
              </w:rPr>
            </w:pPr>
            <w:r w:rsidRPr="00864B55">
              <w:rPr>
                <w:rFonts w:ascii="Arial" w:hAnsi="Arial" w:cs="Arial"/>
                <w:b/>
                <w:i/>
                <w:sz w:val="20"/>
                <w:szCs w:val="20"/>
              </w:rPr>
              <w:t>ВРСТА</w:t>
            </w:r>
            <w:r w:rsidR="00221C6F" w:rsidRPr="00864B55">
              <w:rPr>
                <w:rFonts w:ascii="Arial" w:hAnsi="Arial" w:cs="Arial"/>
                <w:b/>
                <w:i/>
                <w:sz w:val="20"/>
                <w:szCs w:val="20"/>
              </w:rPr>
              <w:t xml:space="preserve"> </w:t>
            </w:r>
            <w:r w:rsidRPr="00864B55">
              <w:rPr>
                <w:rFonts w:ascii="Arial" w:hAnsi="Arial" w:cs="Arial"/>
                <w:b/>
                <w:i/>
                <w:sz w:val="20"/>
                <w:szCs w:val="20"/>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B65DE6">
            <w:pPr>
              <w:jc w:val="center"/>
              <w:rPr>
                <w:rFonts w:ascii="Arial" w:hAnsi="Arial" w:cs="Arial"/>
                <w:sz w:val="20"/>
                <w:szCs w:val="20"/>
              </w:rPr>
            </w:pPr>
            <w:r w:rsidRPr="00864B55">
              <w:rPr>
                <w:rFonts w:ascii="Arial" w:hAnsi="Arial" w:cs="Arial"/>
                <w:b/>
                <w:i/>
                <w:sz w:val="20"/>
                <w:szCs w:val="20"/>
              </w:rPr>
              <w:t>ИЗНОС</w:t>
            </w:r>
            <w:r w:rsidR="00221C6F" w:rsidRPr="00864B55">
              <w:rPr>
                <w:rFonts w:ascii="Arial" w:hAnsi="Arial" w:cs="Arial"/>
                <w:b/>
                <w:i/>
                <w:sz w:val="20"/>
                <w:szCs w:val="20"/>
              </w:rPr>
              <w:t xml:space="preserve"> </w:t>
            </w:r>
            <w:r w:rsidRPr="00864B55">
              <w:rPr>
                <w:rFonts w:ascii="Arial" w:hAnsi="Arial" w:cs="Arial"/>
                <w:b/>
                <w:i/>
                <w:sz w:val="20"/>
                <w:szCs w:val="20"/>
              </w:rPr>
              <w:t>ТРОШКА</w:t>
            </w:r>
            <w:r w:rsidR="00221C6F" w:rsidRPr="00864B55">
              <w:rPr>
                <w:rFonts w:ascii="Arial" w:hAnsi="Arial" w:cs="Arial"/>
                <w:b/>
                <w:i/>
                <w:sz w:val="20"/>
                <w:szCs w:val="20"/>
              </w:rPr>
              <w:t xml:space="preserve"> </w:t>
            </w:r>
            <w:r w:rsidRPr="00864B55">
              <w:rPr>
                <w:rFonts w:ascii="Arial" w:hAnsi="Arial" w:cs="Arial"/>
                <w:b/>
                <w:i/>
                <w:sz w:val="20"/>
                <w:szCs w:val="20"/>
              </w:rPr>
              <w:t>У</w:t>
            </w:r>
            <w:r w:rsidR="00221C6F" w:rsidRPr="00864B55">
              <w:rPr>
                <w:rFonts w:ascii="Arial" w:hAnsi="Arial" w:cs="Arial"/>
                <w:b/>
                <w:i/>
                <w:sz w:val="20"/>
                <w:szCs w:val="20"/>
              </w:rPr>
              <w:t xml:space="preserve"> </w:t>
            </w:r>
            <w:r w:rsidRPr="00864B55">
              <w:rPr>
                <w:rFonts w:ascii="Arial" w:hAnsi="Arial" w:cs="Arial"/>
                <w:b/>
                <w:i/>
                <w:sz w:val="20"/>
                <w:szCs w:val="20"/>
              </w:rPr>
              <w:t>РСД</w:t>
            </w: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jc w:val="right"/>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jc w:val="right"/>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i/>
                <w:sz w:val="20"/>
                <w:szCs w:val="20"/>
              </w:rPr>
            </w:pPr>
          </w:p>
          <w:p w:rsidR="00221C6F" w:rsidRPr="00864B55" w:rsidRDefault="00B65DE6">
            <w:pPr>
              <w:jc w:val="both"/>
              <w:rPr>
                <w:rFonts w:ascii="Arial" w:hAnsi="Arial" w:cs="Arial"/>
                <w:sz w:val="20"/>
                <w:szCs w:val="20"/>
                <w:lang w:val="ru-RU"/>
              </w:rPr>
            </w:pPr>
            <w:r w:rsidRPr="00864B55">
              <w:rPr>
                <w:rFonts w:ascii="Arial" w:hAnsi="Arial" w:cs="Arial"/>
                <w:b/>
                <w:i/>
                <w:sz w:val="20"/>
                <w:szCs w:val="20"/>
              </w:rPr>
              <w:t>УКУПАН</w:t>
            </w:r>
            <w:r w:rsidR="00221C6F" w:rsidRPr="00864B55">
              <w:rPr>
                <w:rFonts w:ascii="Arial" w:hAnsi="Arial" w:cs="Arial"/>
                <w:b/>
                <w:i/>
                <w:sz w:val="20"/>
                <w:szCs w:val="20"/>
              </w:rPr>
              <w:t xml:space="preserve"> </w:t>
            </w:r>
            <w:r w:rsidRPr="00864B55">
              <w:rPr>
                <w:rFonts w:ascii="Arial" w:hAnsi="Arial" w:cs="Arial"/>
                <w:b/>
                <w:i/>
                <w:sz w:val="20"/>
                <w:szCs w:val="20"/>
              </w:rPr>
              <w:t>ИЗНОС</w:t>
            </w:r>
            <w:r w:rsidR="00221C6F" w:rsidRPr="00864B55">
              <w:rPr>
                <w:rFonts w:ascii="Arial" w:hAnsi="Arial" w:cs="Arial"/>
                <w:b/>
                <w:i/>
                <w:sz w:val="20"/>
                <w:szCs w:val="20"/>
              </w:rPr>
              <w:t xml:space="preserve"> </w:t>
            </w:r>
            <w:r w:rsidRPr="00864B55">
              <w:rPr>
                <w:rFonts w:ascii="Arial" w:hAnsi="Arial" w:cs="Arial"/>
                <w:b/>
                <w:i/>
                <w:sz w:val="20"/>
                <w:szCs w:val="20"/>
              </w:rPr>
              <w:t>ТРОШКОВА</w:t>
            </w:r>
            <w:r w:rsidR="00221C6F" w:rsidRPr="00864B55">
              <w:rPr>
                <w:rFonts w:ascii="Arial" w:hAnsi="Arial" w:cs="Arial"/>
                <w:b/>
                <w:i/>
                <w:sz w:val="20"/>
                <w:szCs w:val="20"/>
              </w:rPr>
              <w:t xml:space="preserve"> </w:t>
            </w:r>
            <w:r w:rsidRPr="00864B55">
              <w:rPr>
                <w:rFonts w:ascii="Arial" w:hAnsi="Arial" w:cs="Arial"/>
                <w:b/>
                <w:i/>
                <w:sz w:val="20"/>
                <w:szCs w:val="20"/>
              </w:rPr>
              <w:t>ПРИПРЕМАЊА</w:t>
            </w:r>
            <w:r w:rsidR="00221C6F" w:rsidRPr="00864B55">
              <w:rPr>
                <w:rFonts w:ascii="Arial" w:hAnsi="Arial" w:cs="Arial"/>
                <w:b/>
                <w:i/>
                <w:sz w:val="20"/>
                <w:szCs w:val="20"/>
              </w:rPr>
              <w:t xml:space="preserve"> </w:t>
            </w:r>
            <w:r w:rsidRPr="00864B55">
              <w:rPr>
                <w:rFonts w:ascii="Arial" w:hAnsi="Arial" w:cs="Arial"/>
                <w:b/>
                <w:i/>
                <w:sz w:val="20"/>
                <w:szCs w:val="20"/>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lang w:val="ru-RU"/>
              </w:rPr>
            </w:pPr>
          </w:p>
        </w:tc>
      </w:tr>
    </w:tbl>
    <w:p w:rsidR="00221C6F" w:rsidRPr="00864B55" w:rsidRDefault="00221C6F">
      <w:pPr>
        <w:jc w:val="both"/>
        <w:rPr>
          <w:sz w:val="20"/>
          <w:szCs w:val="20"/>
        </w:rPr>
      </w:pPr>
    </w:p>
    <w:p w:rsidR="00221C6F" w:rsidRPr="00864B55" w:rsidRDefault="00B65DE6">
      <w:pPr>
        <w:jc w:val="both"/>
        <w:rPr>
          <w:rFonts w:ascii="Arial" w:hAnsi="Arial" w:cs="Arial"/>
          <w:sz w:val="20"/>
          <w:szCs w:val="20"/>
        </w:rPr>
      </w:pPr>
      <w:proofErr w:type="gramStart"/>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припреме</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подношења</w:t>
      </w:r>
      <w:r w:rsidR="00221C6F" w:rsidRPr="00864B55">
        <w:rPr>
          <w:rFonts w:ascii="Arial" w:hAnsi="Arial" w:cs="Arial"/>
          <w:sz w:val="20"/>
          <w:szCs w:val="20"/>
        </w:rPr>
        <w:t xml:space="preserve"> </w:t>
      </w:r>
      <w:r w:rsidRPr="00864B55">
        <w:rPr>
          <w:rFonts w:ascii="Arial" w:hAnsi="Arial" w:cs="Arial"/>
          <w:sz w:val="20"/>
          <w:szCs w:val="20"/>
        </w:rPr>
        <w:t>понуде</w:t>
      </w:r>
      <w:r w:rsidR="00221C6F" w:rsidRPr="00864B55">
        <w:rPr>
          <w:rFonts w:ascii="Arial" w:hAnsi="Arial" w:cs="Arial"/>
          <w:sz w:val="20"/>
          <w:szCs w:val="20"/>
        </w:rPr>
        <w:t xml:space="preserve"> </w:t>
      </w:r>
      <w:r w:rsidRPr="00864B55">
        <w:rPr>
          <w:rFonts w:ascii="Arial" w:hAnsi="Arial" w:cs="Arial"/>
          <w:sz w:val="20"/>
          <w:szCs w:val="20"/>
        </w:rPr>
        <w:t>сноси</w:t>
      </w:r>
      <w:r w:rsidR="00221C6F" w:rsidRPr="00864B55">
        <w:rPr>
          <w:rFonts w:ascii="Arial" w:hAnsi="Arial" w:cs="Arial"/>
          <w:sz w:val="20"/>
          <w:szCs w:val="20"/>
        </w:rPr>
        <w:t xml:space="preserve"> </w:t>
      </w:r>
      <w:r w:rsidRPr="00864B55">
        <w:rPr>
          <w:rFonts w:ascii="Arial" w:hAnsi="Arial" w:cs="Arial"/>
          <w:sz w:val="20"/>
          <w:szCs w:val="20"/>
        </w:rPr>
        <w:t>искључиво</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не</w:t>
      </w:r>
      <w:r w:rsidR="00221C6F" w:rsidRPr="00864B55">
        <w:rPr>
          <w:rFonts w:ascii="Arial" w:hAnsi="Arial" w:cs="Arial"/>
          <w:sz w:val="20"/>
          <w:szCs w:val="20"/>
        </w:rPr>
        <w:t xml:space="preserve"> </w:t>
      </w:r>
      <w:r w:rsidRPr="00864B55">
        <w:rPr>
          <w:rFonts w:ascii="Arial" w:hAnsi="Arial" w:cs="Arial"/>
          <w:sz w:val="20"/>
          <w:szCs w:val="20"/>
        </w:rPr>
        <w:t>може</w:t>
      </w:r>
      <w:r w:rsidR="00221C6F" w:rsidRPr="00864B55">
        <w:rPr>
          <w:rFonts w:ascii="Arial" w:hAnsi="Arial" w:cs="Arial"/>
          <w:sz w:val="20"/>
          <w:szCs w:val="20"/>
        </w:rPr>
        <w:t xml:space="preserve"> </w:t>
      </w:r>
      <w:r w:rsidRPr="00864B55">
        <w:rPr>
          <w:rFonts w:ascii="Arial" w:hAnsi="Arial" w:cs="Arial"/>
          <w:sz w:val="20"/>
          <w:szCs w:val="20"/>
        </w:rPr>
        <w:t>тражити</w:t>
      </w:r>
      <w:r w:rsidR="00221C6F" w:rsidRPr="00864B55">
        <w:rPr>
          <w:rFonts w:ascii="Arial" w:hAnsi="Arial" w:cs="Arial"/>
          <w:sz w:val="20"/>
          <w:szCs w:val="20"/>
        </w:rPr>
        <w:t xml:space="preserve"> </w:t>
      </w:r>
      <w:r w:rsidRPr="00864B55">
        <w:rPr>
          <w:rFonts w:ascii="Arial" w:hAnsi="Arial" w:cs="Arial"/>
          <w:sz w:val="20"/>
          <w:szCs w:val="20"/>
        </w:rPr>
        <w:t>од</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накнаду</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w:t>
      </w:r>
      <w:proofErr w:type="gramEnd"/>
    </w:p>
    <w:p w:rsidR="00221C6F" w:rsidRPr="00864B55" w:rsidRDefault="00B65DE6">
      <w:pPr>
        <w:jc w:val="both"/>
        <w:rPr>
          <w:rFonts w:ascii="Arial" w:hAnsi="Arial" w:cs="Arial"/>
          <w:sz w:val="20"/>
          <w:szCs w:val="20"/>
          <w:lang w:val="sr-Cyrl-CS"/>
        </w:rPr>
      </w:pPr>
      <w:r w:rsidRPr="00864B55">
        <w:rPr>
          <w:rFonts w:ascii="Arial" w:hAnsi="Arial" w:cs="Arial"/>
          <w:sz w:val="20"/>
          <w:szCs w:val="20"/>
        </w:rPr>
        <w:t>Ако</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поступак</w:t>
      </w:r>
      <w:r w:rsidR="00221C6F" w:rsidRPr="00864B55">
        <w:rPr>
          <w:rFonts w:ascii="Arial" w:hAnsi="Arial" w:cs="Arial"/>
          <w:sz w:val="20"/>
          <w:szCs w:val="20"/>
        </w:rPr>
        <w:t xml:space="preserve"> </w:t>
      </w:r>
      <w:r w:rsidRPr="00864B55">
        <w:rPr>
          <w:rFonts w:ascii="Arial" w:hAnsi="Arial" w:cs="Arial"/>
          <w:sz w:val="20"/>
          <w:szCs w:val="20"/>
        </w:rPr>
        <w:t>јавне</w:t>
      </w:r>
      <w:r w:rsidR="00221C6F" w:rsidRPr="00864B55">
        <w:rPr>
          <w:rFonts w:ascii="Arial" w:hAnsi="Arial" w:cs="Arial"/>
          <w:sz w:val="20"/>
          <w:szCs w:val="20"/>
        </w:rPr>
        <w:t xml:space="preserve"> </w:t>
      </w:r>
      <w:r w:rsidRPr="00864B55">
        <w:rPr>
          <w:rFonts w:ascii="Arial" w:hAnsi="Arial" w:cs="Arial"/>
          <w:sz w:val="20"/>
          <w:szCs w:val="20"/>
        </w:rPr>
        <w:t>набавке</w:t>
      </w:r>
      <w:r w:rsidR="00221C6F" w:rsidRPr="00864B55">
        <w:rPr>
          <w:rFonts w:ascii="Arial" w:hAnsi="Arial" w:cs="Arial"/>
          <w:sz w:val="20"/>
          <w:szCs w:val="20"/>
        </w:rPr>
        <w:t xml:space="preserve"> </w:t>
      </w:r>
      <w:r w:rsidRPr="00864B55">
        <w:rPr>
          <w:rFonts w:ascii="Arial" w:hAnsi="Arial" w:cs="Arial"/>
          <w:sz w:val="20"/>
          <w:szCs w:val="20"/>
        </w:rPr>
        <w:t>обустављен</w:t>
      </w:r>
      <w:r w:rsidR="00221C6F" w:rsidRPr="00864B55">
        <w:rPr>
          <w:rFonts w:ascii="Arial" w:hAnsi="Arial" w:cs="Arial"/>
          <w:sz w:val="20"/>
          <w:szCs w:val="20"/>
        </w:rPr>
        <w:t xml:space="preserve"> </w:t>
      </w:r>
      <w:r w:rsidRPr="00864B55">
        <w:rPr>
          <w:rFonts w:ascii="Arial" w:hAnsi="Arial" w:cs="Arial"/>
          <w:sz w:val="20"/>
          <w:szCs w:val="20"/>
        </w:rPr>
        <w:t>из</w:t>
      </w:r>
      <w:r w:rsidR="00221C6F" w:rsidRPr="00864B55">
        <w:rPr>
          <w:rFonts w:ascii="Arial" w:hAnsi="Arial" w:cs="Arial"/>
          <w:sz w:val="20"/>
          <w:szCs w:val="20"/>
        </w:rPr>
        <w:t xml:space="preserve"> </w:t>
      </w:r>
      <w:r w:rsidRPr="00864B55">
        <w:rPr>
          <w:rFonts w:ascii="Arial" w:hAnsi="Arial" w:cs="Arial"/>
          <w:sz w:val="20"/>
          <w:szCs w:val="20"/>
        </w:rPr>
        <w:t>разлога</w:t>
      </w:r>
      <w:r w:rsidR="00221C6F" w:rsidRPr="00864B55">
        <w:rPr>
          <w:rFonts w:ascii="Arial" w:hAnsi="Arial" w:cs="Arial"/>
          <w:sz w:val="20"/>
          <w:szCs w:val="20"/>
        </w:rPr>
        <w:t xml:space="preserve"> </w:t>
      </w:r>
      <w:r w:rsidRPr="00864B55">
        <w:rPr>
          <w:rFonts w:ascii="Arial" w:hAnsi="Arial" w:cs="Arial"/>
          <w:sz w:val="20"/>
          <w:szCs w:val="20"/>
        </w:rPr>
        <w:t>који</w:t>
      </w:r>
      <w:r w:rsidR="00221C6F" w:rsidRPr="00864B55">
        <w:rPr>
          <w:rFonts w:ascii="Arial" w:hAnsi="Arial" w:cs="Arial"/>
          <w:sz w:val="20"/>
          <w:szCs w:val="20"/>
        </w:rPr>
        <w:t xml:space="preserve"> </w:t>
      </w:r>
      <w:r w:rsidRPr="00864B55">
        <w:rPr>
          <w:rFonts w:ascii="Arial" w:hAnsi="Arial" w:cs="Arial"/>
          <w:sz w:val="20"/>
          <w:szCs w:val="20"/>
        </w:rPr>
        <w:t>су</w:t>
      </w:r>
      <w:r w:rsidR="00221C6F" w:rsidRPr="00864B55">
        <w:rPr>
          <w:rFonts w:ascii="Arial" w:hAnsi="Arial" w:cs="Arial"/>
          <w:sz w:val="20"/>
          <w:szCs w:val="20"/>
        </w:rPr>
        <w:t xml:space="preserve"> </w:t>
      </w:r>
      <w:r w:rsidRPr="00864B55">
        <w:rPr>
          <w:rFonts w:ascii="Arial" w:hAnsi="Arial" w:cs="Arial"/>
          <w:sz w:val="20"/>
          <w:szCs w:val="20"/>
        </w:rPr>
        <w:t>на</w:t>
      </w:r>
      <w:r w:rsidR="00221C6F" w:rsidRPr="00864B55">
        <w:rPr>
          <w:rFonts w:ascii="Arial" w:hAnsi="Arial" w:cs="Arial"/>
          <w:sz w:val="20"/>
          <w:szCs w:val="20"/>
        </w:rPr>
        <w:t xml:space="preserve"> </w:t>
      </w:r>
      <w:r w:rsidRPr="00864B55">
        <w:rPr>
          <w:rFonts w:ascii="Arial" w:hAnsi="Arial" w:cs="Arial"/>
          <w:sz w:val="20"/>
          <w:szCs w:val="20"/>
        </w:rPr>
        <w:t>страни</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наручилац</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дужан</w:t>
      </w:r>
      <w:r w:rsidR="00221C6F" w:rsidRPr="00864B55">
        <w:rPr>
          <w:rFonts w:ascii="Arial" w:hAnsi="Arial" w:cs="Arial"/>
          <w:sz w:val="20"/>
          <w:szCs w:val="20"/>
        </w:rPr>
        <w:t xml:space="preserve"> </w:t>
      </w:r>
      <w:r w:rsidRPr="00864B55">
        <w:rPr>
          <w:rFonts w:ascii="Arial" w:hAnsi="Arial" w:cs="Arial"/>
          <w:sz w:val="20"/>
          <w:szCs w:val="20"/>
        </w:rPr>
        <w:t>да</w:t>
      </w:r>
      <w:r w:rsidR="00221C6F" w:rsidRPr="00864B55">
        <w:rPr>
          <w:rFonts w:ascii="Arial" w:hAnsi="Arial" w:cs="Arial"/>
          <w:sz w:val="20"/>
          <w:szCs w:val="20"/>
        </w:rPr>
        <w:t xml:space="preserve"> </w:t>
      </w:r>
      <w:r w:rsidRPr="00864B55">
        <w:rPr>
          <w:rFonts w:ascii="Arial" w:hAnsi="Arial" w:cs="Arial"/>
          <w:sz w:val="20"/>
          <w:szCs w:val="20"/>
        </w:rPr>
        <w:t>понуђачу</w:t>
      </w:r>
      <w:r w:rsidR="00221C6F" w:rsidRPr="00864B55">
        <w:rPr>
          <w:rFonts w:ascii="Arial" w:hAnsi="Arial" w:cs="Arial"/>
          <w:sz w:val="20"/>
          <w:szCs w:val="20"/>
        </w:rPr>
        <w:t xml:space="preserve"> </w:t>
      </w:r>
      <w:r w:rsidRPr="00864B55">
        <w:rPr>
          <w:rFonts w:ascii="Arial" w:hAnsi="Arial" w:cs="Arial"/>
          <w:sz w:val="20"/>
          <w:szCs w:val="20"/>
        </w:rPr>
        <w:t>надокнади</w:t>
      </w:r>
      <w:r w:rsidR="00221C6F" w:rsidRPr="00864B55">
        <w:rPr>
          <w:rFonts w:ascii="Arial" w:hAnsi="Arial" w:cs="Arial"/>
          <w:sz w:val="20"/>
          <w:szCs w:val="20"/>
        </w:rPr>
        <w:t xml:space="preserve"> </w:t>
      </w:r>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израде</w:t>
      </w:r>
      <w:r w:rsidR="00221C6F" w:rsidRPr="00864B55">
        <w:rPr>
          <w:rFonts w:ascii="Arial" w:hAnsi="Arial" w:cs="Arial"/>
          <w:sz w:val="20"/>
          <w:szCs w:val="20"/>
        </w:rPr>
        <w:t xml:space="preserve"> </w:t>
      </w:r>
      <w:r w:rsidRPr="00864B55">
        <w:rPr>
          <w:rFonts w:ascii="Arial" w:hAnsi="Arial" w:cs="Arial"/>
          <w:sz w:val="20"/>
          <w:szCs w:val="20"/>
        </w:rPr>
        <w:t>узорка</w:t>
      </w:r>
      <w:r w:rsidR="00221C6F" w:rsidRPr="00864B55">
        <w:rPr>
          <w:rFonts w:ascii="Arial" w:hAnsi="Arial" w:cs="Arial"/>
          <w:sz w:val="20"/>
          <w:szCs w:val="20"/>
        </w:rPr>
        <w:t xml:space="preserve"> </w:t>
      </w:r>
      <w:r w:rsidRPr="00864B55">
        <w:rPr>
          <w:rFonts w:ascii="Arial" w:hAnsi="Arial" w:cs="Arial"/>
          <w:sz w:val="20"/>
          <w:szCs w:val="20"/>
        </w:rPr>
        <w:t>или</w:t>
      </w:r>
      <w:r w:rsidR="00221C6F" w:rsidRPr="00864B55">
        <w:rPr>
          <w:rFonts w:ascii="Arial" w:hAnsi="Arial" w:cs="Arial"/>
          <w:sz w:val="20"/>
          <w:szCs w:val="20"/>
        </w:rPr>
        <w:t xml:space="preserve"> </w:t>
      </w:r>
      <w:r w:rsidRPr="00864B55">
        <w:rPr>
          <w:rFonts w:ascii="Arial" w:hAnsi="Arial" w:cs="Arial"/>
          <w:sz w:val="20"/>
          <w:szCs w:val="20"/>
        </w:rPr>
        <w:t>модела</w:t>
      </w:r>
      <w:r w:rsidR="00221C6F" w:rsidRPr="00864B55">
        <w:rPr>
          <w:rFonts w:ascii="Arial" w:hAnsi="Arial" w:cs="Arial"/>
          <w:sz w:val="20"/>
          <w:szCs w:val="20"/>
        </w:rPr>
        <w:t xml:space="preserve">, </w:t>
      </w:r>
      <w:r w:rsidRPr="00864B55">
        <w:rPr>
          <w:rFonts w:ascii="Arial" w:hAnsi="Arial" w:cs="Arial"/>
          <w:sz w:val="20"/>
          <w:szCs w:val="20"/>
        </w:rPr>
        <w:t>ако</w:t>
      </w:r>
      <w:r w:rsidR="00221C6F" w:rsidRPr="00864B55">
        <w:rPr>
          <w:rFonts w:ascii="Arial" w:hAnsi="Arial" w:cs="Arial"/>
          <w:sz w:val="20"/>
          <w:szCs w:val="20"/>
        </w:rPr>
        <w:t xml:space="preserve"> </w:t>
      </w:r>
      <w:r w:rsidRPr="00864B55">
        <w:rPr>
          <w:rFonts w:ascii="Arial" w:hAnsi="Arial" w:cs="Arial"/>
          <w:sz w:val="20"/>
          <w:szCs w:val="20"/>
        </w:rPr>
        <w:t>су</w:t>
      </w:r>
      <w:r w:rsidR="00221C6F" w:rsidRPr="00864B55">
        <w:rPr>
          <w:rFonts w:ascii="Arial" w:hAnsi="Arial" w:cs="Arial"/>
          <w:sz w:val="20"/>
          <w:szCs w:val="20"/>
        </w:rPr>
        <w:t xml:space="preserve"> </w:t>
      </w:r>
      <w:r w:rsidRPr="00864B55">
        <w:rPr>
          <w:rFonts w:ascii="Arial" w:hAnsi="Arial" w:cs="Arial"/>
          <w:sz w:val="20"/>
          <w:szCs w:val="20"/>
        </w:rPr>
        <w:t>израђени</w:t>
      </w:r>
      <w:r w:rsidR="00221C6F" w:rsidRPr="00864B55">
        <w:rPr>
          <w:rFonts w:ascii="Arial" w:hAnsi="Arial" w:cs="Arial"/>
          <w:sz w:val="20"/>
          <w:szCs w:val="20"/>
        </w:rPr>
        <w:t xml:space="preserve"> </w:t>
      </w:r>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техничким</w:t>
      </w:r>
      <w:r w:rsidR="00221C6F" w:rsidRPr="00864B55">
        <w:rPr>
          <w:rFonts w:ascii="Arial" w:hAnsi="Arial" w:cs="Arial"/>
          <w:sz w:val="20"/>
          <w:szCs w:val="20"/>
        </w:rPr>
        <w:t xml:space="preserve"> </w:t>
      </w:r>
      <w:r w:rsidRPr="00864B55">
        <w:rPr>
          <w:rFonts w:ascii="Arial" w:hAnsi="Arial" w:cs="Arial"/>
          <w:sz w:val="20"/>
          <w:szCs w:val="20"/>
        </w:rPr>
        <w:t>спецификацијама</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прибављања</w:t>
      </w:r>
      <w:r w:rsidR="00221C6F" w:rsidRPr="00864B55">
        <w:rPr>
          <w:rFonts w:ascii="Arial" w:hAnsi="Arial" w:cs="Arial"/>
          <w:sz w:val="20"/>
          <w:szCs w:val="20"/>
        </w:rPr>
        <w:t xml:space="preserve"> </w:t>
      </w:r>
      <w:r w:rsidRPr="00864B55">
        <w:rPr>
          <w:rFonts w:ascii="Arial" w:hAnsi="Arial" w:cs="Arial"/>
          <w:sz w:val="20"/>
          <w:szCs w:val="20"/>
        </w:rPr>
        <w:t>средства</w:t>
      </w:r>
      <w:r w:rsidR="00221C6F" w:rsidRPr="00864B55">
        <w:rPr>
          <w:rFonts w:ascii="Arial" w:hAnsi="Arial" w:cs="Arial"/>
          <w:sz w:val="20"/>
          <w:szCs w:val="20"/>
        </w:rPr>
        <w:t xml:space="preserve"> </w:t>
      </w:r>
      <w:r w:rsidRPr="00864B55">
        <w:rPr>
          <w:rFonts w:ascii="Arial" w:hAnsi="Arial" w:cs="Arial"/>
          <w:sz w:val="20"/>
          <w:szCs w:val="20"/>
        </w:rPr>
        <w:t>обезбеђења</w:t>
      </w:r>
      <w:r w:rsidR="00221C6F" w:rsidRPr="00864B55">
        <w:rPr>
          <w:rFonts w:ascii="Arial" w:hAnsi="Arial" w:cs="Arial"/>
          <w:sz w:val="20"/>
          <w:szCs w:val="20"/>
        </w:rPr>
        <w:t xml:space="preserve">, </w:t>
      </w:r>
      <w:r w:rsidRPr="00864B55">
        <w:rPr>
          <w:rFonts w:ascii="Arial" w:hAnsi="Arial" w:cs="Arial"/>
          <w:sz w:val="20"/>
          <w:szCs w:val="20"/>
        </w:rPr>
        <w:t>под</w:t>
      </w:r>
      <w:r w:rsidR="00221C6F" w:rsidRPr="00864B55">
        <w:rPr>
          <w:rFonts w:ascii="Arial" w:hAnsi="Arial" w:cs="Arial"/>
          <w:sz w:val="20"/>
          <w:szCs w:val="20"/>
        </w:rPr>
        <w:t xml:space="preserve"> </w:t>
      </w:r>
      <w:r w:rsidRPr="00864B55">
        <w:rPr>
          <w:rFonts w:ascii="Arial" w:hAnsi="Arial" w:cs="Arial"/>
          <w:sz w:val="20"/>
          <w:szCs w:val="20"/>
        </w:rPr>
        <w:t>условом</w:t>
      </w:r>
      <w:r w:rsidR="00221C6F" w:rsidRPr="00864B55">
        <w:rPr>
          <w:rFonts w:ascii="Arial" w:hAnsi="Arial" w:cs="Arial"/>
          <w:sz w:val="20"/>
          <w:szCs w:val="20"/>
        </w:rPr>
        <w:t xml:space="preserve"> </w:t>
      </w:r>
      <w:r w:rsidRPr="00864B55">
        <w:rPr>
          <w:rFonts w:ascii="Arial" w:hAnsi="Arial" w:cs="Arial"/>
          <w:sz w:val="20"/>
          <w:szCs w:val="20"/>
        </w:rPr>
        <w:t>да</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 </w:t>
      </w:r>
      <w:r w:rsidRPr="00864B55">
        <w:rPr>
          <w:rFonts w:ascii="Arial" w:hAnsi="Arial" w:cs="Arial"/>
          <w:sz w:val="20"/>
          <w:szCs w:val="20"/>
        </w:rPr>
        <w:t>тражио</w:t>
      </w:r>
      <w:r w:rsidR="00221C6F" w:rsidRPr="00864B55">
        <w:rPr>
          <w:rFonts w:ascii="Arial" w:hAnsi="Arial" w:cs="Arial"/>
          <w:sz w:val="20"/>
          <w:szCs w:val="20"/>
        </w:rPr>
        <w:t xml:space="preserve"> </w:t>
      </w:r>
      <w:r w:rsidRPr="00864B55">
        <w:rPr>
          <w:rFonts w:ascii="Arial" w:hAnsi="Arial" w:cs="Arial"/>
          <w:sz w:val="20"/>
          <w:szCs w:val="20"/>
        </w:rPr>
        <w:t>накнаду</w:t>
      </w:r>
      <w:r w:rsidR="00221C6F" w:rsidRPr="00864B55">
        <w:rPr>
          <w:rFonts w:ascii="Arial" w:hAnsi="Arial" w:cs="Arial"/>
          <w:sz w:val="20"/>
          <w:szCs w:val="20"/>
        </w:rPr>
        <w:t xml:space="preserve"> </w:t>
      </w:r>
      <w:r w:rsidRPr="00864B55">
        <w:rPr>
          <w:rFonts w:ascii="Arial" w:hAnsi="Arial" w:cs="Arial"/>
          <w:sz w:val="20"/>
          <w:szCs w:val="20"/>
        </w:rPr>
        <w:t>тих</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 xml:space="preserve"> </w:t>
      </w:r>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својој</w:t>
      </w:r>
      <w:r w:rsidR="00221C6F" w:rsidRPr="00864B55">
        <w:rPr>
          <w:rFonts w:ascii="Arial" w:hAnsi="Arial" w:cs="Arial"/>
          <w:sz w:val="20"/>
          <w:szCs w:val="20"/>
        </w:rPr>
        <w:t xml:space="preserve"> </w:t>
      </w:r>
      <w:r w:rsidRPr="00864B55">
        <w:rPr>
          <w:rFonts w:ascii="Arial" w:hAnsi="Arial" w:cs="Arial"/>
          <w:sz w:val="20"/>
          <w:szCs w:val="20"/>
        </w:rPr>
        <w:t>понуди</w:t>
      </w:r>
      <w:r w:rsidR="00221C6F" w:rsidRPr="00864B55">
        <w:rPr>
          <w:rFonts w:ascii="Arial" w:hAnsi="Arial" w:cs="Arial"/>
          <w:sz w:val="20"/>
          <w:szCs w:val="20"/>
        </w:rPr>
        <w:t>.</w:t>
      </w:r>
    </w:p>
    <w:p w:rsidR="00221C6F" w:rsidRPr="00864B55" w:rsidRDefault="00221C6F">
      <w:pPr>
        <w:spacing w:after="120"/>
        <w:ind w:firstLine="426"/>
        <w:jc w:val="both"/>
        <w:rPr>
          <w:rFonts w:ascii="Arial" w:hAnsi="Arial" w:cs="Arial"/>
          <w:b/>
          <w:bCs/>
          <w:i/>
          <w:sz w:val="20"/>
          <w:szCs w:val="20"/>
        </w:rPr>
      </w:pPr>
    </w:p>
    <w:p w:rsidR="00221C6F" w:rsidRPr="00864B55" w:rsidRDefault="00B65DE6">
      <w:pPr>
        <w:spacing w:after="120"/>
        <w:jc w:val="both"/>
        <w:rPr>
          <w:bCs/>
          <w:sz w:val="20"/>
          <w:szCs w:val="20"/>
        </w:rPr>
      </w:pPr>
      <w:r w:rsidRPr="00864B55">
        <w:rPr>
          <w:rFonts w:ascii="Arial" w:hAnsi="Arial" w:cs="Arial"/>
          <w:b/>
          <w:bCs/>
          <w:i/>
          <w:sz w:val="20"/>
          <w:szCs w:val="20"/>
        </w:rPr>
        <w:t>Напомена</w:t>
      </w:r>
      <w:r w:rsidR="00221C6F" w:rsidRPr="00864B55">
        <w:rPr>
          <w:rFonts w:ascii="Arial" w:hAnsi="Arial" w:cs="Arial"/>
          <w:b/>
          <w:bCs/>
          <w:i/>
          <w:color w:val="auto"/>
          <w:sz w:val="20"/>
          <w:szCs w:val="20"/>
        </w:rPr>
        <w:t xml:space="preserve">: </w:t>
      </w:r>
      <w:r w:rsidRPr="00864B55">
        <w:rPr>
          <w:rFonts w:ascii="Arial" w:hAnsi="Arial" w:cs="Arial"/>
          <w:bCs/>
          <w:i/>
          <w:color w:val="auto"/>
          <w:sz w:val="20"/>
          <w:szCs w:val="20"/>
        </w:rPr>
        <w:t>достављање</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овог</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обрасца</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није</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обавезно</w:t>
      </w:r>
    </w:p>
    <w:p w:rsidR="00221C6F" w:rsidRPr="00864B55" w:rsidRDefault="00221C6F">
      <w:pPr>
        <w:spacing w:after="120"/>
        <w:ind w:firstLine="425"/>
        <w:jc w:val="both"/>
        <w:rPr>
          <w:bCs/>
          <w:sz w:val="20"/>
          <w:szCs w:val="20"/>
        </w:rPr>
      </w:pPr>
    </w:p>
    <w:tbl>
      <w:tblPr>
        <w:tblW w:w="0" w:type="auto"/>
        <w:tblLayout w:type="fixed"/>
        <w:tblLook w:val="0000"/>
      </w:tblPr>
      <w:tblGrid>
        <w:gridCol w:w="3080"/>
        <w:gridCol w:w="3068"/>
        <w:gridCol w:w="3094"/>
      </w:tblGrid>
      <w:tr w:rsidR="00221C6F" w:rsidRPr="00864B55">
        <w:tc>
          <w:tcPr>
            <w:tcW w:w="3080"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221C6F" w:rsidRPr="00864B55">
              <w:rPr>
                <w:rFonts w:ascii="Arial" w:hAnsi="Arial" w:cs="Arial"/>
                <w:sz w:val="20"/>
                <w:szCs w:val="20"/>
              </w:rPr>
              <w:t>:</w:t>
            </w:r>
          </w:p>
        </w:tc>
        <w:tc>
          <w:tcPr>
            <w:tcW w:w="3068"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М</w:t>
            </w:r>
            <w:r w:rsidR="00221C6F" w:rsidRPr="00864B55">
              <w:rPr>
                <w:rFonts w:ascii="Arial" w:hAnsi="Arial" w:cs="Arial"/>
                <w:sz w:val="20"/>
                <w:szCs w:val="20"/>
              </w:rPr>
              <w:t>.</w:t>
            </w:r>
            <w:r w:rsidRPr="00864B55">
              <w:rPr>
                <w:rFonts w:ascii="Arial" w:hAnsi="Arial" w:cs="Arial"/>
                <w:sz w:val="20"/>
                <w:szCs w:val="20"/>
              </w:rPr>
              <w:t>П</w:t>
            </w:r>
            <w:r w:rsidR="00221C6F" w:rsidRPr="00864B55">
              <w:rPr>
                <w:rFonts w:ascii="Arial" w:hAnsi="Arial" w:cs="Arial"/>
                <w:sz w:val="20"/>
                <w:szCs w:val="20"/>
              </w:rPr>
              <w:t>.</w:t>
            </w:r>
          </w:p>
        </w:tc>
        <w:tc>
          <w:tcPr>
            <w:tcW w:w="3094"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221C6F" w:rsidRPr="00864B55">
              <w:rPr>
                <w:rFonts w:ascii="Arial" w:hAnsi="Arial" w:cs="Arial"/>
                <w:sz w:val="20"/>
                <w:szCs w:val="20"/>
              </w:rPr>
              <w:t xml:space="preserve"> </w:t>
            </w:r>
            <w:r w:rsidRPr="00864B55">
              <w:rPr>
                <w:rFonts w:ascii="Arial" w:hAnsi="Arial" w:cs="Arial"/>
                <w:sz w:val="20"/>
                <w:szCs w:val="20"/>
              </w:rPr>
              <w:t>понуђача</w:t>
            </w:r>
          </w:p>
        </w:tc>
      </w:tr>
      <w:tr w:rsidR="00221C6F" w:rsidRPr="00864B55">
        <w:tc>
          <w:tcPr>
            <w:tcW w:w="3080"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68" w:type="dxa"/>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r>
    </w:tbl>
    <w:p w:rsidR="00221C6F" w:rsidRPr="00864B55" w:rsidRDefault="00221C6F">
      <w:pPr>
        <w:rPr>
          <w:sz w:val="20"/>
          <w:szCs w:val="20"/>
        </w:rPr>
      </w:pPr>
    </w:p>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B53CF7" w:rsidRDefault="00B53CF7">
      <w:pPr>
        <w:rPr>
          <w:rFonts w:ascii="Arial" w:hAnsi="Arial" w:cs="Arial"/>
          <w:b/>
          <w:bCs/>
          <w:i/>
          <w:iCs/>
          <w:sz w:val="28"/>
          <w:szCs w:val="28"/>
        </w:rPr>
      </w:pPr>
    </w:p>
    <w:p w:rsidR="00534861" w:rsidRDefault="00534861">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BD7827" w:rsidRDefault="00BD7827">
      <w:pPr>
        <w:rPr>
          <w:rFonts w:ascii="Arial" w:hAnsi="Arial" w:cs="Arial"/>
          <w:b/>
          <w:bCs/>
          <w:i/>
          <w:iCs/>
          <w:sz w:val="28"/>
          <w:szCs w:val="28"/>
        </w:rPr>
      </w:pPr>
    </w:p>
    <w:p w:rsidR="00A657F2" w:rsidRDefault="00A657F2">
      <w:pPr>
        <w:rPr>
          <w:rFonts w:ascii="Arial" w:hAnsi="Arial" w:cs="Arial"/>
          <w:b/>
          <w:bCs/>
          <w:i/>
          <w:iCs/>
          <w:sz w:val="28"/>
          <w:szCs w:val="28"/>
        </w:rPr>
      </w:pPr>
    </w:p>
    <w:p w:rsidR="0028495D" w:rsidRDefault="0028495D">
      <w:pPr>
        <w:rPr>
          <w:rFonts w:ascii="Arial" w:hAnsi="Arial" w:cs="Arial"/>
          <w:b/>
          <w:bCs/>
          <w:i/>
          <w:iCs/>
          <w:sz w:val="28"/>
          <w:szCs w:val="28"/>
        </w:rPr>
      </w:pPr>
    </w:p>
    <w:p w:rsidR="00534861" w:rsidRDefault="00534861">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lang w:val="sr-Cyrl-CS"/>
        </w:rPr>
      </w:pPr>
    </w:p>
    <w:p w:rsidR="00246A60" w:rsidRPr="00246A60" w:rsidRDefault="00246A60">
      <w:pPr>
        <w:rPr>
          <w:rFonts w:ascii="Arial" w:hAnsi="Arial" w:cs="Arial"/>
          <w:b/>
          <w:bCs/>
          <w:i/>
          <w:iCs/>
          <w:sz w:val="28"/>
          <w:szCs w:val="28"/>
          <w:lang w:val="sr-Cyrl-CS"/>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Pr="000F67F8" w:rsidRDefault="00864B55">
      <w:pPr>
        <w:rPr>
          <w:rFonts w:ascii="Arial" w:hAnsi="Arial" w:cs="Arial"/>
          <w:b/>
          <w:bCs/>
          <w:i/>
          <w:iCs/>
          <w:sz w:val="28"/>
          <w:szCs w:val="28"/>
        </w:rPr>
      </w:pPr>
    </w:p>
    <w:p w:rsidR="00221C6F" w:rsidRPr="00864B55" w:rsidRDefault="004158EA">
      <w:pPr>
        <w:shd w:val="clear" w:color="auto" w:fill="C6D9F1"/>
        <w:jc w:val="center"/>
        <w:rPr>
          <w:rFonts w:ascii="Arial" w:hAnsi="Arial" w:cs="Arial"/>
          <w:bCs/>
          <w:sz w:val="20"/>
          <w:szCs w:val="20"/>
        </w:rPr>
      </w:pPr>
      <w:proofErr w:type="gramStart"/>
      <w:r>
        <w:rPr>
          <w:rFonts w:ascii="Arial" w:hAnsi="Arial" w:cs="Arial"/>
          <w:b/>
          <w:bCs/>
          <w:i/>
          <w:iCs/>
          <w:sz w:val="20"/>
          <w:szCs w:val="20"/>
        </w:rPr>
        <w:t>IX</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ОБРАЗАЦ</w:t>
      </w:r>
      <w:proofErr w:type="gramEnd"/>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ИЗЈАВЕ</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НЕЗАВИСНОЈ</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ПОНУДИ</w:t>
      </w:r>
    </w:p>
    <w:p w:rsidR="00221C6F" w:rsidRPr="00864B55" w:rsidRDefault="00221C6F">
      <w:pPr>
        <w:pStyle w:val="BodyText3"/>
        <w:shd w:val="clear" w:color="auto" w:fill="C6D9F1"/>
        <w:spacing w:after="0"/>
        <w:jc w:val="center"/>
        <w:rPr>
          <w:rFonts w:ascii="Arial" w:hAnsi="Arial" w:cs="Arial"/>
          <w:bCs/>
          <w:sz w:val="20"/>
          <w:szCs w:val="20"/>
        </w:rPr>
      </w:pPr>
    </w:p>
    <w:p w:rsidR="00221C6F" w:rsidRPr="00864B55" w:rsidRDefault="00221C6F">
      <w:pPr>
        <w:pStyle w:val="BodyText3"/>
        <w:spacing w:after="0"/>
        <w:jc w:val="center"/>
        <w:rPr>
          <w:rFonts w:ascii="Arial" w:hAnsi="Arial" w:cs="Arial"/>
          <w:bCs/>
          <w:sz w:val="20"/>
          <w:szCs w:val="20"/>
        </w:rPr>
      </w:pPr>
    </w:p>
    <w:p w:rsidR="00221C6F" w:rsidRPr="00864B55" w:rsidRDefault="00221C6F">
      <w:pPr>
        <w:pStyle w:val="BodyText3"/>
        <w:spacing w:after="0"/>
        <w:jc w:val="center"/>
        <w:rPr>
          <w:rFonts w:ascii="Arial" w:hAnsi="Arial" w:cs="Arial"/>
          <w:bCs/>
          <w:sz w:val="20"/>
          <w:szCs w:val="20"/>
        </w:rPr>
      </w:pPr>
    </w:p>
    <w:p w:rsidR="00221C6F" w:rsidRPr="00864B55" w:rsidRDefault="00B65DE6">
      <w:pPr>
        <w:pStyle w:val="BodyText3"/>
        <w:spacing w:after="0"/>
        <w:jc w:val="both"/>
        <w:rPr>
          <w:rFonts w:ascii="Arial" w:hAnsi="Arial" w:cs="Arial"/>
          <w:sz w:val="20"/>
          <w:szCs w:val="20"/>
        </w:rPr>
      </w:pPr>
      <w:proofErr w:type="gramStart"/>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чланом</w:t>
      </w:r>
      <w:r w:rsidR="00221C6F" w:rsidRPr="00864B55">
        <w:rPr>
          <w:rFonts w:ascii="Arial" w:hAnsi="Arial" w:cs="Arial"/>
          <w:sz w:val="20"/>
          <w:szCs w:val="20"/>
        </w:rPr>
        <w:t xml:space="preserve"> 26.</w:t>
      </w:r>
      <w:proofErr w:type="gramEnd"/>
      <w:r w:rsidR="00221C6F" w:rsidRPr="00864B55">
        <w:rPr>
          <w:rFonts w:ascii="Arial" w:hAnsi="Arial" w:cs="Arial"/>
          <w:sz w:val="20"/>
          <w:szCs w:val="20"/>
        </w:rPr>
        <w:t xml:space="preserve"> </w:t>
      </w:r>
      <w:r w:rsidRPr="00864B55">
        <w:rPr>
          <w:rFonts w:ascii="Arial" w:hAnsi="Arial" w:cs="Arial"/>
          <w:sz w:val="20"/>
          <w:szCs w:val="20"/>
        </w:rPr>
        <w:t>Закона</w:t>
      </w:r>
      <w:r w:rsidR="00221C6F" w:rsidRPr="00864B55">
        <w:rPr>
          <w:rFonts w:ascii="Arial" w:hAnsi="Arial" w:cs="Arial"/>
          <w:sz w:val="20"/>
          <w:szCs w:val="20"/>
        </w:rPr>
        <w:t xml:space="preserve">, ________________________________________, </w:t>
      </w:r>
    </w:p>
    <w:p w:rsidR="00221C6F" w:rsidRPr="00864B55" w:rsidRDefault="00221C6F">
      <w:pPr>
        <w:pStyle w:val="BodyText3"/>
        <w:spacing w:after="0"/>
        <w:jc w:val="both"/>
        <w:rPr>
          <w:rFonts w:ascii="Arial" w:hAnsi="Arial" w:cs="Arial"/>
          <w:sz w:val="20"/>
          <w:szCs w:val="20"/>
        </w:rPr>
      </w:pPr>
      <w:r w:rsidRPr="00864B55">
        <w:rPr>
          <w:rFonts w:ascii="Arial" w:hAnsi="Arial" w:cs="Arial"/>
          <w:sz w:val="20"/>
          <w:szCs w:val="20"/>
        </w:rPr>
        <w:t xml:space="preserve">                                                                            (</w:t>
      </w:r>
      <w:r w:rsidR="00B65DE6" w:rsidRPr="00864B55">
        <w:rPr>
          <w:rFonts w:ascii="Arial" w:hAnsi="Arial" w:cs="Arial"/>
          <w:sz w:val="20"/>
          <w:szCs w:val="20"/>
        </w:rPr>
        <w:t>Назив</w:t>
      </w:r>
      <w:r w:rsidRPr="00864B55">
        <w:rPr>
          <w:rFonts w:ascii="Arial" w:hAnsi="Arial" w:cs="Arial"/>
          <w:sz w:val="20"/>
          <w:szCs w:val="20"/>
        </w:rPr>
        <w:t xml:space="preserve"> </w:t>
      </w:r>
      <w:r w:rsidR="00B65DE6" w:rsidRPr="00864B55">
        <w:rPr>
          <w:rFonts w:ascii="Arial" w:hAnsi="Arial" w:cs="Arial"/>
          <w:sz w:val="20"/>
          <w:szCs w:val="20"/>
        </w:rPr>
        <w:t>понуђача</w:t>
      </w:r>
      <w:r w:rsidRPr="00864B55">
        <w:rPr>
          <w:rFonts w:ascii="Arial" w:hAnsi="Arial" w:cs="Arial"/>
          <w:sz w:val="20"/>
          <w:szCs w:val="20"/>
        </w:rPr>
        <w:t>)</w:t>
      </w:r>
    </w:p>
    <w:p w:rsidR="00221C6F" w:rsidRPr="00864B55" w:rsidRDefault="00B65DE6">
      <w:pPr>
        <w:pStyle w:val="BodyText3"/>
        <w:spacing w:after="0"/>
        <w:jc w:val="both"/>
        <w:rPr>
          <w:rFonts w:ascii="Arial" w:hAnsi="Arial" w:cs="Arial"/>
          <w:w w:val="200"/>
          <w:sz w:val="20"/>
          <w:szCs w:val="20"/>
        </w:rPr>
      </w:pPr>
      <w:proofErr w:type="gramStart"/>
      <w:r w:rsidRPr="00864B55">
        <w:rPr>
          <w:rFonts w:ascii="Arial" w:hAnsi="Arial" w:cs="Arial"/>
          <w:sz w:val="20"/>
          <w:szCs w:val="20"/>
        </w:rPr>
        <w:t>даје</w:t>
      </w:r>
      <w:proofErr w:type="gramEnd"/>
      <w:r w:rsidR="00221C6F" w:rsidRPr="00864B55">
        <w:rPr>
          <w:rFonts w:ascii="Arial" w:hAnsi="Arial" w:cs="Arial"/>
          <w:sz w:val="20"/>
          <w:szCs w:val="20"/>
        </w:rPr>
        <w:t xml:space="preserve">: </w:t>
      </w:r>
    </w:p>
    <w:p w:rsidR="00221C6F" w:rsidRPr="00864B55" w:rsidRDefault="00221C6F">
      <w:pPr>
        <w:pStyle w:val="BodyText3"/>
        <w:spacing w:before="360" w:after="360"/>
        <w:ind w:firstLine="227"/>
        <w:jc w:val="both"/>
        <w:rPr>
          <w:rFonts w:ascii="Arial" w:hAnsi="Arial" w:cs="Arial"/>
          <w:w w:val="200"/>
          <w:sz w:val="20"/>
          <w:szCs w:val="20"/>
        </w:rPr>
      </w:pPr>
    </w:p>
    <w:p w:rsidR="00221C6F" w:rsidRPr="00864B55" w:rsidRDefault="00B65DE6">
      <w:pPr>
        <w:pStyle w:val="BodyText3"/>
        <w:spacing w:before="360" w:after="360"/>
        <w:ind w:firstLine="227"/>
        <w:jc w:val="center"/>
        <w:rPr>
          <w:rFonts w:ascii="Arial" w:hAnsi="Arial" w:cs="Arial"/>
          <w:b/>
          <w:bCs/>
          <w:sz w:val="20"/>
          <w:szCs w:val="20"/>
          <w:lang w:val="sr-Cyrl-CS"/>
        </w:rPr>
      </w:pPr>
      <w:r w:rsidRPr="00864B55">
        <w:rPr>
          <w:rFonts w:ascii="Arial" w:hAnsi="Arial" w:cs="Arial"/>
          <w:b/>
          <w:bCs/>
          <w:sz w:val="20"/>
          <w:szCs w:val="20"/>
          <w:lang w:val="sr-Cyrl-CS"/>
        </w:rPr>
        <w:t>ИЗЈАВУ</w:t>
      </w:r>
      <w:r w:rsidR="00221C6F" w:rsidRPr="00864B55">
        <w:rPr>
          <w:rFonts w:ascii="Arial" w:hAnsi="Arial" w:cs="Arial"/>
          <w:b/>
          <w:bCs/>
          <w:sz w:val="20"/>
          <w:szCs w:val="20"/>
          <w:lang w:val="sr-Cyrl-CS"/>
        </w:rPr>
        <w:t xml:space="preserve"> </w:t>
      </w:r>
    </w:p>
    <w:p w:rsidR="00221C6F" w:rsidRPr="00864B55" w:rsidRDefault="00B65DE6">
      <w:pPr>
        <w:pStyle w:val="BodyText3"/>
        <w:spacing w:before="360" w:after="360"/>
        <w:ind w:firstLine="227"/>
        <w:jc w:val="center"/>
        <w:rPr>
          <w:rFonts w:ascii="Arial" w:hAnsi="Arial" w:cs="Arial"/>
          <w:bCs/>
          <w:sz w:val="20"/>
          <w:szCs w:val="20"/>
        </w:rPr>
      </w:pPr>
      <w:r w:rsidRPr="00864B55">
        <w:rPr>
          <w:rFonts w:ascii="Arial" w:hAnsi="Arial" w:cs="Arial"/>
          <w:b/>
          <w:bCs/>
          <w:sz w:val="20"/>
          <w:szCs w:val="20"/>
          <w:lang w:val="sr-Cyrl-CS"/>
        </w:rPr>
        <w:t>О</w:t>
      </w:r>
      <w:r w:rsidR="00221C6F" w:rsidRPr="00864B55">
        <w:rPr>
          <w:rFonts w:ascii="Arial" w:hAnsi="Arial" w:cs="Arial"/>
          <w:b/>
          <w:bCs/>
          <w:sz w:val="20"/>
          <w:szCs w:val="20"/>
          <w:lang w:val="sr-Cyrl-CS"/>
        </w:rPr>
        <w:t xml:space="preserve"> </w:t>
      </w:r>
      <w:r w:rsidRPr="00864B55">
        <w:rPr>
          <w:rFonts w:ascii="Arial" w:hAnsi="Arial" w:cs="Arial"/>
          <w:b/>
          <w:bCs/>
          <w:sz w:val="20"/>
          <w:szCs w:val="20"/>
          <w:lang w:val="sr-Cyrl-CS"/>
        </w:rPr>
        <w:t>НЕЗАВИСНОЈ</w:t>
      </w:r>
      <w:r w:rsidR="00221C6F" w:rsidRPr="00864B55">
        <w:rPr>
          <w:rFonts w:ascii="Arial" w:hAnsi="Arial" w:cs="Arial"/>
          <w:b/>
          <w:bCs/>
          <w:sz w:val="20"/>
          <w:szCs w:val="20"/>
        </w:rPr>
        <w:t xml:space="preserve"> </w:t>
      </w:r>
      <w:r w:rsidRPr="00864B55">
        <w:rPr>
          <w:rFonts w:ascii="Arial" w:hAnsi="Arial" w:cs="Arial"/>
          <w:b/>
          <w:bCs/>
          <w:sz w:val="20"/>
          <w:szCs w:val="20"/>
        </w:rPr>
        <w:t>ПОНУДИ</w:t>
      </w:r>
    </w:p>
    <w:p w:rsidR="00221C6F" w:rsidRPr="00864B55" w:rsidRDefault="00221C6F">
      <w:pPr>
        <w:pStyle w:val="BodyText3"/>
        <w:spacing w:after="0"/>
        <w:jc w:val="both"/>
        <w:rPr>
          <w:rFonts w:ascii="Arial" w:hAnsi="Arial" w:cs="Arial"/>
          <w:bCs/>
          <w:sz w:val="20"/>
          <w:szCs w:val="20"/>
        </w:rPr>
      </w:pPr>
    </w:p>
    <w:p w:rsidR="00221C6F" w:rsidRPr="00864B55" w:rsidRDefault="00221C6F">
      <w:pPr>
        <w:pStyle w:val="BodyText3"/>
        <w:spacing w:after="0"/>
        <w:jc w:val="both"/>
        <w:rPr>
          <w:rFonts w:ascii="Arial" w:hAnsi="Arial" w:cs="Arial"/>
          <w:bCs/>
          <w:sz w:val="20"/>
          <w:szCs w:val="20"/>
        </w:rPr>
      </w:pPr>
    </w:p>
    <w:p w:rsidR="00221C6F" w:rsidRPr="00864B55" w:rsidRDefault="00221C6F">
      <w:pPr>
        <w:jc w:val="both"/>
        <w:rPr>
          <w:rFonts w:ascii="Arial" w:hAnsi="Arial" w:cs="Arial"/>
          <w:sz w:val="20"/>
          <w:szCs w:val="20"/>
        </w:rPr>
      </w:pPr>
      <w:r w:rsidRPr="00864B55">
        <w:rPr>
          <w:rFonts w:ascii="Arial" w:hAnsi="Arial" w:cs="Arial"/>
          <w:sz w:val="20"/>
          <w:szCs w:val="20"/>
        </w:rPr>
        <w:tab/>
      </w:r>
      <w:r w:rsidRPr="00864B55">
        <w:rPr>
          <w:rFonts w:ascii="Arial" w:hAnsi="Arial" w:cs="Arial"/>
          <w:sz w:val="20"/>
          <w:szCs w:val="20"/>
        </w:rPr>
        <w:tab/>
      </w:r>
      <w:r w:rsidRPr="00864B55">
        <w:rPr>
          <w:rFonts w:ascii="Arial" w:hAnsi="Arial" w:cs="Arial"/>
          <w:sz w:val="20"/>
          <w:szCs w:val="20"/>
        </w:rPr>
        <w:tab/>
      </w:r>
      <w:r w:rsidRPr="00864B55">
        <w:rPr>
          <w:rFonts w:ascii="Arial" w:hAnsi="Arial" w:cs="Arial"/>
          <w:bCs/>
          <w:sz w:val="20"/>
          <w:szCs w:val="20"/>
        </w:rPr>
        <w:t xml:space="preserve"> </w:t>
      </w:r>
    </w:p>
    <w:p w:rsidR="00221C6F" w:rsidRPr="00864B55" w:rsidRDefault="00B65DE6">
      <w:pPr>
        <w:jc w:val="both"/>
        <w:rPr>
          <w:rFonts w:ascii="Arial" w:hAnsi="Arial" w:cs="Arial"/>
          <w:bCs/>
          <w:sz w:val="20"/>
          <w:szCs w:val="20"/>
        </w:rPr>
      </w:pPr>
      <w:r w:rsidRPr="00864B55">
        <w:rPr>
          <w:rFonts w:ascii="Arial" w:hAnsi="Arial" w:cs="Arial"/>
          <w:sz w:val="20"/>
          <w:szCs w:val="20"/>
        </w:rPr>
        <w:t>Под</w:t>
      </w:r>
      <w:r w:rsidR="00221C6F" w:rsidRPr="00864B55">
        <w:rPr>
          <w:rFonts w:ascii="Arial" w:hAnsi="Arial" w:cs="Arial"/>
          <w:sz w:val="20"/>
          <w:szCs w:val="20"/>
        </w:rPr>
        <w:t xml:space="preserve"> </w:t>
      </w:r>
      <w:r w:rsidRPr="00864B55">
        <w:rPr>
          <w:rFonts w:ascii="Arial" w:hAnsi="Arial" w:cs="Arial"/>
          <w:sz w:val="20"/>
          <w:szCs w:val="20"/>
        </w:rPr>
        <w:t>пуном</w:t>
      </w:r>
      <w:r w:rsidR="00221C6F" w:rsidRPr="00864B55">
        <w:rPr>
          <w:rFonts w:ascii="Arial" w:hAnsi="Arial" w:cs="Arial"/>
          <w:sz w:val="20"/>
          <w:szCs w:val="20"/>
        </w:rPr>
        <w:t xml:space="preserve"> </w:t>
      </w:r>
      <w:r w:rsidRPr="00864B55">
        <w:rPr>
          <w:rFonts w:ascii="Arial" w:hAnsi="Arial" w:cs="Arial"/>
          <w:sz w:val="20"/>
          <w:szCs w:val="20"/>
        </w:rPr>
        <w:t>материјалном</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кривичном</w:t>
      </w:r>
      <w:r w:rsidR="00221C6F" w:rsidRPr="00864B55">
        <w:rPr>
          <w:rFonts w:ascii="Arial" w:hAnsi="Arial" w:cs="Arial"/>
          <w:sz w:val="20"/>
          <w:szCs w:val="20"/>
        </w:rPr>
        <w:t xml:space="preserve"> </w:t>
      </w:r>
      <w:r w:rsidRPr="00864B55">
        <w:rPr>
          <w:rFonts w:ascii="Arial" w:hAnsi="Arial" w:cs="Arial"/>
          <w:sz w:val="20"/>
          <w:szCs w:val="20"/>
        </w:rPr>
        <w:t>одговорношћу</w:t>
      </w:r>
      <w:r w:rsidR="00221C6F" w:rsidRPr="00864B55">
        <w:rPr>
          <w:rFonts w:ascii="Arial" w:hAnsi="Arial" w:cs="Arial"/>
          <w:sz w:val="20"/>
          <w:szCs w:val="20"/>
        </w:rPr>
        <w:t xml:space="preserve"> </w:t>
      </w:r>
      <w:r w:rsidRPr="00864B55">
        <w:rPr>
          <w:rFonts w:ascii="Arial" w:hAnsi="Arial" w:cs="Arial"/>
          <w:sz w:val="20"/>
          <w:szCs w:val="20"/>
        </w:rPr>
        <w:t>п</w:t>
      </w:r>
      <w:r w:rsidRPr="00864B55">
        <w:rPr>
          <w:rFonts w:ascii="Arial" w:hAnsi="Arial" w:cs="Arial"/>
          <w:bCs/>
          <w:sz w:val="20"/>
          <w:szCs w:val="20"/>
        </w:rPr>
        <w:t>отврђујем</w:t>
      </w:r>
      <w:r w:rsidR="00221C6F" w:rsidRPr="00864B55">
        <w:rPr>
          <w:rFonts w:ascii="Arial" w:hAnsi="Arial" w:cs="Arial"/>
          <w:bCs/>
          <w:sz w:val="20"/>
          <w:szCs w:val="20"/>
        </w:rPr>
        <w:t xml:space="preserve"> </w:t>
      </w:r>
      <w:r w:rsidRPr="00864B55">
        <w:rPr>
          <w:rFonts w:ascii="Arial" w:hAnsi="Arial" w:cs="Arial"/>
          <w:bCs/>
          <w:sz w:val="20"/>
          <w:szCs w:val="20"/>
        </w:rPr>
        <w:t>да</w:t>
      </w:r>
      <w:r w:rsidR="00221C6F" w:rsidRPr="00864B55">
        <w:rPr>
          <w:rFonts w:ascii="Arial" w:hAnsi="Arial" w:cs="Arial"/>
          <w:bCs/>
          <w:sz w:val="20"/>
          <w:szCs w:val="20"/>
        </w:rPr>
        <w:t xml:space="preserve"> </w:t>
      </w:r>
      <w:r w:rsidRPr="00864B55">
        <w:rPr>
          <w:rFonts w:ascii="Arial" w:hAnsi="Arial" w:cs="Arial"/>
          <w:bCs/>
          <w:sz w:val="20"/>
          <w:szCs w:val="20"/>
        </w:rPr>
        <w:t>сам</w:t>
      </w:r>
      <w:r w:rsidR="00221C6F" w:rsidRPr="00864B55">
        <w:rPr>
          <w:rFonts w:ascii="Arial" w:hAnsi="Arial" w:cs="Arial"/>
          <w:bCs/>
          <w:sz w:val="20"/>
          <w:szCs w:val="20"/>
        </w:rPr>
        <w:t xml:space="preserve"> </w:t>
      </w:r>
      <w:r w:rsidRPr="00864B55">
        <w:rPr>
          <w:rFonts w:ascii="Arial" w:hAnsi="Arial" w:cs="Arial"/>
          <w:bCs/>
          <w:sz w:val="20"/>
          <w:szCs w:val="20"/>
        </w:rPr>
        <w:t>понуду</w:t>
      </w:r>
      <w:r w:rsidR="00221C6F" w:rsidRPr="00864B55">
        <w:rPr>
          <w:rFonts w:ascii="Arial" w:hAnsi="Arial" w:cs="Arial"/>
          <w:bCs/>
          <w:sz w:val="20"/>
          <w:szCs w:val="20"/>
        </w:rPr>
        <w:t xml:space="preserve"> </w:t>
      </w:r>
      <w:r w:rsidRPr="00864B55">
        <w:rPr>
          <w:rFonts w:ascii="Arial" w:hAnsi="Arial" w:cs="Arial"/>
          <w:bCs/>
          <w:sz w:val="20"/>
          <w:szCs w:val="20"/>
        </w:rPr>
        <w:t>у</w:t>
      </w:r>
      <w:r w:rsidR="00221C6F" w:rsidRPr="00864B55">
        <w:rPr>
          <w:rFonts w:ascii="Arial" w:hAnsi="Arial" w:cs="Arial"/>
          <w:bCs/>
          <w:sz w:val="20"/>
          <w:szCs w:val="20"/>
        </w:rPr>
        <w:t xml:space="preserve"> </w:t>
      </w:r>
      <w:r w:rsidRPr="00864B55">
        <w:rPr>
          <w:rFonts w:ascii="Arial" w:hAnsi="Arial" w:cs="Arial"/>
          <w:bCs/>
          <w:sz w:val="20"/>
          <w:szCs w:val="20"/>
          <w:lang w:val="sr-Cyrl-CS"/>
        </w:rPr>
        <w:t>поступку</w:t>
      </w:r>
      <w:r w:rsidR="00221C6F" w:rsidRPr="00864B55">
        <w:rPr>
          <w:rFonts w:ascii="Arial" w:hAnsi="Arial" w:cs="Arial"/>
          <w:bCs/>
          <w:sz w:val="20"/>
          <w:szCs w:val="20"/>
        </w:rPr>
        <w:t xml:space="preserve"> </w:t>
      </w:r>
      <w:r w:rsidRPr="00864B55">
        <w:rPr>
          <w:rFonts w:ascii="Arial" w:hAnsi="Arial" w:cs="Arial"/>
          <w:bCs/>
          <w:sz w:val="20"/>
          <w:szCs w:val="20"/>
        </w:rPr>
        <w:t>јавне</w:t>
      </w:r>
      <w:r w:rsidR="00221C6F" w:rsidRPr="00864B55">
        <w:rPr>
          <w:rFonts w:ascii="Arial" w:hAnsi="Arial" w:cs="Arial"/>
          <w:bCs/>
          <w:sz w:val="20"/>
          <w:szCs w:val="20"/>
        </w:rPr>
        <w:t xml:space="preserve"> </w:t>
      </w:r>
      <w:r w:rsidRPr="00864B55">
        <w:rPr>
          <w:rFonts w:ascii="Arial" w:hAnsi="Arial" w:cs="Arial"/>
          <w:bCs/>
          <w:sz w:val="20"/>
          <w:szCs w:val="20"/>
        </w:rPr>
        <w:t>набавке</w:t>
      </w:r>
      <w:r w:rsidR="00CD6BE0" w:rsidRPr="00864B55">
        <w:rPr>
          <w:rFonts w:ascii="Arial" w:hAnsi="Arial" w:cs="Arial"/>
          <w:sz w:val="20"/>
          <w:szCs w:val="20"/>
        </w:rPr>
        <w:t xml:space="preserve"> </w:t>
      </w:r>
      <w:r w:rsidR="00864B55" w:rsidRPr="00412B97">
        <w:rPr>
          <w:rFonts w:ascii="Arial" w:eastAsia="TimesNewRomanPS-BoldMT" w:hAnsi="Arial" w:cs="Arial"/>
          <w:b/>
          <w:bCs/>
          <w:sz w:val="20"/>
          <w:szCs w:val="20"/>
        </w:rPr>
        <w:t>Санација постојеће хидрантске мреже у кругу „Б“</w:t>
      </w:r>
      <w:r w:rsidR="00F141C3" w:rsidRPr="00412B97">
        <w:rPr>
          <w:rFonts w:ascii="Arial" w:hAnsi="Arial" w:cs="Arial"/>
          <w:b/>
          <w:bCs/>
          <w:sz w:val="20"/>
          <w:szCs w:val="20"/>
        </w:rPr>
        <w:t xml:space="preserve"> </w:t>
      </w:r>
      <w:r w:rsidRPr="00412B97">
        <w:rPr>
          <w:rFonts w:ascii="Arial" w:hAnsi="Arial" w:cs="Arial"/>
          <w:b/>
          <w:sz w:val="20"/>
          <w:szCs w:val="20"/>
        </w:rPr>
        <w:t>бр</w:t>
      </w:r>
      <w:r w:rsidR="00580C3E" w:rsidRPr="00412B97">
        <w:rPr>
          <w:rFonts w:ascii="Arial" w:hAnsi="Arial" w:cs="Arial"/>
          <w:b/>
          <w:sz w:val="20"/>
          <w:szCs w:val="20"/>
        </w:rPr>
        <w:t>.</w:t>
      </w:r>
      <w:r w:rsidR="001F01F0" w:rsidRPr="00412B97">
        <w:rPr>
          <w:rFonts w:ascii="Arial" w:hAnsi="Arial" w:cs="Arial"/>
          <w:b/>
          <w:sz w:val="20"/>
          <w:szCs w:val="20"/>
          <w:lang w:val="sr-Cyrl-CS"/>
        </w:rPr>
        <w:t>08/18</w:t>
      </w:r>
      <w:r w:rsidR="00221C6F" w:rsidRPr="00412B97">
        <w:rPr>
          <w:rFonts w:ascii="Arial" w:hAnsi="Arial" w:cs="Arial"/>
          <w:sz w:val="20"/>
          <w:szCs w:val="20"/>
        </w:rPr>
        <w:t xml:space="preserve"> </w:t>
      </w:r>
      <w:r w:rsidRPr="00412B97">
        <w:rPr>
          <w:rFonts w:ascii="Arial" w:hAnsi="Arial" w:cs="Arial"/>
          <w:bCs/>
          <w:sz w:val="20"/>
          <w:szCs w:val="20"/>
        </w:rPr>
        <w:t>поднео</w:t>
      </w:r>
      <w:r w:rsidR="00221C6F" w:rsidRPr="00864B55">
        <w:rPr>
          <w:rFonts w:ascii="Arial" w:hAnsi="Arial" w:cs="Arial"/>
          <w:bCs/>
          <w:sz w:val="20"/>
          <w:szCs w:val="20"/>
        </w:rPr>
        <w:t xml:space="preserve"> </w:t>
      </w:r>
      <w:r w:rsidRPr="00864B55">
        <w:rPr>
          <w:rFonts w:ascii="Arial" w:hAnsi="Arial" w:cs="Arial"/>
          <w:bCs/>
          <w:sz w:val="20"/>
          <w:szCs w:val="20"/>
        </w:rPr>
        <w:t>независно</w:t>
      </w:r>
      <w:r w:rsidR="00221C6F" w:rsidRPr="00864B55">
        <w:rPr>
          <w:rFonts w:ascii="Arial" w:hAnsi="Arial" w:cs="Arial"/>
          <w:bCs/>
          <w:sz w:val="20"/>
          <w:szCs w:val="20"/>
        </w:rPr>
        <w:t xml:space="preserve">, </w:t>
      </w:r>
      <w:r w:rsidRPr="00864B55">
        <w:rPr>
          <w:rFonts w:ascii="Arial" w:hAnsi="Arial" w:cs="Arial"/>
          <w:bCs/>
          <w:sz w:val="20"/>
          <w:szCs w:val="20"/>
        </w:rPr>
        <w:t>без</w:t>
      </w:r>
      <w:r w:rsidR="00221C6F" w:rsidRPr="00864B55">
        <w:rPr>
          <w:rFonts w:ascii="Arial" w:hAnsi="Arial" w:cs="Arial"/>
          <w:bCs/>
          <w:sz w:val="20"/>
          <w:szCs w:val="20"/>
        </w:rPr>
        <w:t xml:space="preserve"> </w:t>
      </w:r>
      <w:r w:rsidRPr="00864B55">
        <w:rPr>
          <w:rFonts w:ascii="Arial" w:hAnsi="Arial" w:cs="Arial"/>
          <w:bCs/>
          <w:sz w:val="20"/>
          <w:szCs w:val="20"/>
        </w:rPr>
        <w:t>договора</w:t>
      </w:r>
      <w:r w:rsidR="00221C6F" w:rsidRPr="00864B55">
        <w:rPr>
          <w:rFonts w:ascii="Arial" w:hAnsi="Arial" w:cs="Arial"/>
          <w:bCs/>
          <w:sz w:val="20"/>
          <w:szCs w:val="20"/>
        </w:rPr>
        <w:t xml:space="preserve"> </w:t>
      </w:r>
      <w:r w:rsidRPr="00864B55">
        <w:rPr>
          <w:rFonts w:ascii="Arial" w:hAnsi="Arial" w:cs="Arial"/>
          <w:bCs/>
          <w:sz w:val="20"/>
          <w:szCs w:val="20"/>
        </w:rPr>
        <w:t>са</w:t>
      </w:r>
      <w:r w:rsidR="00221C6F" w:rsidRPr="00864B55">
        <w:rPr>
          <w:rFonts w:ascii="Arial" w:hAnsi="Arial" w:cs="Arial"/>
          <w:bCs/>
          <w:sz w:val="20"/>
          <w:szCs w:val="20"/>
        </w:rPr>
        <w:t xml:space="preserve"> </w:t>
      </w:r>
      <w:r w:rsidRPr="00864B55">
        <w:rPr>
          <w:rFonts w:ascii="Arial" w:hAnsi="Arial" w:cs="Arial"/>
          <w:bCs/>
          <w:sz w:val="20"/>
          <w:szCs w:val="20"/>
        </w:rPr>
        <w:t>другим</w:t>
      </w:r>
      <w:r w:rsidR="00221C6F" w:rsidRPr="00864B55">
        <w:rPr>
          <w:rFonts w:ascii="Arial" w:hAnsi="Arial" w:cs="Arial"/>
          <w:bCs/>
          <w:sz w:val="20"/>
          <w:szCs w:val="20"/>
        </w:rPr>
        <w:t xml:space="preserve"> </w:t>
      </w:r>
      <w:r w:rsidRPr="00864B55">
        <w:rPr>
          <w:rFonts w:ascii="Arial" w:hAnsi="Arial" w:cs="Arial"/>
          <w:bCs/>
          <w:sz w:val="20"/>
          <w:szCs w:val="20"/>
        </w:rPr>
        <w:t>понуђачима</w:t>
      </w:r>
      <w:r w:rsidR="00221C6F" w:rsidRPr="00864B55">
        <w:rPr>
          <w:rFonts w:ascii="Arial" w:hAnsi="Arial" w:cs="Arial"/>
          <w:bCs/>
          <w:sz w:val="20"/>
          <w:szCs w:val="20"/>
        </w:rPr>
        <w:t xml:space="preserve"> </w:t>
      </w:r>
      <w:r w:rsidRPr="00864B55">
        <w:rPr>
          <w:rFonts w:ascii="Arial" w:hAnsi="Arial" w:cs="Arial"/>
          <w:bCs/>
          <w:sz w:val="20"/>
          <w:szCs w:val="20"/>
        </w:rPr>
        <w:t>или</w:t>
      </w:r>
      <w:r w:rsidR="00221C6F" w:rsidRPr="00864B55">
        <w:rPr>
          <w:rFonts w:ascii="Arial" w:hAnsi="Arial" w:cs="Arial"/>
          <w:bCs/>
          <w:sz w:val="20"/>
          <w:szCs w:val="20"/>
        </w:rPr>
        <w:t xml:space="preserve"> </w:t>
      </w:r>
      <w:r w:rsidRPr="00864B55">
        <w:rPr>
          <w:rFonts w:ascii="Arial" w:hAnsi="Arial" w:cs="Arial"/>
          <w:bCs/>
          <w:sz w:val="20"/>
          <w:szCs w:val="20"/>
        </w:rPr>
        <w:t>заинтересованим</w:t>
      </w:r>
      <w:r w:rsidR="00221C6F" w:rsidRPr="00864B55">
        <w:rPr>
          <w:rFonts w:ascii="Arial" w:hAnsi="Arial" w:cs="Arial"/>
          <w:bCs/>
          <w:sz w:val="20"/>
          <w:szCs w:val="20"/>
        </w:rPr>
        <w:t xml:space="preserve"> </w:t>
      </w:r>
      <w:r w:rsidRPr="00864B55">
        <w:rPr>
          <w:rFonts w:ascii="Arial" w:hAnsi="Arial" w:cs="Arial"/>
          <w:bCs/>
          <w:sz w:val="20"/>
          <w:szCs w:val="20"/>
        </w:rPr>
        <w:t>лицима</w:t>
      </w:r>
      <w:r w:rsidR="00221C6F" w:rsidRPr="00864B55">
        <w:rPr>
          <w:rFonts w:ascii="Arial" w:hAnsi="Arial" w:cs="Arial"/>
          <w:bCs/>
          <w:sz w:val="20"/>
          <w:szCs w:val="20"/>
        </w:rPr>
        <w:t>.</w:t>
      </w:r>
    </w:p>
    <w:p w:rsidR="00221C6F" w:rsidRPr="00864B55" w:rsidRDefault="00221C6F">
      <w:pPr>
        <w:jc w:val="both"/>
        <w:rPr>
          <w:rFonts w:ascii="Arial" w:hAnsi="Arial" w:cs="Arial"/>
          <w:bCs/>
          <w:sz w:val="20"/>
          <w:szCs w:val="20"/>
        </w:rPr>
      </w:pPr>
    </w:p>
    <w:p w:rsidR="00221C6F" w:rsidRPr="00864B55" w:rsidRDefault="00221C6F">
      <w:pPr>
        <w:jc w:val="both"/>
        <w:rPr>
          <w:rFonts w:ascii="Arial" w:hAnsi="Arial" w:cs="Arial"/>
          <w:bCs/>
          <w:sz w:val="20"/>
          <w:szCs w:val="20"/>
        </w:rPr>
      </w:pPr>
    </w:p>
    <w:p w:rsidR="00221C6F" w:rsidRPr="00864B55" w:rsidRDefault="00221C6F">
      <w:pPr>
        <w:pStyle w:val="BodyText3"/>
        <w:spacing w:after="0"/>
        <w:ind w:firstLine="227"/>
        <w:jc w:val="both"/>
        <w:rPr>
          <w:rFonts w:ascii="Arial" w:hAnsi="Arial" w:cs="Arial"/>
          <w:sz w:val="20"/>
          <w:szCs w:val="20"/>
        </w:rPr>
      </w:pPr>
    </w:p>
    <w:tbl>
      <w:tblPr>
        <w:tblW w:w="0" w:type="auto"/>
        <w:tblLayout w:type="fixed"/>
        <w:tblLook w:val="0000"/>
      </w:tblPr>
      <w:tblGrid>
        <w:gridCol w:w="3080"/>
        <w:gridCol w:w="3065"/>
        <w:gridCol w:w="3097"/>
      </w:tblGrid>
      <w:tr w:rsidR="00221C6F" w:rsidRPr="00864B55">
        <w:tc>
          <w:tcPr>
            <w:tcW w:w="3080"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221C6F" w:rsidRPr="00864B55">
              <w:rPr>
                <w:rFonts w:ascii="Arial" w:hAnsi="Arial" w:cs="Arial"/>
                <w:sz w:val="20"/>
                <w:szCs w:val="20"/>
              </w:rPr>
              <w:t>:</w:t>
            </w:r>
          </w:p>
        </w:tc>
        <w:tc>
          <w:tcPr>
            <w:tcW w:w="3065"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М</w:t>
            </w:r>
            <w:r w:rsidR="00221C6F" w:rsidRPr="00864B55">
              <w:rPr>
                <w:rFonts w:ascii="Arial" w:hAnsi="Arial" w:cs="Arial"/>
                <w:sz w:val="20"/>
                <w:szCs w:val="20"/>
              </w:rPr>
              <w:t>.</w:t>
            </w:r>
            <w:r w:rsidRPr="00864B55">
              <w:rPr>
                <w:rFonts w:ascii="Arial" w:hAnsi="Arial" w:cs="Arial"/>
                <w:sz w:val="20"/>
                <w:szCs w:val="20"/>
              </w:rPr>
              <w:t>П</w:t>
            </w:r>
            <w:r w:rsidR="00221C6F" w:rsidRPr="00864B55">
              <w:rPr>
                <w:rFonts w:ascii="Arial" w:hAnsi="Arial" w:cs="Arial"/>
                <w:sz w:val="20"/>
                <w:szCs w:val="20"/>
              </w:rPr>
              <w:t>.</w:t>
            </w:r>
          </w:p>
        </w:tc>
        <w:tc>
          <w:tcPr>
            <w:tcW w:w="3097"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221C6F" w:rsidRPr="00864B55">
              <w:rPr>
                <w:rFonts w:ascii="Arial" w:hAnsi="Arial" w:cs="Arial"/>
                <w:sz w:val="20"/>
                <w:szCs w:val="20"/>
              </w:rPr>
              <w:t xml:space="preserve"> </w:t>
            </w:r>
            <w:r w:rsidRPr="00864B55">
              <w:rPr>
                <w:rFonts w:ascii="Arial" w:hAnsi="Arial" w:cs="Arial"/>
                <w:sz w:val="20"/>
                <w:szCs w:val="20"/>
              </w:rPr>
              <w:t>понуђача</w:t>
            </w:r>
          </w:p>
        </w:tc>
      </w:tr>
      <w:tr w:rsidR="00221C6F" w:rsidRPr="00864B55">
        <w:tc>
          <w:tcPr>
            <w:tcW w:w="3080"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65" w:type="dxa"/>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F141C3" w:rsidRDefault="00B65DE6">
      <w:pPr>
        <w:tabs>
          <w:tab w:val="left" w:pos="6028"/>
        </w:tabs>
        <w:autoSpaceDE w:val="0"/>
        <w:spacing w:line="240" w:lineRule="auto"/>
        <w:jc w:val="both"/>
        <w:rPr>
          <w:rFonts w:ascii="Arial" w:hAnsi="Arial" w:cs="Arial"/>
          <w:bCs/>
          <w:i/>
          <w:iCs/>
          <w:color w:val="auto"/>
          <w:sz w:val="20"/>
          <w:szCs w:val="20"/>
        </w:rPr>
      </w:pPr>
      <w:r>
        <w:rPr>
          <w:rFonts w:ascii="Arial" w:hAnsi="Arial" w:cs="Arial"/>
          <w:b/>
          <w:bCs/>
          <w:i/>
          <w:iCs/>
          <w:color w:val="auto"/>
          <w:sz w:val="20"/>
          <w:szCs w:val="20"/>
        </w:rPr>
        <w:t>Напомена</w:t>
      </w:r>
      <w:r w:rsidR="00221C6F" w:rsidRPr="00F141C3">
        <w:rPr>
          <w:rFonts w:ascii="Arial" w:hAnsi="Arial" w:cs="Arial"/>
          <w:b/>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случају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постојања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основане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сумње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истинитост</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изјаве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независној</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понуди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наручулац</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ће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одмах</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обавестити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организацију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надлежну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Организација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надлежна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може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понуђачу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односно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заинтересованом</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лицу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изрећи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меру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забране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учешћа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ако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утврди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понуђач</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односно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заинтересовано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лице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повредило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смислу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закона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којим</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уређује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proofErr w:type="gramStart"/>
      <w:r>
        <w:rPr>
          <w:rFonts w:ascii="Arial" w:hAnsi="Arial" w:cs="Arial"/>
          <w:bCs/>
          <w:i/>
          <w:iCs/>
          <w:color w:val="auto"/>
          <w:sz w:val="20"/>
          <w:szCs w:val="20"/>
        </w:rPr>
        <w:t>Мера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забране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учешћа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може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трајати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две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године</w:t>
      </w:r>
      <w:r w:rsidR="00221C6F" w:rsidRPr="00F141C3">
        <w:rPr>
          <w:rFonts w:ascii="Arial" w:hAnsi="Arial" w:cs="Arial"/>
          <w:bCs/>
          <w:i/>
          <w:iCs/>
          <w:color w:val="auto"/>
          <w:sz w:val="20"/>
          <w:szCs w:val="20"/>
        </w:rPr>
        <w:t>.</w:t>
      </w:r>
      <w:proofErr w:type="gramEnd"/>
      <w:r w:rsidR="0040239A" w:rsidRPr="00F141C3">
        <w:rPr>
          <w:rFonts w:ascii="Arial" w:hAnsi="Arial" w:cs="Arial"/>
          <w:bCs/>
          <w:i/>
          <w:iCs/>
          <w:color w:val="auto"/>
          <w:sz w:val="20"/>
          <w:szCs w:val="20"/>
        </w:rPr>
        <w:t xml:space="preserve"> </w:t>
      </w:r>
      <w:r>
        <w:rPr>
          <w:rFonts w:ascii="Arial" w:hAnsi="Arial" w:cs="Arial"/>
          <w:bCs/>
          <w:i/>
          <w:iCs/>
          <w:color w:val="auto"/>
          <w:sz w:val="20"/>
          <w:szCs w:val="20"/>
        </w:rPr>
        <w:t>Повреда</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представља</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негативну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референцу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смислу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члана</w:t>
      </w:r>
      <w:r w:rsidR="005C15D1" w:rsidRPr="00F141C3">
        <w:rPr>
          <w:rFonts w:ascii="Arial" w:hAnsi="Arial" w:cs="Arial"/>
          <w:bCs/>
          <w:i/>
          <w:iCs/>
          <w:color w:val="auto"/>
          <w:sz w:val="20"/>
          <w:szCs w:val="20"/>
        </w:rPr>
        <w:t xml:space="preserve"> </w:t>
      </w:r>
      <w:r w:rsidR="0040239A" w:rsidRPr="00F141C3">
        <w:rPr>
          <w:rFonts w:ascii="Arial" w:hAnsi="Arial" w:cs="Arial"/>
          <w:bCs/>
          <w:i/>
          <w:iCs/>
          <w:color w:val="auto"/>
          <w:sz w:val="20"/>
          <w:szCs w:val="20"/>
        </w:rPr>
        <w:t xml:space="preserve">82. </w:t>
      </w:r>
      <w:proofErr w:type="gramStart"/>
      <w:r>
        <w:rPr>
          <w:rFonts w:ascii="Arial" w:hAnsi="Arial" w:cs="Arial"/>
          <w:bCs/>
          <w:i/>
          <w:iCs/>
          <w:color w:val="auto"/>
          <w:sz w:val="20"/>
          <w:szCs w:val="20"/>
        </w:rPr>
        <w:t>став</w:t>
      </w:r>
      <w:proofErr w:type="gramEnd"/>
      <w:r w:rsidR="005C15D1" w:rsidRPr="00F141C3">
        <w:rPr>
          <w:rFonts w:ascii="Arial" w:hAnsi="Arial" w:cs="Arial"/>
          <w:bCs/>
          <w:i/>
          <w:iCs/>
          <w:color w:val="auto"/>
          <w:sz w:val="20"/>
          <w:szCs w:val="20"/>
        </w:rPr>
        <w:t xml:space="preserve"> </w:t>
      </w:r>
      <w:r w:rsidR="0040239A" w:rsidRPr="00F141C3">
        <w:rPr>
          <w:rFonts w:ascii="Arial" w:hAnsi="Arial" w:cs="Arial"/>
          <w:bCs/>
          <w:i/>
          <w:iCs/>
          <w:color w:val="auto"/>
          <w:sz w:val="20"/>
          <w:szCs w:val="20"/>
        </w:rPr>
        <w:t xml:space="preserve">1. </w:t>
      </w:r>
      <w:proofErr w:type="gramStart"/>
      <w:r>
        <w:rPr>
          <w:rFonts w:ascii="Arial" w:hAnsi="Arial" w:cs="Arial"/>
          <w:bCs/>
          <w:i/>
          <w:iCs/>
          <w:color w:val="auto"/>
          <w:sz w:val="20"/>
          <w:szCs w:val="20"/>
        </w:rPr>
        <w:t>тачка</w:t>
      </w:r>
      <w:proofErr w:type="gramEnd"/>
      <w:r w:rsidR="007D7FD1" w:rsidRPr="00F141C3">
        <w:rPr>
          <w:rFonts w:ascii="Arial" w:hAnsi="Arial" w:cs="Arial"/>
          <w:bCs/>
          <w:i/>
          <w:iCs/>
          <w:color w:val="auto"/>
          <w:sz w:val="20"/>
          <w:szCs w:val="20"/>
        </w:rPr>
        <w:t xml:space="preserve"> 2</w:t>
      </w:r>
      <w:r w:rsidR="007D7FD1" w:rsidRPr="00F141C3">
        <w:rPr>
          <w:rFonts w:ascii="Arial" w:hAnsi="Arial" w:cs="Arial"/>
          <w:bCs/>
          <w:i/>
          <w:iCs/>
          <w:color w:val="auto"/>
          <w:sz w:val="20"/>
          <w:szCs w:val="20"/>
          <w:lang w:val="sr-Cyrl-CS"/>
        </w:rPr>
        <w:t>)</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Закона</w:t>
      </w:r>
      <w:r w:rsidR="0040239A" w:rsidRPr="00F141C3">
        <w:rPr>
          <w:rFonts w:ascii="Arial" w:hAnsi="Arial" w:cs="Arial"/>
          <w:bCs/>
          <w:i/>
          <w:iCs/>
          <w:color w:val="auto"/>
          <w:sz w:val="20"/>
          <w:szCs w:val="20"/>
        </w:rPr>
        <w:t xml:space="preserve">. </w:t>
      </w:r>
    </w:p>
    <w:p w:rsidR="00534861" w:rsidRDefault="00B65DE6">
      <w:pPr>
        <w:tabs>
          <w:tab w:val="left" w:pos="6028"/>
        </w:tabs>
        <w:autoSpaceDE w:val="0"/>
        <w:spacing w:line="240" w:lineRule="auto"/>
        <w:jc w:val="both"/>
        <w:rPr>
          <w:rFonts w:ascii="Arial" w:hAnsi="Arial" w:cs="Arial"/>
          <w:bCs/>
          <w:i/>
          <w:iCs/>
          <w:color w:val="auto"/>
          <w:sz w:val="20"/>
          <w:szCs w:val="20"/>
        </w:rPr>
      </w:pPr>
      <w:r>
        <w:rPr>
          <w:rFonts w:ascii="Arial" w:hAnsi="Arial" w:cs="Arial"/>
          <w:b/>
          <w:bCs/>
          <w:i/>
          <w:iCs/>
          <w:color w:val="auto"/>
          <w:sz w:val="20"/>
          <w:szCs w:val="20"/>
          <w:u w:val="single"/>
        </w:rPr>
        <w:t>Уколико</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понуду</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подноси</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група</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понуђача</w:t>
      </w:r>
      <w:r w:rsidR="006D4BA0" w:rsidRPr="00F141C3">
        <w:rPr>
          <w:rFonts w:ascii="Arial" w:hAnsi="Arial" w:cs="Arial"/>
          <w:b/>
          <w:bCs/>
          <w:i/>
          <w:iCs/>
          <w:color w:val="auto"/>
          <w:sz w:val="20"/>
          <w:szCs w:val="20"/>
          <w:u w:val="single"/>
        </w:rPr>
        <w:t>,</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Изјава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мора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бити</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потписана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од</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стране</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овлашћеног</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лица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сваког</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понуђача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из</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групе</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понуђача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оверена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печатом</w:t>
      </w: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8D2DF1" w:rsidRDefault="008D2DF1">
      <w:pPr>
        <w:tabs>
          <w:tab w:val="left" w:pos="6028"/>
        </w:tabs>
        <w:autoSpaceDE w:val="0"/>
        <w:spacing w:line="240" w:lineRule="auto"/>
        <w:jc w:val="both"/>
        <w:rPr>
          <w:rFonts w:ascii="Arial" w:hAnsi="Arial" w:cs="Arial"/>
          <w:bCs/>
          <w:i/>
          <w:iCs/>
          <w:color w:val="auto"/>
          <w:sz w:val="20"/>
          <w:szCs w:val="20"/>
        </w:rPr>
      </w:pPr>
    </w:p>
    <w:p w:rsidR="008D2DF1" w:rsidRDefault="008D2DF1">
      <w:pPr>
        <w:tabs>
          <w:tab w:val="left" w:pos="6028"/>
        </w:tabs>
        <w:autoSpaceDE w:val="0"/>
        <w:spacing w:line="240" w:lineRule="auto"/>
        <w:jc w:val="both"/>
        <w:rPr>
          <w:rFonts w:ascii="Arial" w:hAnsi="Arial" w:cs="Arial"/>
          <w:bCs/>
          <w:i/>
          <w:iCs/>
          <w:color w:val="auto"/>
          <w:sz w:val="20"/>
          <w:szCs w:val="20"/>
        </w:rPr>
      </w:pPr>
    </w:p>
    <w:p w:rsidR="008D2DF1" w:rsidRDefault="008D2DF1">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Default="000F67F8">
      <w:pPr>
        <w:tabs>
          <w:tab w:val="left" w:pos="6028"/>
        </w:tabs>
        <w:autoSpaceDE w:val="0"/>
        <w:spacing w:line="240" w:lineRule="auto"/>
        <w:jc w:val="both"/>
        <w:rPr>
          <w:rFonts w:ascii="Arial" w:hAnsi="Arial" w:cs="Arial"/>
          <w:bCs/>
          <w:i/>
          <w:iCs/>
          <w:color w:val="auto"/>
          <w:sz w:val="20"/>
          <w:szCs w:val="20"/>
        </w:rPr>
      </w:pPr>
    </w:p>
    <w:p w:rsidR="000F67F8" w:rsidRPr="000F67F8" w:rsidRDefault="000F67F8">
      <w:pPr>
        <w:tabs>
          <w:tab w:val="left" w:pos="6028"/>
        </w:tabs>
        <w:autoSpaceDE w:val="0"/>
        <w:spacing w:line="240" w:lineRule="auto"/>
        <w:jc w:val="both"/>
        <w:rPr>
          <w:rFonts w:ascii="Arial" w:hAnsi="Arial" w:cs="Arial"/>
          <w:bCs/>
          <w:i/>
          <w:iCs/>
          <w:color w:val="auto"/>
          <w:sz w:val="20"/>
          <w:szCs w:val="20"/>
        </w:rPr>
      </w:pPr>
    </w:p>
    <w:p w:rsidR="00C96514" w:rsidRPr="00C96514" w:rsidRDefault="00C96514">
      <w:pPr>
        <w:tabs>
          <w:tab w:val="left" w:pos="6028"/>
        </w:tabs>
        <w:autoSpaceDE w:val="0"/>
        <w:spacing w:line="240" w:lineRule="auto"/>
        <w:jc w:val="both"/>
        <w:rPr>
          <w:rFonts w:ascii="Arial" w:hAnsi="Arial" w:cs="Arial"/>
          <w:bCs/>
          <w:i/>
          <w:iCs/>
          <w:color w:val="auto"/>
          <w:sz w:val="20"/>
          <w:szCs w:val="20"/>
        </w:rPr>
      </w:pPr>
    </w:p>
    <w:p w:rsidR="00534861" w:rsidRPr="00864B55" w:rsidRDefault="00534861" w:rsidP="00534861">
      <w:pPr>
        <w:pStyle w:val="ListParagraph"/>
        <w:shd w:val="clear" w:color="auto" w:fill="C6D9F1"/>
        <w:ind w:left="360"/>
        <w:jc w:val="center"/>
        <w:rPr>
          <w:rFonts w:ascii="Arial" w:hAnsi="Arial" w:cs="Arial"/>
          <w:sz w:val="20"/>
          <w:szCs w:val="20"/>
        </w:rPr>
      </w:pPr>
      <w:proofErr w:type="gramStart"/>
      <w:r w:rsidRPr="00864B55">
        <w:rPr>
          <w:rFonts w:ascii="Arial" w:hAnsi="Arial" w:cs="Arial"/>
          <w:b/>
          <w:bCs/>
          <w:i/>
          <w:iCs/>
          <w:sz w:val="20"/>
          <w:szCs w:val="20"/>
        </w:rPr>
        <w:t xml:space="preserve">X  </w:t>
      </w:r>
      <w:r w:rsidR="00B65DE6" w:rsidRPr="00864B55">
        <w:rPr>
          <w:rFonts w:ascii="Arial" w:hAnsi="Arial" w:cs="Arial"/>
          <w:b/>
          <w:bCs/>
          <w:i/>
          <w:iCs/>
          <w:sz w:val="20"/>
          <w:szCs w:val="20"/>
        </w:rPr>
        <w:t>ОБРАЗАЦ</w:t>
      </w:r>
      <w:proofErr w:type="gramEnd"/>
      <w:r w:rsidRPr="00864B55">
        <w:rPr>
          <w:rFonts w:ascii="Arial" w:hAnsi="Arial" w:cs="Arial"/>
          <w:b/>
          <w:bCs/>
          <w:i/>
          <w:iCs/>
          <w:sz w:val="20"/>
          <w:szCs w:val="20"/>
        </w:rPr>
        <w:t xml:space="preserve"> </w:t>
      </w:r>
      <w:r w:rsidR="00B65DE6" w:rsidRPr="00864B55">
        <w:rPr>
          <w:rFonts w:ascii="Arial" w:hAnsi="Arial" w:cs="Arial"/>
          <w:b/>
          <w:bCs/>
          <w:i/>
          <w:iCs/>
          <w:sz w:val="20"/>
          <w:szCs w:val="20"/>
        </w:rPr>
        <w:t>ИЗЈАВЕ</w:t>
      </w:r>
      <w:r w:rsidRPr="00864B55">
        <w:rPr>
          <w:rFonts w:ascii="Arial" w:hAnsi="Arial" w:cs="Arial"/>
          <w:b/>
          <w:bCs/>
          <w:i/>
          <w:iCs/>
          <w:sz w:val="20"/>
          <w:szCs w:val="20"/>
        </w:rPr>
        <w:t xml:space="preserve"> </w:t>
      </w:r>
      <w:r w:rsidR="00B65DE6" w:rsidRPr="00864B55">
        <w:rPr>
          <w:rFonts w:ascii="Arial" w:hAnsi="Arial" w:cs="Arial"/>
          <w:b/>
          <w:bCs/>
          <w:i/>
          <w:iCs/>
          <w:sz w:val="20"/>
          <w:szCs w:val="20"/>
        </w:rPr>
        <w:t>О</w:t>
      </w:r>
      <w:r w:rsidRPr="00864B55">
        <w:rPr>
          <w:rFonts w:ascii="Arial" w:hAnsi="Arial" w:cs="Arial"/>
          <w:b/>
          <w:bCs/>
          <w:i/>
          <w:iCs/>
          <w:sz w:val="20"/>
          <w:szCs w:val="20"/>
        </w:rPr>
        <w:t xml:space="preserve"> </w:t>
      </w:r>
      <w:r w:rsidR="00864B55">
        <w:rPr>
          <w:rFonts w:ascii="Arial" w:hAnsi="Arial" w:cs="Arial"/>
          <w:b/>
          <w:bCs/>
          <w:i/>
          <w:iCs/>
          <w:sz w:val="20"/>
          <w:szCs w:val="20"/>
        </w:rPr>
        <w:t>СРЕ</w:t>
      </w:r>
      <w:r w:rsidR="00B65DE6" w:rsidRPr="00864B55">
        <w:rPr>
          <w:rFonts w:ascii="Arial" w:hAnsi="Arial" w:cs="Arial"/>
          <w:b/>
          <w:bCs/>
          <w:i/>
          <w:iCs/>
          <w:sz w:val="20"/>
          <w:szCs w:val="20"/>
        </w:rPr>
        <w:t>ДСТВУ</w:t>
      </w:r>
      <w:r w:rsidRPr="00864B55">
        <w:rPr>
          <w:rFonts w:ascii="Arial" w:hAnsi="Arial" w:cs="Arial"/>
          <w:b/>
          <w:bCs/>
          <w:i/>
          <w:iCs/>
          <w:sz w:val="20"/>
          <w:szCs w:val="20"/>
        </w:rPr>
        <w:t xml:space="preserve"> </w:t>
      </w:r>
      <w:r w:rsidR="00B65DE6" w:rsidRPr="00864B55">
        <w:rPr>
          <w:rFonts w:ascii="Arial" w:hAnsi="Arial" w:cs="Arial"/>
          <w:b/>
          <w:bCs/>
          <w:i/>
          <w:iCs/>
          <w:sz w:val="20"/>
          <w:szCs w:val="20"/>
        </w:rPr>
        <w:t>ФИНАНСИЈСКОГ</w:t>
      </w:r>
      <w:r w:rsidRPr="00864B55">
        <w:rPr>
          <w:rFonts w:ascii="Arial" w:hAnsi="Arial" w:cs="Arial"/>
          <w:b/>
          <w:bCs/>
          <w:i/>
          <w:iCs/>
          <w:sz w:val="20"/>
          <w:szCs w:val="20"/>
        </w:rPr>
        <w:t xml:space="preserve"> </w:t>
      </w:r>
      <w:r w:rsidR="00B65DE6" w:rsidRPr="00864B55">
        <w:rPr>
          <w:rFonts w:ascii="Arial" w:hAnsi="Arial" w:cs="Arial"/>
          <w:b/>
          <w:bCs/>
          <w:i/>
          <w:iCs/>
          <w:sz w:val="20"/>
          <w:szCs w:val="20"/>
        </w:rPr>
        <w:t>ОБЕЗБЕЂЕЊА</w:t>
      </w:r>
      <w:r w:rsidRPr="00864B55">
        <w:rPr>
          <w:rFonts w:ascii="Arial" w:hAnsi="Arial" w:cs="Arial"/>
          <w:b/>
          <w:bCs/>
          <w:i/>
          <w:iCs/>
          <w:sz w:val="20"/>
          <w:szCs w:val="20"/>
        </w:rPr>
        <w:t xml:space="preserve"> </w:t>
      </w:r>
    </w:p>
    <w:p w:rsidR="00534861" w:rsidRPr="00864B55" w:rsidRDefault="00534861" w:rsidP="00534861">
      <w:pPr>
        <w:jc w:val="both"/>
        <w:rPr>
          <w:rFonts w:ascii="Arial" w:hAnsi="Arial" w:cs="Arial"/>
          <w:sz w:val="20"/>
          <w:szCs w:val="20"/>
        </w:rPr>
      </w:pPr>
    </w:p>
    <w:p w:rsidR="00534861" w:rsidRPr="00864B55" w:rsidRDefault="00534861" w:rsidP="00534861">
      <w:pPr>
        <w:jc w:val="both"/>
        <w:rPr>
          <w:rFonts w:ascii="Arial" w:hAnsi="Arial" w:cs="Arial"/>
          <w:sz w:val="20"/>
          <w:szCs w:val="20"/>
        </w:rPr>
      </w:pPr>
    </w:p>
    <w:p w:rsidR="00534861" w:rsidRPr="00864B55" w:rsidRDefault="00534861" w:rsidP="00534861">
      <w:pPr>
        <w:jc w:val="both"/>
        <w:rPr>
          <w:rFonts w:ascii="Arial" w:hAnsi="Arial" w:cs="Arial"/>
          <w:sz w:val="20"/>
          <w:szCs w:val="20"/>
        </w:rPr>
      </w:pPr>
    </w:p>
    <w:p w:rsidR="00534861" w:rsidRPr="00864B55" w:rsidRDefault="00B65DE6" w:rsidP="00534861">
      <w:pPr>
        <w:jc w:val="both"/>
        <w:rPr>
          <w:rFonts w:ascii="Arial" w:hAnsi="Arial" w:cs="Arial"/>
          <w:sz w:val="20"/>
          <w:szCs w:val="20"/>
        </w:rPr>
      </w:pPr>
      <w:proofErr w:type="gramStart"/>
      <w:r w:rsidRPr="00864B55">
        <w:rPr>
          <w:rFonts w:ascii="Arial" w:hAnsi="Arial" w:cs="Arial"/>
          <w:sz w:val="20"/>
          <w:szCs w:val="20"/>
        </w:rPr>
        <w:t>Предмет</w:t>
      </w:r>
      <w:r w:rsidR="00534861" w:rsidRPr="00864B55">
        <w:rPr>
          <w:rFonts w:ascii="Arial" w:hAnsi="Arial" w:cs="Arial"/>
          <w:sz w:val="20"/>
          <w:szCs w:val="20"/>
        </w:rPr>
        <w:t xml:space="preserve"> :</w:t>
      </w:r>
      <w:proofErr w:type="gramEnd"/>
      <w:r w:rsidR="00534861" w:rsidRPr="00864B55">
        <w:rPr>
          <w:rFonts w:ascii="Arial" w:hAnsi="Arial" w:cs="Arial"/>
          <w:sz w:val="20"/>
          <w:szCs w:val="20"/>
        </w:rPr>
        <w:t xml:space="preserve"> </w:t>
      </w:r>
      <w:r w:rsidRPr="00864B55">
        <w:rPr>
          <w:rFonts w:ascii="Arial" w:hAnsi="Arial" w:cs="Arial"/>
          <w:b/>
          <w:sz w:val="20"/>
          <w:szCs w:val="20"/>
        </w:rPr>
        <w:t>ИЗЈАВА</w:t>
      </w:r>
      <w:r w:rsidR="00534861" w:rsidRPr="00864B55">
        <w:rPr>
          <w:rFonts w:ascii="Arial" w:hAnsi="Arial" w:cs="Arial"/>
          <w:b/>
          <w:sz w:val="20"/>
          <w:szCs w:val="20"/>
        </w:rPr>
        <w:t xml:space="preserve">  </w:t>
      </w:r>
      <w:r w:rsidRPr="00864B55">
        <w:rPr>
          <w:rFonts w:ascii="Arial" w:hAnsi="Arial" w:cs="Arial"/>
          <w:b/>
          <w:sz w:val="20"/>
          <w:szCs w:val="20"/>
        </w:rPr>
        <w:t>О</w:t>
      </w:r>
      <w:r w:rsidR="00534861" w:rsidRPr="00864B55">
        <w:rPr>
          <w:rFonts w:ascii="Arial" w:hAnsi="Arial" w:cs="Arial"/>
          <w:b/>
          <w:sz w:val="20"/>
          <w:szCs w:val="20"/>
        </w:rPr>
        <w:t xml:space="preserve"> </w:t>
      </w:r>
      <w:r w:rsidRPr="00864B55">
        <w:rPr>
          <w:rFonts w:ascii="Arial" w:hAnsi="Arial" w:cs="Arial"/>
          <w:b/>
          <w:sz w:val="20"/>
          <w:szCs w:val="20"/>
        </w:rPr>
        <w:t>ВРСТИ</w:t>
      </w:r>
      <w:r w:rsidR="00534861" w:rsidRPr="00864B55">
        <w:rPr>
          <w:rFonts w:ascii="Arial" w:hAnsi="Arial" w:cs="Arial"/>
          <w:b/>
          <w:sz w:val="20"/>
          <w:szCs w:val="20"/>
        </w:rPr>
        <w:t xml:space="preserve">  </w:t>
      </w:r>
      <w:r w:rsidRPr="00864B55">
        <w:rPr>
          <w:rFonts w:ascii="Arial" w:hAnsi="Arial" w:cs="Arial"/>
          <w:b/>
          <w:sz w:val="20"/>
          <w:szCs w:val="20"/>
        </w:rPr>
        <w:t>ФИНАНСИЈСКЕ</w:t>
      </w:r>
      <w:r w:rsidR="00534861" w:rsidRPr="00864B55">
        <w:rPr>
          <w:rFonts w:ascii="Arial" w:hAnsi="Arial" w:cs="Arial"/>
          <w:b/>
          <w:sz w:val="20"/>
          <w:szCs w:val="20"/>
        </w:rPr>
        <w:t xml:space="preserve"> </w:t>
      </w:r>
      <w:r w:rsidRPr="00864B55">
        <w:rPr>
          <w:rFonts w:ascii="Arial" w:hAnsi="Arial" w:cs="Arial"/>
          <w:b/>
          <w:sz w:val="20"/>
          <w:szCs w:val="20"/>
        </w:rPr>
        <w:t>ГАРАНЦИЈЕ</w:t>
      </w:r>
    </w:p>
    <w:p w:rsidR="00534861" w:rsidRPr="00864B55" w:rsidRDefault="00534861" w:rsidP="00534861">
      <w:pPr>
        <w:jc w:val="both"/>
        <w:rPr>
          <w:rFonts w:ascii="Arial" w:hAnsi="Arial" w:cs="Arial"/>
          <w:sz w:val="20"/>
          <w:szCs w:val="20"/>
        </w:rPr>
      </w:pPr>
    </w:p>
    <w:p w:rsidR="00534861" w:rsidRPr="00864B55" w:rsidRDefault="00B65DE6" w:rsidP="00534861">
      <w:pPr>
        <w:spacing w:line="300" w:lineRule="exact"/>
        <w:jc w:val="both"/>
        <w:rPr>
          <w:rFonts w:ascii="Arial" w:hAnsi="Arial" w:cs="Arial"/>
          <w:b/>
          <w:sz w:val="20"/>
          <w:szCs w:val="20"/>
        </w:rPr>
      </w:pPr>
      <w:r w:rsidRPr="00864B55">
        <w:rPr>
          <w:rFonts w:ascii="Arial" w:hAnsi="Arial" w:cs="Arial"/>
          <w:sz w:val="20"/>
          <w:szCs w:val="20"/>
        </w:rPr>
        <w:t>Као</w:t>
      </w:r>
      <w:r w:rsidR="00534861" w:rsidRPr="00864B55">
        <w:rPr>
          <w:rFonts w:ascii="Arial" w:hAnsi="Arial" w:cs="Arial"/>
          <w:sz w:val="20"/>
          <w:szCs w:val="20"/>
        </w:rPr>
        <w:t xml:space="preserve"> </w:t>
      </w:r>
      <w:r w:rsidRPr="00864B55">
        <w:rPr>
          <w:rFonts w:ascii="Arial" w:hAnsi="Arial" w:cs="Arial"/>
          <w:sz w:val="20"/>
          <w:szCs w:val="20"/>
        </w:rPr>
        <w:t>ПОНУЂАЧ</w:t>
      </w:r>
      <w:proofErr w:type="gramStart"/>
      <w:r w:rsidR="00534861" w:rsidRPr="00864B55">
        <w:rPr>
          <w:rFonts w:ascii="Arial" w:hAnsi="Arial" w:cs="Arial"/>
          <w:sz w:val="20"/>
          <w:szCs w:val="20"/>
        </w:rPr>
        <w:t xml:space="preserve">,  </w:t>
      </w:r>
      <w:r w:rsidRPr="00864B55">
        <w:rPr>
          <w:rFonts w:ascii="Arial" w:hAnsi="Arial" w:cs="Arial"/>
          <w:sz w:val="20"/>
          <w:szCs w:val="20"/>
        </w:rPr>
        <w:t>за</w:t>
      </w:r>
      <w:proofErr w:type="gramEnd"/>
      <w:r w:rsidR="00534861" w:rsidRPr="00864B55">
        <w:rPr>
          <w:rFonts w:ascii="Arial" w:hAnsi="Arial" w:cs="Arial"/>
          <w:sz w:val="20"/>
          <w:szCs w:val="20"/>
        </w:rPr>
        <w:t xml:space="preserve"> </w:t>
      </w:r>
      <w:r w:rsidRPr="00864B55">
        <w:rPr>
          <w:rFonts w:ascii="Arial" w:hAnsi="Arial" w:cs="Arial"/>
          <w:sz w:val="20"/>
          <w:szCs w:val="20"/>
        </w:rPr>
        <w:t>јавну</w:t>
      </w:r>
      <w:r w:rsidR="00534861" w:rsidRPr="00864B55">
        <w:rPr>
          <w:rFonts w:ascii="Arial" w:hAnsi="Arial" w:cs="Arial"/>
          <w:sz w:val="20"/>
          <w:szCs w:val="20"/>
        </w:rPr>
        <w:t xml:space="preserve"> </w:t>
      </w:r>
      <w:r w:rsidRPr="00864B55">
        <w:rPr>
          <w:rFonts w:ascii="Arial" w:hAnsi="Arial" w:cs="Arial"/>
          <w:sz w:val="20"/>
          <w:szCs w:val="20"/>
        </w:rPr>
        <w:t>набавку</w:t>
      </w:r>
      <w:r w:rsidR="00534861" w:rsidRPr="00864B55">
        <w:rPr>
          <w:rFonts w:ascii="Arial" w:hAnsi="Arial" w:cs="Arial"/>
          <w:sz w:val="20"/>
          <w:szCs w:val="20"/>
        </w:rPr>
        <w:t xml:space="preserve"> </w:t>
      </w:r>
      <w:r w:rsidRPr="00864B55">
        <w:rPr>
          <w:rFonts w:ascii="Arial" w:hAnsi="Arial" w:cs="Arial"/>
          <w:sz w:val="20"/>
          <w:szCs w:val="20"/>
        </w:rPr>
        <w:t>набавк</w:t>
      </w:r>
      <w:r w:rsidRPr="00864B55">
        <w:rPr>
          <w:rFonts w:ascii="Arial" w:hAnsi="Arial" w:cs="Arial"/>
          <w:sz w:val="20"/>
          <w:szCs w:val="20"/>
          <w:lang w:val="sr-Cyrl-CS"/>
        </w:rPr>
        <w:t>у</w:t>
      </w:r>
      <w:r w:rsidR="00534861" w:rsidRPr="00864B55">
        <w:rPr>
          <w:rFonts w:ascii="Arial" w:hAnsi="Arial" w:cs="Arial"/>
          <w:sz w:val="20"/>
          <w:szCs w:val="20"/>
          <w:lang w:val="sr-Latn-CS"/>
        </w:rPr>
        <w:t>:</w:t>
      </w:r>
      <w:r w:rsidR="00534861" w:rsidRPr="00864B55">
        <w:rPr>
          <w:rFonts w:ascii="Arial" w:hAnsi="Arial" w:cs="Arial"/>
          <w:sz w:val="20"/>
          <w:szCs w:val="20"/>
          <w:lang w:val="sr-Cyrl-CS"/>
        </w:rPr>
        <w:t xml:space="preserve"> </w:t>
      </w:r>
    </w:p>
    <w:p w:rsidR="00534861" w:rsidRPr="00864B55" w:rsidRDefault="00534861" w:rsidP="00534861">
      <w:pPr>
        <w:spacing w:line="300" w:lineRule="exact"/>
        <w:jc w:val="center"/>
        <w:rPr>
          <w:b/>
          <w:sz w:val="20"/>
          <w:szCs w:val="20"/>
          <w:lang w:val="sr-Latn-CS" w:eastAsia="en-US"/>
        </w:rPr>
      </w:pPr>
    </w:p>
    <w:p w:rsidR="00864B55" w:rsidRPr="00864B55" w:rsidRDefault="00864B55" w:rsidP="00B57C3C">
      <w:pPr>
        <w:spacing w:line="300" w:lineRule="exact"/>
        <w:rPr>
          <w:rFonts w:ascii="Arial" w:eastAsia="TimesNewRomanPS-BoldMT" w:hAnsi="Arial" w:cs="Arial"/>
          <w:b/>
          <w:bCs/>
          <w:sz w:val="20"/>
          <w:szCs w:val="20"/>
        </w:rPr>
      </w:pPr>
      <w:r w:rsidRPr="00864B55">
        <w:rPr>
          <w:rFonts w:ascii="Arial" w:eastAsia="TimesNewRomanPS-BoldMT" w:hAnsi="Arial" w:cs="Arial"/>
          <w:b/>
          <w:bCs/>
          <w:sz w:val="20"/>
          <w:szCs w:val="20"/>
        </w:rPr>
        <w:t>Санација постојеће хидрантске мреже у кругу „Б“</w:t>
      </w:r>
    </w:p>
    <w:p w:rsidR="00864B55" w:rsidRPr="00864B55" w:rsidRDefault="00864B55" w:rsidP="00B57C3C">
      <w:pPr>
        <w:spacing w:line="300" w:lineRule="exact"/>
        <w:rPr>
          <w:rFonts w:ascii="Arial" w:eastAsia="TimesNewRomanPS-BoldMT" w:hAnsi="Arial" w:cs="Arial"/>
          <w:b/>
          <w:bCs/>
          <w:sz w:val="20"/>
          <w:szCs w:val="20"/>
        </w:rPr>
      </w:pPr>
    </w:p>
    <w:p w:rsidR="00534861" w:rsidRPr="00864B55" w:rsidRDefault="00B65DE6" w:rsidP="00B57C3C">
      <w:pPr>
        <w:spacing w:line="300" w:lineRule="exact"/>
        <w:rPr>
          <w:rFonts w:ascii="Arial" w:hAnsi="Arial" w:cs="Arial"/>
          <w:b/>
          <w:sz w:val="20"/>
          <w:szCs w:val="20"/>
        </w:rPr>
      </w:pPr>
      <w:r w:rsidRPr="00864B55">
        <w:rPr>
          <w:rFonts w:ascii="Arial" w:hAnsi="Arial" w:cs="Arial"/>
          <w:b/>
          <w:sz w:val="20"/>
          <w:szCs w:val="20"/>
          <w:lang w:val="sr-Cyrl-CS" w:eastAsia="en-US"/>
        </w:rPr>
        <w:t>ЈН</w:t>
      </w:r>
      <w:r w:rsidR="00534861" w:rsidRPr="00864B55">
        <w:rPr>
          <w:rFonts w:ascii="Arial" w:hAnsi="Arial" w:cs="Arial"/>
          <w:b/>
          <w:sz w:val="20"/>
          <w:szCs w:val="20"/>
          <w:lang w:val="sr-Cyrl-CS" w:eastAsia="en-US"/>
        </w:rPr>
        <w:t xml:space="preserve"> </w:t>
      </w:r>
      <w:r w:rsidRPr="00864B55">
        <w:rPr>
          <w:rFonts w:ascii="Arial" w:hAnsi="Arial" w:cs="Arial"/>
          <w:b/>
          <w:sz w:val="20"/>
          <w:szCs w:val="20"/>
          <w:lang w:val="sr-Cyrl-CS" w:eastAsia="en-US"/>
        </w:rPr>
        <w:t>бр</w:t>
      </w:r>
      <w:r w:rsidR="00534861" w:rsidRPr="00864B55">
        <w:rPr>
          <w:rFonts w:ascii="Arial" w:hAnsi="Arial" w:cs="Arial"/>
          <w:b/>
          <w:sz w:val="20"/>
          <w:szCs w:val="20"/>
          <w:lang w:val="sr-Cyrl-CS" w:eastAsia="en-US"/>
        </w:rPr>
        <w:t xml:space="preserve">. </w:t>
      </w:r>
      <w:r w:rsidR="00412B97">
        <w:rPr>
          <w:rFonts w:ascii="Arial" w:eastAsia="TimesNewRomanPS-BoldMT" w:hAnsi="Arial" w:cs="Arial"/>
          <w:b/>
          <w:bCs/>
          <w:sz w:val="20"/>
          <w:szCs w:val="20"/>
        </w:rPr>
        <w:t>08/18</w:t>
      </w:r>
    </w:p>
    <w:p w:rsidR="00534861" w:rsidRPr="00864B55" w:rsidRDefault="00534861" w:rsidP="00534861">
      <w:pPr>
        <w:jc w:val="both"/>
        <w:rPr>
          <w:rFonts w:ascii="Arial" w:hAnsi="Arial" w:cs="Arial"/>
          <w:sz w:val="20"/>
          <w:szCs w:val="20"/>
        </w:rPr>
      </w:pPr>
    </w:p>
    <w:p w:rsidR="00534861" w:rsidRPr="00864B55" w:rsidRDefault="00B65DE6" w:rsidP="00534861">
      <w:pPr>
        <w:jc w:val="both"/>
        <w:rPr>
          <w:rFonts w:ascii="Arial" w:hAnsi="Arial" w:cs="Arial"/>
          <w:sz w:val="20"/>
          <w:szCs w:val="20"/>
          <w:lang w:val="sr-Cyrl-CS"/>
        </w:rPr>
      </w:pPr>
      <w:r w:rsidRPr="00864B55">
        <w:rPr>
          <w:rFonts w:ascii="Arial" w:hAnsi="Arial" w:cs="Arial"/>
          <w:b/>
          <w:sz w:val="20"/>
          <w:szCs w:val="20"/>
        </w:rPr>
        <w:t>ИЗЈАВЉУЈЕМО</w:t>
      </w:r>
      <w:r w:rsidR="00534861" w:rsidRPr="00864B55">
        <w:rPr>
          <w:rFonts w:ascii="Arial" w:hAnsi="Arial" w:cs="Arial"/>
          <w:sz w:val="20"/>
          <w:szCs w:val="20"/>
        </w:rPr>
        <w:t xml:space="preserve"> </w:t>
      </w:r>
      <w:r w:rsidRPr="00864B55">
        <w:rPr>
          <w:rFonts w:ascii="Arial" w:hAnsi="Arial" w:cs="Arial"/>
          <w:sz w:val="20"/>
          <w:szCs w:val="20"/>
        </w:rPr>
        <w:t>да</w:t>
      </w:r>
      <w:r w:rsidR="00534861" w:rsidRPr="00864B55">
        <w:rPr>
          <w:rFonts w:ascii="Arial" w:hAnsi="Arial" w:cs="Arial"/>
          <w:sz w:val="20"/>
          <w:szCs w:val="20"/>
        </w:rPr>
        <w:t xml:space="preserve"> </w:t>
      </w:r>
      <w:r w:rsidRPr="00864B55">
        <w:rPr>
          <w:rFonts w:ascii="Arial" w:hAnsi="Arial" w:cs="Arial"/>
          <w:sz w:val="20"/>
          <w:szCs w:val="20"/>
        </w:rPr>
        <w:t>ћемо</w:t>
      </w:r>
      <w:r w:rsidR="00534861" w:rsidRPr="00864B55">
        <w:rPr>
          <w:rFonts w:ascii="Arial" w:hAnsi="Arial" w:cs="Arial"/>
          <w:sz w:val="20"/>
          <w:szCs w:val="20"/>
        </w:rPr>
        <w:t xml:space="preserve"> </w:t>
      </w:r>
      <w:r w:rsidRPr="00864B55">
        <w:rPr>
          <w:rFonts w:ascii="Arial" w:hAnsi="Arial" w:cs="Arial"/>
          <w:sz w:val="20"/>
          <w:szCs w:val="20"/>
        </w:rPr>
        <w:t>приликом</w:t>
      </w:r>
      <w:r w:rsidR="00534861" w:rsidRPr="00864B55">
        <w:rPr>
          <w:rFonts w:ascii="Arial" w:hAnsi="Arial" w:cs="Arial"/>
          <w:sz w:val="20"/>
          <w:szCs w:val="20"/>
        </w:rPr>
        <w:t xml:space="preserve"> </w:t>
      </w:r>
      <w:r w:rsidRPr="00864B55">
        <w:rPr>
          <w:rFonts w:ascii="Arial" w:hAnsi="Arial" w:cs="Arial"/>
          <w:sz w:val="20"/>
          <w:szCs w:val="20"/>
        </w:rPr>
        <w:t>потписивања</w:t>
      </w:r>
      <w:r w:rsidR="00534861" w:rsidRPr="00864B55">
        <w:rPr>
          <w:rFonts w:ascii="Arial" w:hAnsi="Arial" w:cs="Arial"/>
          <w:sz w:val="20"/>
          <w:szCs w:val="20"/>
        </w:rPr>
        <w:t xml:space="preserve"> </w:t>
      </w:r>
      <w:r w:rsidRPr="00864B55">
        <w:rPr>
          <w:rFonts w:ascii="Arial" w:hAnsi="Arial" w:cs="Arial"/>
          <w:sz w:val="20"/>
          <w:szCs w:val="20"/>
        </w:rPr>
        <w:t>уговора</w:t>
      </w:r>
      <w:r w:rsidR="00534861" w:rsidRPr="00864B55">
        <w:rPr>
          <w:rFonts w:ascii="Arial" w:hAnsi="Arial" w:cs="Arial"/>
          <w:sz w:val="20"/>
          <w:szCs w:val="20"/>
        </w:rPr>
        <w:t xml:space="preserve"> </w:t>
      </w:r>
      <w:r w:rsidRPr="00864B55">
        <w:rPr>
          <w:rFonts w:ascii="Arial" w:hAnsi="Arial" w:cs="Arial"/>
          <w:sz w:val="20"/>
          <w:szCs w:val="20"/>
        </w:rPr>
        <w:t>доставити</w:t>
      </w:r>
      <w:r w:rsidR="00534861" w:rsidRPr="00864B55">
        <w:rPr>
          <w:rFonts w:ascii="Arial" w:hAnsi="Arial" w:cs="Arial"/>
          <w:sz w:val="20"/>
          <w:szCs w:val="20"/>
        </w:rPr>
        <w:t xml:space="preserve"> </w:t>
      </w:r>
      <w:r w:rsidRPr="00864B55">
        <w:rPr>
          <w:rFonts w:ascii="Arial" w:hAnsi="Arial" w:cs="Arial"/>
          <w:sz w:val="20"/>
          <w:szCs w:val="20"/>
        </w:rPr>
        <w:t>НАРУЧИОЦУ</w:t>
      </w:r>
      <w:r w:rsidR="00534861" w:rsidRPr="00864B55">
        <w:rPr>
          <w:rFonts w:ascii="Arial" w:hAnsi="Arial" w:cs="Arial"/>
          <w:sz w:val="20"/>
          <w:szCs w:val="20"/>
          <w:lang w:val="sr-Cyrl-CS"/>
        </w:rPr>
        <w:t>:</w:t>
      </w:r>
    </w:p>
    <w:p w:rsidR="00534861" w:rsidRPr="00864B55" w:rsidRDefault="00534861" w:rsidP="00534861">
      <w:pPr>
        <w:jc w:val="both"/>
        <w:rPr>
          <w:rFonts w:ascii="Arial" w:hAnsi="Arial" w:cs="Arial"/>
          <w:sz w:val="20"/>
          <w:szCs w:val="20"/>
          <w:lang w:val="sr-Cyrl-CS"/>
        </w:rPr>
      </w:pPr>
    </w:p>
    <w:p w:rsidR="00534861" w:rsidRPr="00864B55" w:rsidRDefault="00534861" w:rsidP="00534861">
      <w:pPr>
        <w:suppressAutoHyphens w:val="0"/>
        <w:spacing w:line="240" w:lineRule="auto"/>
        <w:ind w:left="900"/>
        <w:jc w:val="both"/>
        <w:rPr>
          <w:rFonts w:ascii="Arial" w:hAnsi="Arial" w:cs="Arial"/>
          <w:sz w:val="20"/>
          <w:szCs w:val="20"/>
        </w:rPr>
      </w:pPr>
    </w:p>
    <w:p w:rsidR="00534861" w:rsidRPr="00864B55" w:rsidRDefault="00534861" w:rsidP="00534861">
      <w:pPr>
        <w:ind w:left="600" w:hanging="600"/>
        <w:jc w:val="both"/>
        <w:rPr>
          <w:rFonts w:ascii="Arial" w:hAnsi="Arial" w:cs="Arial"/>
          <w:sz w:val="20"/>
          <w:szCs w:val="20"/>
          <w:lang w:val="sr-Latn-CS"/>
        </w:rPr>
      </w:pPr>
      <w:r w:rsidRPr="00864B55">
        <w:rPr>
          <w:rFonts w:ascii="Arial" w:hAnsi="Arial" w:cs="Arial"/>
          <w:sz w:val="20"/>
          <w:szCs w:val="20"/>
          <w:lang w:val="sr-Cyrl-CS"/>
        </w:rPr>
        <w:t xml:space="preserve">       </w:t>
      </w:r>
      <w:r w:rsidRPr="00864B55">
        <w:rPr>
          <w:rFonts w:ascii="Arial" w:hAnsi="Arial" w:cs="Arial"/>
          <w:sz w:val="20"/>
          <w:szCs w:val="20"/>
          <w:lang w:val="sr-Latn-CS"/>
        </w:rPr>
        <w:t xml:space="preserve">  1</w:t>
      </w:r>
      <w:r w:rsidRPr="00864B55">
        <w:rPr>
          <w:rFonts w:ascii="Arial" w:hAnsi="Arial" w:cs="Arial"/>
          <w:sz w:val="20"/>
          <w:szCs w:val="20"/>
          <w:lang w:val="sr-Cyrl-CS"/>
        </w:rPr>
        <w:t xml:space="preserve">. </w:t>
      </w:r>
      <w:r w:rsidRPr="00864B55">
        <w:rPr>
          <w:rFonts w:ascii="Arial" w:hAnsi="Arial" w:cs="Arial"/>
          <w:sz w:val="20"/>
          <w:szCs w:val="20"/>
          <w:lang w:val="sr-Latn-CS"/>
        </w:rPr>
        <w:t xml:space="preserve"> </w:t>
      </w:r>
      <w:r w:rsidR="00B65DE6" w:rsidRPr="00864B55">
        <w:rPr>
          <w:rFonts w:ascii="Arial" w:hAnsi="Arial" w:cs="Arial"/>
          <w:sz w:val="20"/>
          <w:szCs w:val="20"/>
          <w:lang w:val="sr-Latn-CS"/>
        </w:rPr>
        <w:t>Оригинал</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сопствене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бланко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клаузулом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без</w:t>
      </w:r>
      <w:r w:rsidRPr="00864B55">
        <w:rPr>
          <w:rFonts w:ascii="Arial" w:hAnsi="Arial" w:cs="Arial"/>
          <w:sz w:val="20"/>
          <w:szCs w:val="20"/>
          <w:lang w:val="sr-Latn-CS"/>
        </w:rPr>
        <w:t xml:space="preserve"> </w:t>
      </w:r>
      <w:r w:rsidR="00B65DE6" w:rsidRPr="00864B55">
        <w:rPr>
          <w:rFonts w:ascii="Arial" w:hAnsi="Arial" w:cs="Arial"/>
          <w:sz w:val="20"/>
          <w:szCs w:val="20"/>
          <w:lang w:val="sr-Latn-CS"/>
        </w:rPr>
        <w:t>протеста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прописно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потписане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оверене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копијом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депо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картрона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овлашћењем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за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попуну</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потврдом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о</w:t>
      </w:r>
      <w:r w:rsidRPr="00864B55">
        <w:rPr>
          <w:rFonts w:ascii="Arial" w:hAnsi="Arial" w:cs="Arial"/>
          <w:sz w:val="20"/>
          <w:szCs w:val="20"/>
          <w:lang w:val="sr-Latn-CS"/>
        </w:rPr>
        <w:t xml:space="preserve"> </w:t>
      </w:r>
      <w:r w:rsidR="00B65DE6" w:rsidRPr="00864B55">
        <w:rPr>
          <w:rFonts w:ascii="Arial" w:hAnsi="Arial" w:cs="Arial"/>
          <w:sz w:val="20"/>
          <w:szCs w:val="20"/>
          <w:lang w:val="sr-Latn-CS"/>
        </w:rPr>
        <w:t>регистрацији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w:t>
      </w:r>
    </w:p>
    <w:p w:rsidR="00534861" w:rsidRPr="00864B55" w:rsidRDefault="00B65DE6" w:rsidP="00534861">
      <w:pPr>
        <w:numPr>
          <w:ilvl w:val="0"/>
          <w:numId w:val="33"/>
        </w:numPr>
        <w:jc w:val="both"/>
        <w:rPr>
          <w:rFonts w:ascii="Arial" w:hAnsi="Arial" w:cs="Arial"/>
          <w:sz w:val="20"/>
          <w:szCs w:val="20"/>
          <w:lang w:val="sr-Latn-CS"/>
        </w:rPr>
      </w:pP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добро</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извршење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посла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износу</w:t>
      </w:r>
      <w:r w:rsidR="00534861" w:rsidRPr="00864B55">
        <w:rPr>
          <w:rFonts w:ascii="Arial" w:hAnsi="Arial" w:cs="Arial"/>
          <w:sz w:val="20"/>
          <w:szCs w:val="20"/>
          <w:lang w:val="sr-Latn-CS"/>
        </w:rPr>
        <w:t xml:space="preserve"> 10%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вредности</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са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важности</w:t>
      </w:r>
      <w:r w:rsidR="00534861" w:rsidRPr="00864B55">
        <w:rPr>
          <w:rFonts w:ascii="Arial" w:hAnsi="Arial" w:cs="Arial"/>
          <w:sz w:val="20"/>
          <w:szCs w:val="20"/>
          <w:lang w:val="sr-Latn-CS"/>
        </w:rPr>
        <w:t xml:space="preserve"> 30 </w:t>
      </w:r>
      <w:r w:rsidRPr="00864B55">
        <w:rPr>
          <w:rFonts w:ascii="Arial" w:hAnsi="Arial" w:cs="Arial"/>
          <w:sz w:val="20"/>
          <w:szCs w:val="20"/>
          <w:lang w:val="sr-Latn-CS"/>
        </w:rPr>
        <w:t>дана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дужим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уговореног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коначно</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извршење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посла</w:t>
      </w:r>
      <w:r w:rsidR="00534861" w:rsidRPr="00864B55">
        <w:rPr>
          <w:rFonts w:ascii="Arial" w:hAnsi="Arial" w:cs="Arial"/>
          <w:sz w:val="20"/>
          <w:szCs w:val="20"/>
          <w:lang w:val="sr-Latn-CS"/>
        </w:rPr>
        <w:t>,</w:t>
      </w:r>
    </w:p>
    <w:p w:rsidR="00534861" w:rsidRPr="00864B55" w:rsidRDefault="00B65DE6" w:rsidP="00534861">
      <w:pPr>
        <w:numPr>
          <w:ilvl w:val="0"/>
          <w:numId w:val="33"/>
        </w:numPr>
        <w:jc w:val="both"/>
        <w:rPr>
          <w:rFonts w:ascii="Arial" w:hAnsi="Arial" w:cs="Arial"/>
          <w:sz w:val="20"/>
          <w:szCs w:val="20"/>
          <w:lang w:val="sr-Latn-CS"/>
        </w:rPr>
      </w:pP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отклањање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недостатака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гарантном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року</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износу</w:t>
      </w:r>
      <w:r w:rsidR="00534861" w:rsidRPr="00864B55">
        <w:rPr>
          <w:rFonts w:ascii="Arial" w:hAnsi="Arial" w:cs="Arial"/>
          <w:sz w:val="20"/>
          <w:szCs w:val="20"/>
          <w:lang w:val="sr-Latn-CS"/>
        </w:rPr>
        <w:t xml:space="preserve"> 5 %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вредности</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са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важности</w:t>
      </w:r>
      <w:r w:rsidR="00534861" w:rsidRPr="00864B55">
        <w:rPr>
          <w:rFonts w:ascii="Arial" w:hAnsi="Arial" w:cs="Arial"/>
          <w:sz w:val="20"/>
          <w:szCs w:val="20"/>
          <w:lang w:val="sr-Latn-CS"/>
        </w:rPr>
        <w:t xml:space="preserve"> 30 </w:t>
      </w:r>
      <w:r w:rsidRPr="00864B55">
        <w:rPr>
          <w:rFonts w:ascii="Arial" w:hAnsi="Arial" w:cs="Arial"/>
          <w:sz w:val="20"/>
          <w:szCs w:val="20"/>
          <w:lang w:val="sr-Latn-CS"/>
        </w:rPr>
        <w:t>дана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дужим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уговореног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гарантног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рока</w:t>
      </w:r>
      <w:r w:rsidR="00534861" w:rsidRPr="00864B55">
        <w:rPr>
          <w:rFonts w:ascii="Arial" w:hAnsi="Arial" w:cs="Arial"/>
          <w:sz w:val="20"/>
          <w:szCs w:val="20"/>
          <w:lang w:val="sr-Latn-CS"/>
        </w:rPr>
        <w:t>.</w:t>
      </w: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tbl>
      <w:tblPr>
        <w:tblW w:w="0" w:type="auto"/>
        <w:tblLayout w:type="fixed"/>
        <w:tblLook w:val="0000"/>
      </w:tblPr>
      <w:tblGrid>
        <w:gridCol w:w="3080"/>
        <w:gridCol w:w="3065"/>
        <w:gridCol w:w="3097"/>
      </w:tblGrid>
      <w:tr w:rsidR="00534861" w:rsidRPr="00864B55">
        <w:tc>
          <w:tcPr>
            <w:tcW w:w="3080"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534861" w:rsidRPr="00864B55">
              <w:rPr>
                <w:rFonts w:ascii="Arial" w:hAnsi="Arial" w:cs="Arial"/>
                <w:sz w:val="20"/>
                <w:szCs w:val="20"/>
              </w:rPr>
              <w:t>:</w:t>
            </w:r>
          </w:p>
        </w:tc>
        <w:tc>
          <w:tcPr>
            <w:tcW w:w="3065"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М</w:t>
            </w:r>
            <w:r w:rsidR="00534861" w:rsidRPr="00864B55">
              <w:rPr>
                <w:rFonts w:ascii="Arial" w:hAnsi="Arial" w:cs="Arial"/>
                <w:sz w:val="20"/>
                <w:szCs w:val="20"/>
              </w:rPr>
              <w:t>.</w:t>
            </w:r>
            <w:r w:rsidRPr="00864B55">
              <w:rPr>
                <w:rFonts w:ascii="Arial" w:hAnsi="Arial" w:cs="Arial"/>
                <w:sz w:val="20"/>
                <w:szCs w:val="20"/>
              </w:rPr>
              <w:t>П</w:t>
            </w:r>
            <w:r w:rsidR="00534861" w:rsidRPr="00864B55">
              <w:rPr>
                <w:rFonts w:ascii="Arial" w:hAnsi="Arial" w:cs="Arial"/>
                <w:sz w:val="20"/>
                <w:szCs w:val="20"/>
              </w:rPr>
              <w:t>.</w:t>
            </w:r>
          </w:p>
        </w:tc>
        <w:tc>
          <w:tcPr>
            <w:tcW w:w="3097"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534861" w:rsidRPr="00864B55">
              <w:rPr>
                <w:rFonts w:ascii="Arial" w:hAnsi="Arial" w:cs="Arial"/>
                <w:sz w:val="20"/>
                <w:szCs w:val="20"/>
              </w:rPr>
              <w:t xml:space="preserve"> </w:t>
            </w:r>
            <w:r w:rsidRPr="00864B55">
              <w:rPr>
                <w:rFonts w:ascii="Arial" w:hAnsi="Arial" w:cs="Arial"/>
                <w:sz w:val="20"/>
                <w:szCs w:val="20"/>
              </w:rPr>
              <w:t>понуђача</w:t>
            </w:r>
          </w:p>
        </w:tc>
      </w:tr>
      <w:tr w:rsidR="00534861" w:rsidRPr="00864B55">
        <w:tc>
          <w:tcPr>
            <w:tcW w:w="3080" w:type="dxa"/>
            <w:tcBorders>
              <w:bottom w:val="single" w:sz="4" w:space="0" w:color="000000"/>
            </w:tcBorders>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c>
          <w:tcPr>
            <w:tcW w:w="3065" w:type="dxa"/>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r>
    </w:tbl>
    <w:p w:rsidR="00534861" w:rsidRPr="00864B55" w:rsidRDefault="00534861" w:rsidP="00534861">
      <w:pPr>
        <w:pStyle w:val="BodyText3"/>
        <w:spacing w:after="0"/>
        <w:ind w:firstLine="227"/>
        <w:jc w:val="both"/>
        <w:rPr>
          <w:sz w:val="20"/>
          <w:szCs w:val="20"/>
        </w:rPr>
      </w:pPr>
    </w:p>
    <w:p w:rsidR="00221C6F" w:rsidRDefault="00221C6F">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B56128" w:rsidRDefault="00B56128">
      <w:pPr>
        <w:tabs>
          <w:tab w:val="left" w:pos="6028"/>
        </w:tabs>
        <w:autoSpaceDE w:val="0"/>
        <w:spacing w:line="240" w:lineRule="auto"/>
        <w:jc w:val="both"/>
        <w:rPr>
          <w:sz w:val="20"/>
          <w:szCs w:val="20"/>
        </w:rPr>
      </w:pPr>
    </w:p>
    <w:p w:rsidR="00B56128" w:rsidRDefault="00B56128">
      <w:pPr>
        <w:tabs>
          <w:tab w:val="left" w:pos="6028"/>
        </w:tabs>
        <w:autoSpaceDE w:val="0"/>
        <w:spacing w:line="240" w:lineRule="auto"/>
        <w:jc w:val="both"/>
        <w:rPr>
          <w:sz w:val="20"/>
          <w:szCs w:val="20"/>
        </w:rPr>
      </w:pPr>
    </w:p>
    <w:p w:rsidR="00B56128" w:rsidRPr="00B56128" w:rsidRDefault="00B56128">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Pr="006455E8" w:rsidRDefault="00C96514" w:rsidP="00C96514">
      <w:pPr>
        <w:shd w:val="clear" w:color="auto" w:fill="C6D9F1"/>
        <w:jc w:val="center"/>
        <w:rPr>
          <w:rFonts w:ascii="Arial" w:hAnsi="Arial" w:cs="Arial"/>
          <w:color w:val="auto"/>
          <w:sz w:val="20"/>
          <w:szCs w:val="20"/>
        </w:rPr>
      </w:pPr>
      <w:r w:rsidRPr="000F67F8">
        <w:rPr>
          <w:rFonts w:ascii="Arial" w:hAnsi="Arial" w:cs="Arial"/>
          <w:b/>
          <w:bCs/>
          <w:i/>
          <w:iCs/>
          <w:color w:val="auto"/>
          <w:sz w:val="20"/>
          <w:szCs w:val="20"/>
          <w:lang w:val="sr-Cyrl-CS"/>
        </w:rPr>
        <w:t>X</w:t>
      </w:r>
      <w:r w:rsidRPr="000F67F8">
        <w:rPr>
          <w:rFonts w:ascii="Arial" w:hAnsi="Arial" w:cs="Arial"/>
          <w:b/>
          <w:bCs/>
          <w:i/>
          <w:iCs/>
          <w:color w:val="auto"/>
          <w:sz w:val="20"/>
          <w:szCs w:val="20"/>
          <w:lang w:val="sr-Latn-CS"/>
        </w:rPr>
        <w:t>I</w:t>
      </w:r>
      <w:r w:rsidRPr="000F67F8">
        <w:rPr>
          <w:rFonts w:ascii="Arial" w:hAnsi="Arial" w:cs="Arial"/>
          <w:b/>
          <w:bCs/>
          <w:i/>
          <w:iCs/>
          <w:color w:val="auto"/>
          <w:sz w:val="20"/>
          <w:szCs w:val="20"/>
          <w:lang w:val="sr-Cyrl-CS"/>
        </w:rPr>
        <w:t xml:space="preserve"> </w:t>
      </w:r>
      <w:r w:rsidRPr="000F67F8">
        <w:rPr>
          <w:rFonts w:ascii="Arial" w:hAnsi="Arial" w:cs="Arial"/>
          <w:b/>
          <w:bCs/>
          <w:i/>
          <w:iCs/>
          <w:color w:val="auto"/>
          <w:sz w:val="20"/>
          <w:szCs w:val="20"/>
          <w:lang w:val="sr-Latn-CS"/>
        </w:rPr>
        <w:t>ОБРАЗАЦ</w:t>
      </w:r>
      <w:r w:rsidRPr="000F67F8">
        <w:rPr>
          <w:rFonts w:ascii="Arial" w:hAnsi="Arial" w:cs="Arial"/>
          <w:b/>
          <w:bCs/>
          <w:i/>
          <w:iCs/>
          <w:color w:val="auto"/>
          <w:sz w:val="20"/>
          <w:szCs w:val="20"/>
          <w:lang w:val="sr-Cyrl-CS"/>
        </w:rPr>
        <w:t xml:space="preserve"> </w:t>
      </w:r>
      <w:r w:rsidRPr="000F67F8">
        <w:rPr>
          <w:rFonts w:ascii="Arial" w:hAnsi="Arial" w:cs="Arial"/>
          <w:b/>
          <w:bCs/>
          <w:i/>
          <w:iCs/>
          <w:color w:val="auto"/>
          <w:sz w:val="20"/>
          <w:szCs w:val="20"/>
          <w:lang w:val="sr-Latn-CS"/>
        </w:rPr>
        <w:t>ПОТВРДЕ</w:t>
      </w:r>
      <w:r w:rsidRPr="000F67F8">
        <w:rPr>
          <w:rFonts w:ascii="Arial" w:hAnsi="Arial" w:cs="Arial"/>
          <w:b/>
          <w:bCs/>
          <w:i/>
          <w:iCs/>
          <w:color w:val="auto"/>
          <w:sz w:val="20"/>
          <w:szCs w:val="20"/>
          <w:lang w:val="sr-Cyrl-CS"/>
        </w:rPr>
        <w:t xml:space="preserve"> О </w:t>
      </w:r>
      <w:r w:rsidRPr="000F67F8">
        <w:rPr>
          <w:rFonts w:ascii="Arial" w:hAnsi="Arial" w:cs="Arial"/>
          <w:b/>
          <w:bCs/>
          <w:i/>
          <w:iCs/>
          <w:color w:val="auto"/>
          <w:sz w:val="20"/>
          <w:szCs w:val="20"/>
          <w:lang w:val="sr-Latn-CS"/>
        </w:rPr>
        <w:t>ОБИЛАСКУ</w:t>
      </w:r>
      <w:r w:rsidR="006455E8">
        <w:rPr>
          <w:rFonts w:ascii="Arial" w:hAnsi="Arial" w:cs="Arial"/>
          <w:b/>
          <w:bCs/>
          <w:i/>
          <w:iCs/>
          <w:color w:val="auto"/>
          <w:sz w:val="20"/>
          <w:szCs w:val="20"/>
          <w:lang w:val="sr-Cyrl-CS"/>
        </w:rPr>
        <w:t xml:space="preserve"> ЛОКАЦИЈЕ</w:t>
      </w: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6455E8" w:rsidRDefault="00C96514" w:rsidP="00C96514">
      <w:pPr>
        <w:jc w:val="center"/>
        <w:rPr>
          <w:rFonts w:ascii="Arial" w:hAnsi="Arial" w:cs="Arial"/>
          <w:b/>
          <w:bCs/>
          <w:color w:val="auto"/>
          <w:sz w:val="20"/>
          <w:szCs w:val="20"/>
        </w:rPr>
      </w:pPr>
      <w:r w:rsidRPr="000F67F8">
        <w:rPr>
          <w:rFonts w:ascii="Arial" w:eastAsia="Times New Roman" w:hAnsi="Arial" w:cs="Arial"/>
          <w:b/>
          <w:bCs/>
          <w:color w:val="auto"/>
          <w:sz w:val="20"/>
          <w:szCs w:val="20"/>
          <w:u w:val="single"/>
        </w:rPr>
        <w:t>ПОТВРДА О ОБИЛАСКУ</w:t>
      </w:r>
      <w:r w:rsidR="006455E8">
        <w:rPr>
          <w:rFonts w:ascii="Arial" w:eastAsia="Times New Roman" w:hAnsi="Arial" w:cs="Arial"/>
          <w:b/>
          <w:bCs/>
          <w:color w:val="auto"/>
          <w:sz w:val="20"/>
          <w:szCs w:val="20"/>
          <w:u w:val="single"/>
        </w:rPr>
        <w:t xml:space="preserve"> ЛОКАЦИЈЕ</w:t>
      </w:r>
    </w:p>
    <w:p w:rsidR="00C96514" w:rsidRPr="000F67F8" w:rsidRDefault="00C96514" w:rsidP="00C96514">
      <w:pPr>
        <w:jc w:val="cente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color w:val="auto"/>
          <w:sz w:val="20"/>
          <w:szCs w:val="20"/>
        </w:rPr>
      </w:pPr>
      <w:r w:rsidRPr="000F67F8">
        <w:rPr>
          <w:rFonts w:ascii="Arial" w:hAnsi="Arial" w:cs="Arial"/>
          <w:b/>
          <w:bCs/>
          <w:color w:val="auto"/>
          <w:sz w:val="20"/>
          <w:szCs w:val="20"/>
        </w:rPr>
        <w:tab/>
      </w:r>
      <w:r w:rsidRPr="000F67F8">
        <w:rPr>
          <w:rFonts w:ascii="Arial" w:hAnsi="Arial" w:cs="Arial"/>
          <w:b/>
          <w:bCs/>
          <w:color w:val="auto"/>
          <w:sz w:val="20"/>
          <w:szCs w:val="20"/>
        </w:rPr>
        <w:tab/>
      </w:r>
      <w:r w:rsidRPr="000F67F8">
        <w:rPr>
          <w:rFonts w:ascii="Arial" w:hAnsi="Arial" w:cs="Arial"/>
          <w:color w:val="auto"/>
          <w:sz w:val="20"/>
          <w:szCs w:val="20"/>
        </w:rPr>
        <w:t>Понуђач</w:t>
      </w:r>
      <w:r w:rsidR="000F67F8" w:rsidRPr="000F67F8">
        <w:rPr>
          <w:rFonts w:ascii="Arial" w:hAnsi="Arial" w:cs="Arial"/>
          <w:color w:val="auto"/>
          <w:sz w:val="20"/>
          <w:szCs w:val="20"/>
        </w:rPr>
        <w:t xml:space="preserve">______________________ </w:t>
      </w:r>
      <w:r w:rsidRPr="000F67F8">
        <w:rPr>
          <w:rFonts w:ascii="Arial" w:hAnsi="Arial" w:cs="Arial"/>
          <w:color w:val="auto"/>
          <w:sz w:val="20"/>
          <w:szCs w:val="20"/>
        </w:rPr>
        <w:t xml:space="preserve"> је извршио увид локације на којој ће се вршити  предмет ј</w:t>
      </w:r>
      <w:r w:rsidR="000F67F8" w:rsidRPr="000F67F8">
        <w:rPr>
          <w:rFonts w:ascii="Arial" w:hAnsi="Arial" w:cs="Arial"/>
          <w:color w:val="auto"/>
          <w:sz w:val="20"/>
          <w:szCs w:val="20"/>
        </w:rPr>
        <w:t>а</w:t>
      </w:r>
      <w:r w:rsidRPr="000F67F8">
        <w:rPr>
          <w:rFonts w:ascii="Arial" w:hAnsi="Arial" w:cs="Arial"/>
          <w:color w:val="auto"/>
          <w:sz w:val="20"/>
          <w:szCs w:val="20"/>
        </w:rPr>
        <w:t xml:space="preserve">вне набавке - </w:t>
      </w:r>
      <w:r w:rsidRPr="000F67F8">
        <w:rPr>
          <w:rFonts w:ascii="Arial" w:hAnsi="Arial" w:cs="Arial"/>
          <w:b/>
          <w:color w:val="auto"/>
          <w:sz w:val="20"/>
          <w:szCs w:val="20"/>
        </w:rPr>
        <w:t>Санација постојеће хидрантске мреже у кругу „Б“</w:t>
      </w:r>
      <w:r w:rsidRPr="000F67F8">
        <w:rPr>
          <w:rFonts w:ascii="Arial" w:hAnsi="Arial" w:cs="Arial"/>
          <w:color w:val="auto"/>
          <w:sz w:val="20"/>
          <w:szCs w:val="20"/>
        </w:rPr>
        <w:t xml:space="preserve"> </w:t>
      </w:r>
      <w:r w:rsidRPr="000F67F8">
        <w:rPr>
          <w:rFonts w:ascii="Arial" w:hAnsi="Arial" w:cs="Arial"/>
          <w:b/>
          <w:color w:val="auto"/>
          <w:sz w:val="20"/>
          <w:szCs w:val="20"/>
        </w:rPr>
        <w:t>,</w:t>
      </w:r>
      <w:r w:rsidRPr="000F67F8">
        <w:rPr>
          <w:rFonts w:ascii="Arial" w:hAnsi="Arial" w:cs="Arial"/>
          <w:color w:val="auto"/>
          <w:sz w:val="20"/>
          <w:szCs w:val="20"/>
        </w:rPr>
        <w:t xml:space="preserve"> Београд, Хероја Милана Тепића 1, јав</w:t>
      </w:r>
      <w:r w:rsidR="000F67F8" w:rsidRPr="000F67F8">
        <w:rPr>
          <w:rFonts w:ascii="Arial" w:hAnsi="Arial" w:cs="Arial"/>
          <w:color w:val="auto"/>
          <w:sz w:val="20"/>
          <w:szCs w:val="20"/>
        </w:rPr>
        <w:t>н</w:t>
      </w:r>
      <w:r w:rsidRPr="000F67F8">
        <w:rPr>
          <w:rFonts w:ascii="Arial" w:hAnsi="Arial" w:cs="Arial"/>
          <w:color w:val="auto"/>
          <w:sz w:val="20"/>
          <w:szCs w:val="20"/>
        </w:rPr>
        <w:t xml:space="preserve">а набавка </w:t>
      </w:r>
      <w:r w:rsidRPr="000F67F8">
        <w:rPr>
          <w:rFonts w:ascii="Arial" w:hAnsi="Arial" w:cs="Arial"/>
          <w:b/>
          <w:color w:val="auto"/>
          <w:sz w:val="20"/>
          <w:szCs w:val="20"/>
        </w:rPr>
        <w:t>број  08/18</w:t>
      </w:r>
      <w:r w:rsidRPr="000F67F8">
        <w:rPr>
          <w:rFonts w:ascii="Arial" w:hAnsi="Arial" w:cs="Arial"/>
          <w:color w:val="auto"/>
          <w:sz w:val="20"/>
          <w:szCs w:val="20"/>
        </w:rPr>
        <w:t>.</w:t>
      </w:r>
    </w:p>
    <w:p w:rsidR="00C96514" w:rsidRPr="000F67F8" w:rsidRDefault="00C96514" w:rsidP="00C96514">
      <w:pPr>
        <w:spacing w:line="360" w:lineRule="auto"/>
        <w:ind w:left="708" w:firstLine="708"/>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b/>
          <w:color w:val="auto"/>
          <w:sz w:val="20"/>
          <w:szCs w:val="20"/>
        </w:rPr>
      </w:pPr>
    </w:p>
    <w:p w:rsidR="00C96514" w:rsidRPr="000F67F8" w:rsidRDefault="00C96514" w:rsidP="00C96514">
      <w:pPr>
        <w:rPr>
          <w:rFonts w:ascii="Arial" w:hAnsi="Arial" w:cs="Arial"/>
          <w:b/>
          <w:color w:val="auto"/>
          <w:sz w:val="20"/>
          <w:szCs w:val="20"/>
        </w:rPr>
      </w:pP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t>ПОНУЂАЧ:</w:t>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t>НАРУЧИЛАЦ:</w:t>
      </w:r>
    </w:p>
    <w:p w:rsidR="00C96514" w:rsidRPr="000F67F8" w:rsidRDefault="00C96514" w:rsidP="00C96514">
      <w:pPr>
        <w:rPr>
          <w:rFonts w:ascii="Arial" w:hAnsi="Arial" w:cs="Arial"/>
          <w:b/>
          <w:color w:val="auto"/>
          <w:sz w:val="20"/>
          <w:szCs w:val="20"/>
        </w:rPr>
      </w:pPr>
    </w:p>
    <w:p w:rsidR="00C96514" w:rsidRPr="000F67F8" w:rsidRDefault="00C96514" w:rsidP="00C96514">
      <w:pPr>
        <w:rPr>
          <w:rFonts w:ascii="Arial" w:hAnsi="Arial" w:cs="Arial"/>
          <w:b/>
          <w:color w:val="auto"/>
          <w:sz w:val="20"/>
          <w:szCs w:val="20"/>
          <w:lang w:val="sr-Cyrl-CS"/>
        </w:rPr>
      </w:pPr>
      <w:r w:rsidRPr="000F67F8">
        <w:rPr>
          <w:rFonts w:ascii="Arial" w:eastAsia="TimesNewRoman" w:hAnsi="Arial" w:cs="Arial"/>
          <w:b/>
          <w:color w:val="auto"/>
          <w:sz w:val="20"/>
          <w:szCs w:val="20"/>
        </w:rPr>
        <w:tab/>
        <w:t xml:space="preserve">       ______________                                                     </w:t>
      </w:r>
      <w:r w:rsidRPr="000F67F8">
        <w:rPr>
          <w:rFonts w:ascii="Arial" w:eastAsia="TimesNewRoman" w:hAnsi="Arial" w:cs="Arial"/>
          <w:b/>
          <w:color w:val="auto"/>
          <w:sz w:val="20"/>
          <w:szCs w:val="20"/>
          <w:lang w:val="sr-Cyrl-CS"/>
        </w:rPr>
        <w:tab/>
      </w:r>
      <w:r w:rsidRPr="000F67F8">
        <w:rPr>
          <w:rFonts w:ascii="Arial" w:eastAsia="TimesNewRoman" w:hAnsi="Arial" w:cs="Arial"/>
          <w:b/>
          <w:color w:val="auto"/>
          <w:sz w:val="20"/>
          <w:szCs w:val="20"/>
          <w:lang w:val="sr-Cyrl-CS"/>
        </w:rPr>
        <w:tab/>
        <w:t xml:space="preserve">         </w:t>
      </w:r>
      <w:r w:rsidRPr="000F67F8">
        <w:rPr>
          <w:rFonts w:ascii="Arial" w:eastAsia="TimesNewRoman" w:hAnsi="Arial" w:cs="Arial"/>
          <w:b/>
          <w:color w:val="auto"/>
          <w:sz w:val="20"/>
          <w:szCs w:val="20"/>
        </w:rPr>
        <w:t>_______________</w:t>
      </w:r>
    </w:p>
    <w:p w:rsidR="00C96514" w:rsidRPr="000F67F8" w:rsidRDefault="00C96514" w:rsidP="00C96514">
      <w:pPr>
        <w:rPr>
          <w:rFonts w:ascii="Arial" w:hAnsi="Arial" w:cs="Arial"/>
          <w:b/>
          <w:color w:val="auto"/>
          <w:sz w:val="20"/>
          <w:szCs w:val="20"/>
        </w:rPr>
      </w:pPr>
      <w:r w:rsidRPr="000F67F8">
        <w:rPr>
          <w:rFonts w:ascii="Arial" w:hAnsi="Arial" w:cs="Arial"/>
          <w:b/>
          <w:color w:val="auto"/>
          <w:sz w:val="20"/>
          <w:szCs w:val="20"/>
          <w:lang w:val="sr-Cyrl-CS"/>
        </w:rPr>
        <w:t xml:space="preserve"> </w:t>
      </w:r>
    </w:p>
    <w:p w:rsidR="00C96514" w:rsidRPr="000F67F8" w:rsidRDefault="00C96514" w:rsidP="00C96514">
      <w:pPr>
        <w:rPr>
          <w:rFonts w:ascii="Arial" w:hAnsi="Arial" w:cs="Arial"/>
          <w:b/>
          <w:color w:val="auto"/>
          <w:sz w:val="20"/>
          <w:szCs w:val="20"/>
        </w:rPr>
      </w:pPr>
    </w:p>
    <w:p w:rsidR="00C96514" w:rsidRPr="000F67F8" w:rsidRDefault="00C96514" w:rsidP="00C96514">
      <w:pPr>
        <w:jc w:val="center"/>
        <w:rPr>
          <w:rFonts w:ascii="Arial" w:hAnsi="Arial" w:cs="Arial"/>
          <w:b/>
          <w:color w:val="auto"/>
          <w:sz w:val="20"/>
          <w:szCs w:val="20"/>
        </w:rPr>
      </w:pPr>
      <w:proofErr w:type="gramStart"/>
      <w:r w:rsidRPr="000F67F8">
        <w:rPr>
          <w:rFonts w:ascii="Arial" w:eastAsia="TimesNewRoman" w:hAnsi="Arial" w:cs="Arial"/>
          <w:b/>
          <w:color w:val="auto"/>
          <w:sz w:val="20"/>
          <w:szCs w:val="20"/>
        </w:rPr>
        <w:t>М.П.</w:t>
      </w:r>
      <w:proofErr w:type="gramEnd"/>
    </w:p>
    <w:p w:rsidR="00C96514" w:rsidRPr="000F67F8" w:rsidRDefault="00C96514" w:rsidP="00C96514">
      <w:pPr>
        <w:jc w:val="center"/>
        <w:rPr>
          <w:rFonts w:ascii="Arial" w:hAnsi="Arial" w:cs="Arial"/>
          <w:b/>
          <w:color w:val="auto"/>
          <w:sz w:val="20"/>
          <w:szCs w:val="20"/>
        </w:rPr>
      </w:pPr>
    </w:p>
    <w:p w:rsidR="00C96514" w:rsidRPr="000F67F8" w:rsidRDefault="00C96514" w:rsidP="00C96514">
      <w:pPr>
        <w:jc w:val="cente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lang w:val="sr-Latn-CS"/>
        </w:rPr>
      </w:pPr>
      <w:r w:rsidRPr="000F67F8">
        <w:rPr>
          <w:rFonts w:ascii="Arial" w:hAnsi="Arial" w:cs="Arial"/>
          <w:color w:val="auto"/>
          <w:sz w:val="20"/>
          <w:szCs w:val="20"/>
          <w:lang w:val="sr-Latn-CS"/>
        </w:rPr>
        <w:t xml:space="preserve">НАПОМЕНА: Потврду </w:t>
      </w:r>
      <w:r w:rsidRPr="000F67F8">
        <w:rPr>
          <w:rFonts w:ascii="Arial" w:hAnsi="Arial" w:cs="Arial"/>
          <w:color w:val="auto"/>
          <w:sz w:val="20"/>
          <w:szCs w:val="20"/>
        </w:rPr>
        <w:t xml:space="preserve">завести и </w:t>
      </w:r>
      <w:r w:rsidRPr="000F67F8">
        <w:rPr>
          <w:rFonts w:ascii="Arial" w:hAnsi="Arial" w:cs="Arial"/>
          <w:color w:val="auto"/>
          <w:sz w:val="20"/>
          <w:szCs w:val="20"/>
          <w:lang w:val="sr-Latn-CS"/>
        </w:rPr>
        <w:t>оверити потписом од стране овлашћених</w:t>
      </w:r>
    </w:p>
    <w:p w:rsidR="00C96514" w:rsidRPr="000F67F8" w:rsidRDefault="00C96514" w:rsidP="00C96514">
      <w:pPr>
        <w:rPr>
          <w:rFonts w:ascii="Arial" w:hAnsi="Arial" w:cs="Arial"/>
          <w:color w:val="auto"/>
          <w:sz w:val="20"/>
          <w:szCs w:val="20"/>
        </w:rPr>
      </w:pPr>
      <w:r w:rsidRPr="000F67F8">
        <w:rPr>
          <w:rFonts w:ascii="Arial" w:hAnsi="Arial" w:cs="Arial"/>
          <w:color w:val="auto"/>
          <w:sz w:val="20"/>
          <w:szCs w:val="20"/>
          <w:lang w:val="sr-Latn-CS"/>
        </w:rPr>
        <w:tab/>
        <w:t xml:space="preserve">          представника Наручиоца и Понуђача</w:t>
      </w:r>
    </w:p>
    <w:p w:rsidR="00C96514" w:rsidRPr="000F67F8" w:rsidRDefault="00C96514" w:rsidP="00C96514">
      <w:pPr>
        <w:rPr>
          <w:rFonts w:ascii="Arial" w:hAnsi="Arial" w:cs="Arial"/>
          <w:color w:val="auto"/>
          <w:sz w:val="20"/>
          <w:szCs w:val="20"/>
        </w:rPr>
      </w:pPr>
    </w:p>
    <w:p w:rsidR="00C96514" w:rsidRPr="000F67F8" w:rsidRDefault="00C96514" w:rsidP="00C96514">
      <w:pPr>
        <w:tabs>
          <w:tab w:val="left" w:pos="6028"/>
        </w:tabs>
        <w:autoSpaceDE w:val="0"/>
        <w:spacing w:line="240" w:lineRule="auto"/>
        <w:jc w:val="both"/>
        <w:rPr>
          <w:rFonts w:ascii="Arial" w:hAnsi="Arial" w:cs="Arial"/>
          <w:color w:val="auto"/>
          <w:sz w:val="20"/>
          <w:szCs w:val="20"/>
        </w:rPr>
      </w:pPr>
    </w:p>
    <w:p w:rsidR="00C96514" w:rsidRPr="000F67F8" w:rsidRDefault="00C96514" w:rsidP="00C96514">
      <w:pPr>
        <w:tabs>
          <w:tab w:val="left" w:pos="6028"/>
        </w:tabs>
        <w:autoSpaceDE w:val="0"/>
        <w:spacing w:line="240" w:lineRule="auto"/>
        <w:jc w:val="both"/>
        <w:rPr>
          <w:rFonts w:ascii="Arial" w:hAnsi="Arial" w:cs="Arial"/>
          <w:sz w:val="20"/>
          <w:szCs w:val="20"/>
        </w:rPr>
      </w:pPr>
    </w:p>
    <w:p w:rsidR="00C96514" w:rsidRPr="000F67F8" w:rsidRDefault="00C96514" w:rsidP="00C96514">
      <w:pPr>
        <w:pStyle w:val="BodyText3"/>
        <w:spacing w:after="0"/>
        <w:jc w:val="center"/>
        <w:rPr>
          <w:rFonts w:ascii="Arial" w:hAnsi="Arial" w:cs="Arial"/>
          <w:color w:val="FF0000"/>
          <w:sz w:val="20"/>
          <w:szCs w:val="20"/>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Default="000F67F8" w:rsidP="00C96514">
      <w:pPr>
        <w:pStyle w:val="BodyText3"/>
        <w:spacing w:after="0"/>
        <w:jc w:val="center"/>
        <w:rPr>
          <w:color w:val="FF0000"/>
          <w:sz w:val="22"/>
          <w:szCs w:val="22"/>
        </w:rPr>
      </w:pPr>
    </w:p>
    <w:p w:rsidR="000F67F8" w:rsidRPr="000F67F8" w:rsidRDefault="000F67F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Pr="000F67F8" w:rsidRDefault="008E7E48" w:rsidP="008E7E48">
      <w:pPr>
        <w:pStyle w:val="ListParagraph"/>
        <w:shd w:val="clear" w:color="auto" w:fill="C6D9F1"/>
        <w:ind w:left="360"/>
        <w:jc w:val="center"/>
        <w:rPr>
          <w:rFonts w:ascii="Arial" w:hAnsi="Arial" w:cs="Arial"/>
          <w:b/>
          <w:bCs/>
          <w:i/>
          <w:iCs/>
          <w:sz w:val="20"/>
          <w:szCs w:val="20"/>
        </w:rPr>
      </w:pPr>
      <w:proofErr w:type="gramStart"/>
      <w:r w:rsidRPr="000F67F8">
        <w:rPr>
          <w:rFonts w:ascii="Arial" w:hAnsi="Arial" w:cs="Arial"/>
          <w:b/>
          <w:bCs/>
          <w:i/>
          <w:iCs/>
          <w:sz w:val="20"/>
          <w:szCs w:val="20"/>
        </w:rPr>
        <w:t>XI</w:t>
      </w:r>
      <w:r w:rsidR="009D01EA" w:rsidRPr="000F67F8">
        <w:rPr>
          <w:rFonts w:ascii="Arial" w:hAnsi="Arial" w:cs="Arial"/>
          <w:b/>
          <w:bCs/>
          <w:i/>
          <w:iCs/>
          <w:sz w:val="20"/>
          <w:szCs w:val="20"/>
        </w:rPr>
        <w:t>I</w:t>
      </w:r>
      <w:r w:rsidRPr="000F67F8">
        <w:rPr>
          <w:rFonts w:ascii="Arial" w:hAnsi="Arial" w:cs="Arial"/>
          <w:b/>
          <w:bCs/>
          <w:i/>
          <w:iCs/>
          <w:sz w:val="20"/>
          <w:szCs w:val="20"/>
        </w:rPr>
        <w:t xml:space="preserve">  ПОТВРДА</w:t>
      </w:r>
      <w:proofErr w:type="gramEnd"/>
      <w:r w:rsidRPr="000F67F8">
        <w:rPr>
          <w:rFonts w:ascii="Arial" w:hAnsi="Arial" w:cs="Arial"/>
          <w:b/>
          <w:bCs/>
          <w:i/>
          <w:iCs/>
          <w:sz w:val="20"/>
          <w:szCs w:val="20"/>
        </w:rPr>
        <w:t xml:space="preserve">  ЗА  РЕФЕРЕНЦЕ  ПОНУЂАЧА</w:t>
      </w:r>
    </w:p>
    <w:p w:rsidR="008E7E48" w:rsidRPr="000F67F8" w:rsidRDefault="008E7E48" w:rsidP="008E7E48">
      <w:pPr>
        <w:suppressAutoHyphens w:val="0"/>
        <w:spacing w:line="240" w:lineRule="auto"/>
        <w:rPr>
          <w:rFonts w:ascii="Arial" w:hAnsi="Arial" w:cs="Arial"/>
          <w:sz w:val="20"/>
          <w:szCs w:val="20"/>
        </w:rPr>
      </w:pPr>
    </w:p>
    <w:p w:rsidR="008E7E48" w:rsidRPr="000F67F8" w:rsidRDefault="008E7E48" w:rsidP="008E7E48">
      <w:pPr>
        <w:suppressAutoHyphens w:val="0"/>
        <w:spacing w:line="240" w:lineRule="auto"/>
        <w:rPr>
          <w:rFonts w:ascii="Arial" w:eastAsia="TimesNewRomanPS-BoldMT" w:hAnsi="Arial" w:cs="Arial"/>
          <w:b/>
          <w:bCs/>
          <w:sz w:val="20"/>
          <w:szCs w:val="20"/>
        </w:rPr>
      </w:pPr>
      <w:r w:rsidRPr="000F67F8">
        <w:rPr>
          <w:rFonts w:ascii="Arial" w:hAnsi="Arial" w:cs="Arial"/>
          <w:sz w:val="20"/>
          <w:szCs w:val="20"/>
        </w:rPr>
        <w:t>Поступак јавне набавке -</w:t>
      </w:r>
      <w:r w:rsidR="000F67F8" w:rsidRPr="000F67F8">
        <w:rPr>
          <w:rFonts w:ascii="Arial" w:hAnsi="Arial" w:cs="Arial"/>
          <w:sz w:val="20"/>
          <w:szCs w:val="20"/>
        </w:rPr>
        <w:t xml:space="preserve"> </w:t>
      </w:r>
      <w:r w:rsidR="000F67F8" w:rsidRPr="000F67F8">
        <w:rPr>
          <w:rFonts w:ascii="Arial" w:hAnsi="Arial" w:cs="Arial"/>
          <w:b/>
          <w:sz w:val="20"/>
          <w:szCs w:val="20"/>
        </w:rPr>
        <w:t>Санација постојеће хидрантске мреже у кругу „Б</w:t>
      </w:r>
      <w:proofErr w:type="gramStart"/>
      <w:r w:rsidR="000F67F8" w:rsidRPr="000F67F8">
        <w:rPr>
          <w:rFonts w:ascii="Arial" w:hAnsi="Arial" w:cs="Arial"/>
          <w:b/>
          <w:sz w:val="20"/>
          <w:szCs w:val="20"/>
        </w:rPr>
        <w:t xml:space="preserve">“ </w:t>
      </w:r>
      <w:r w:rsidRPr="000F67F8">
        <w:rPr>
          <w:rFonts w:ascii="Arial" w:eastAsia="TimesNewRomanPS-BoldMT" w:hAnsi="Arial" w:cs="Arial"/>
          <w:b/>
          <w:bCs/>
          <w:color w:val="auto"/>
          <w:sz w:val="20"/>
          <w:szCs w:val="20"/>
        </w:rPr>
        <w:t>ЈН</w:t>
      </w:r>
      <w:proofErr w:type="gramEnd"/>
      <w:r w:rsidRPr="000F67F8">
        <w:rPr>
          <w:rFonts w:ascii="Arial" w:eastAsia="TimesNewRomanPS-BoldMT" w:hAnsi="Arial" w:cs="Arial"/>
          <w:b/>
          <w:bCs/>
          <w:color w:val="auto"/>
          <w:sz w:val="20"/>
          <w:szCs w:val="20"/>
        </w:rPr>
        <w:t xml:space="preserve"> бр. </w:t>
      </w:r>
      <w:r w:rsidR="000F67F8" w:rsidRPr="000F67F8">
        <w:rPr>
          <w:rFonts w:ascii="Arial" w:eastAsia="TimesNewRomanPS-BoldMT" w:hAnsi="Arial" w:cs="Arial"/>
          <w:b/>
          <w:bCs/>
          <w:color w:val="auto"/>
          <w:sz w:val="20"/>
          <w:szCs w:val="20"/>
        </w:rPr>
        <w:t>08</w:t>
      </w:r>
      <w:r w:rsidRPr="000F67F8">
        <w:rPr>
          <w:rFonts w:ascii="Arial" w:eastAsia="TimesNewRomanPS-BoldMT" w:hAnsi="Arial" w:cs="Arial"/>
          <w:b/>
          <w:bCs/>
          <w:color w:val="auto"/>
          <w:sz w:val="20"/>
          <w:szCs w:val="20"/>
        </w:rPr>
        <w:t>/</w:t>
      </w:r>
      <w:r w:rsidR="000F67F8" w:rsidRPr="000F67F8">
        <w:rPr>
          <w:rFonts w:ascii="Arial" w:eastAsia="TimesNewRomanPS-BoldMT" w:hAnsi="Arial" w:cs="Arial"/>
          <w:b/>
          <w:bCs/>
          <w:color w:val="auto"/>
          <w:sz w:val="20"/>
          <w:szCs w:val="20"/>
        </w:rPr>
        <w:t>18</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b/>
          <w:color w:val="auto"/>
          <w:sz w:val="20"/>
          <w:szCs w:val="20"/>
        </w:rPr>
      </w:pPr>
      <w:proofErr w:type="gramStart"/>
      <w:r w:rsidRPr="000F67F8">
        <w:rPr>
          <w:rFonts w:ascii="Arial" w:eastAsia="Times New Roman" w:hAnsi="Arial" w:cs="Arial"/>
          <w:b/>
          <w:color w:val="auto"/>
          <w:sz w:val="20"/>
          <w:szCs w:val="20"/>
        </w:rPr>
        <w:t>ПОТВРДА  ЗА</w:t>
      </w:r>
      <w:proofErr w:type="gramEnd"/>
      <w:r w:rsidRPr="000F67F8">
        <w:rPr>
          <w:rFonts w:ascii="Arial" w:eastAsia="Times New Roman" w:hAnsi="Arial" w:cs="Arial"/>
          <w:b/>
          <w:color w:val="auto"/>
          <w:sz w:val="20"/>
          <w:szCs w:val="20"/>
        </w:rPr>
        <w:t xml:space="preserve">  РЕФЕРЕНЦЕ  ПОНУЂАЧА</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Назив  Наручиоца</w:t>
      </w:r>
      <w:proofErr w:type="gramEnd"/>
      <w:r w:rsidRPr="000F67F8">
        <w:rPr>
          <w:rFonts w:ascii="Arial" w:eastAsia="Times New Roman" w:hAnsi="Arial" w:cs="Arial"/>
          <w:color w:val="auto"/>
          <w:sz w:val="20"/>
          <w:szCs w:val="20"/>
        </w:rPr>
        <w:t>:</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Седиште:</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Матични број:</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Име особе за контакт:</w:t>
      </w: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proofErr w:type="gramStart"/>
      <w:r w:rsidRPr="000F67F8">
        <w:rPr>
          <w:rFonts w:ascii="Arial" w:eastAsia="Times New Roman" w:hAnsi="Arial" w:cs="Arial"/>
          <w:color w:val="auto"/>
          <w:sz w:val="20"/>
          <w:szCs w:val="20"/>
        </w:rPr>
        <w:t>Телефон.</w:t>
      </w:r>
      <w:proofErr w:type="gramEnd"/>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b/>
          <w:color w:val="auto"/>
          <w:sz w:val="20"/>
          <w:szCs w:val="20"/>
        </w:rPr>
      </w:pPr>
      <w:r w:rsidRPr="000F67F8">
        <w:rPr>
          <w:rFonts w:ascii="Arial" w:eastAsia="Times New Roman" w:hAnsi="Arial" w:cs="Arial"/>
          <w:b/>
          <w:color w:val="auto"/>
          <w:sz w:val="20"/>
          <w:szCs w:val="20"/>
        </w:rPr>
        <w:t xml:space="preserve">П О Т В Р Д А </w:t>
      </w: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r w:rsidRPr="000F67F8">
        <w:rPr>
          <w:rFonts w:ascii="Arial" w:eastAsia="Times New Roman" w:hAnsi="Arial" w:cs="Arial"/>
          <w:color w:val="auto"/>
          <w:sz w:val="20"/>
          <w:szCs w:val="20"/>
        </w:rPr>
        <w:t>Којом потврђује</w:t>
      </w:r>
      <w:r w:rsidRPr="000F67F8">
        <w:rPr>
          <w:rFonts w:ascii="Arial" w:eastAsia="Times New Roman" w:hAnsi="Arial" w:cs="Arial"/>
          <w:color w:val="auto"/>
          <w:sz w:val="20"/>
          <w:szCs w:val="20"/>
          <w:lang w:val="sr-Cyrl-CS"/>
        </w:rPr>
        <w:t>м</w:t>
      </w:r>
      <w:r w:rsidRPr="000F67F8">
        <w:rPr>
          <w:rFonts w:ascii="Arial" w:eastAsia="Times New Roman" w:hAnsi="Arial" w:cs="Arial"/>
          <w:color w:val="auto"/>
          <w:sz w:val="20"/>
          <w:szCs w:val="20"/>
        </w:rPr>
        <w:t>о да је Извршилац: ________________________________</w:t>
      </w:r>
      <w:proofErr w:type="gramStart"/>
      <w:r w:rsidRPr="000F67F8">
        <w:rPr>
          <w:rFonts w:ascii="Arial" w:eastAsia="Times New Roman" w:hAnsi="Arial" w:cs="Arial"/>
          <w:color w:val="auto"/>
          <w:sz w:val="20"/>
          <w:szCs w:val="20"/>
        </w:rPr>
        <w:t>_  у</w:t>
      </w:r>
      <w:proofErr w:type="gramEnd"/>
      <w:r w:rsidRPr="000F67F8">
        <w:rPr>
          <w:rFonts w:ascii="Arial" w:eastAsia="Times New Roman" w:hAnsi="Arial" w:cs="Arial"/>
          <w:color w:val="auto"/>
          <w:sz w:val="20"/>
          <w:szCs w:val="20"/>
        </w:rPr>
        <w:t xml:space="preserve">  _________. </w:t>
      </w:r>
      <w:r w:rsidRPr="000F67F8">
        <w:rPr>
          <w:rFonts w:ascii="Arial" w:eastAsia="Times New Roman" w:hAnsi="Arial" w:cs="Arial"/>
          <w:color w:val="auto"/>
          <w:sz w:val="20"/>
          <w:szCs w:val="20"/>
          <w:lang w:val="sr-Cyrl-CS"/>
        </w:rPr>
        <w:t>г</w:t>
      </w:r>
      <w:r w:rsidRPr="000F67F8">
        <w:rPr>
          <w:rFonts w:ascii="Arial" w:eastAsia="Times New Roman" w:hAnsi="Arial" w:cs="Arial"/>
          <w:color w:val="auto"/>
          <w:sz w:val="20"/>
          <w:szCs w:val="20"/>
        </w:rPr>
        <w:t xml:space="preserve">одини  извршио  за  наше  потребе  </w:t>
      </w:r>
      <w:r w:rsidRPr="000F67F8">
        <w:rPr>
          <w:rFonts w:ascii="Arial" w:eastAsia="Times New Roman" w:hAnsi="Arial" w:cs="Arial"/>
          <w:color w:val="auto"/>
          <w:sz w:val="20"/>
          <w:szCs w:val="20"/>
          <w:lang w:val="sr-Cyrl-CS"/>
        </w:rPr>
        <w:t>радове</w:t>
      </w:r>
      <w:r w:rsidR="000F67F8">
        <w:rPr>
          <w:rFonts w:ascii="Arial" w:eastAsia="Times New Roman" w:hAnsi="Arial" w:cs="Arial"/>
          <w:color w:val="auto"/>
          <w:sz w:val="20"/>
          <w:szCs w:val="20"/>
          <w:lang w:val="sr-Cyrl-CS"/>
        </w:rPr>
        <w:t xml:space="preserve"> на хидрант</w:t>
      </w:r>
      <w:r w:rsidR="000F67F8" w:rsidRPr="000F67F8">
        <w:rPr>
          <w:rFonts w:ascii="Arial" w:eastAsia="Times New Roman" w:hAnsi="Arial" w:cs="Arial"/>
          <w:color w:val="auto"/>
          <w:sz w:val="20"/>
          <w:szCs w:val="20"/>
          <w:lang w:val="sr-Cyrl-CS"/>
        </w:rPr>
        <w:t xml:space="preserve">ској мрежи </w:t>
      </w:r>
      <w:r w:rsidRPr="000F67F8">
        <w:rPr>
          <w:rFonts w:ascii="Arial" w:eastAsia="Times New Roman" w:hAnsi="Arial" w:cs="Arial"/>
          <w:color w:val="auto"/>
          <w:sz w:val="20"/>
          <w:szCs w:val="20"/>
          <w:lang w:val="sr-Cyrl-CS"/>
        </w:rPr>
        <w:t xml:space="preserve"> и то у вредноси од ______________</w:t>
      </w:r>
      <w:r w:rsidR="000F67F8" w:rsidRPr="000F67F8">
        <w:rPr>
          <w:rFonts w:ascii="Arial" w:eastAsia="Times New Roman" w:hAnsi="Arial" w:cs="Arial"/>
          <w:color w:val="auto"/>
          <w:sz w:val="20"/>
          <w:szCs w:val="20"/>
          <w:lang w:val="sr-Cyrl-CS"/>
        </w:rPr>
        <w:t>____________</w:t>
      </w:r>
      <w:r w:rsidRPr="000F67F8">
        <w:rPr>
          <w:rFonts w:ascii="Arial" w:eastAsia="Times New Roman" w:hAnsi="Arial" w:cs="Arial"/>
          <w:color w:val="auto"/>
          <w:sz w:val="20"/>
          <w:szCs w:val="20"/>
          <w:lang w:val="sr-Cyrl-CS"/>
        </w:rPr>
        <w:t xml:space="preserve"> динара без ПДВ-а.</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Потврда  се</w:t>
      </w:r>
      <w:proofErr w:type="gramEnd"/>
      <w:r w:rsidRPr="000F67F8">
        <w:rPr>
          <w:rFonts w:ascii="Arial" w:eastAsia="Times New Roman" w:hAnsi="Arial" w:cs="Arial"/>
          <w:color w:val="auto"/>
          <w:sz w:val="20"/>
          <w:szCs w:val="20"/>
        </w:rPr>
        <w:t xml:space="preserve">  издаје на захтев __________________________________, а ради  учешћа  у  предметној  набавци  и  у друге сврхе се не може користити.</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Место и датум</w:t>
      </w:r>
      <w:proofErr w:type="gramStart"/>
      <w:r w:rsidRPr="000F67F8">
        <w:rPr>
          <w:rFonts w:ascii="Arial" w:eastAsia="Times New Roman" w:hAnsi="Arial" w:cs="Arial"/>
          <w:color w:val="auto"/>
          <w:sz w:val="20"/>
          <w:szCs w:val="20"/>
        </w:rPr>
        <w:t>:_</w:t>
      </w:r>
      <w:proofErr w:type="gramEnd"/>
      <w:r w:rsidRPr="000F67F8">
        <w:rPr>
          <w:rFonts w:ascii="Arial" w:eastAsia="Times New Roman" w:hAnsi="Arial" w:cs="Arial"/>
          <w:color w:val="auto"/>
          <w:sz w:val="20"/>
          <w:szCs w:val="20"/>
        </w:rPr>
        <w:t>_____________</w:t>
      </w:r>
    </w:p>
    <w:p w:rsidR="008E7E48" w:rsidRPr="000F67F8" w:rsidRDefault="008E7E48" w:rsidP="008E7E48">
      <w:pPr>
        <w:suppressAutoHyphens w:val="0"/>
        <w:spacing w:line="240" w:lineRule="auto"/>
        <w:jc w:val="center"/>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Да  су</w:t>
      </w:r>
      <w:proofErr w:type="gramEnd"/>
      <w:r w:rsidRPr="000F67F8">
        <w:rPr>
          <w:rFonts w:ascii="Arial" w:eastAsia="Times New Roman" w:hAnsi="Arial" w:cs="Arial"/>
          <w:color w:val="auto"/>
          <w:sz w:val="20"/>
          <w:szCs w:val="20"/>
        </w:rPr>
        <w:t xml:space="preserve">  подаци  тачни  својим  потписом  потврђује:</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НАРУЧИЛАЦ:</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w:t>
      </w:r>
      <w:proofErr w:type="gramStart"/>
      <w:r w:rsidRPr="000F67F8">
        <w:rPr>
          <w:rFonts w:ascii="Arial" w:eastAsia="Times New Roman" w:hAnsi="Arial" w:cs="Arial"/>
          <w:color w:val="auto"/>
          <w:sz w:val="20"/>
          <w:szCs w:val="20"/>
        </w:rPr>
        <w:t>М.П.</w:t>
      </w:r>
      <w:proofErr w:type="gramEnd"/>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____________________________</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w:t>
      </w:r>
      <w:proofErr w:type="gramStart"/>
      <w:r w:rsidRPr="000F67F8">
        <w:rPr>
          <w:rFonts w:ascii="Arial" w:eastAsia="Times New Roman" w:hAnsi="Arial" w:cs="Arial"/>
          <w:color w:val="auto"/>
          <w:sz w:val="20"/>
          <w:szCs w:val="20"/>
        </w:rPr>
        <w:t>потпис</w:t>
      </w:r>
      <w:proofErr w:type="gramEnd"/>
      <w:r w:rsidRPr="000F67F8">
        <w:rPr>
          <w:rFonts w:ascii="Arial" w:eastAsia="Times New Roman" w:hAnsi="Arial" w:cs="Arial"/>
          <w:color w:val="auto"/>
          <w:sz w:val="20"/>
          <w:szCs w:val="20"/>
        </w:rPr>
        <w:t xml:space="preserve"> и печат овлашћеног лица)</w:t>
      </w:r>
    </w:p>
    <w:p w:rsidR="008E7E48" w:rsidRDefault="008E7E48" w:rsidP="008E7E48">
      <w:pPr>
        <w:suppressAutoHyphens w:val="0"/>
        <w:spacing w:line="240" w:lineRule="auto"/>
        <w:rPr>
          <w:rFonts w:ascii="Arial Narrow" w:eastAsia="Times New Roman" w:hAnsi="Arial Narrow"/>
          <w:color w:val="auto"/>
        </w:rPr>
      </w:pPr>
    </w:p>
    <w:p w:rsidR="008E7E48" w:rsidRDefault="008E7E48" w:rsidP="008E7E48">
      <w:pPr>
        <w:suppressAutoHyphens w:val="0"/>
        <w:spacing w:line="240" w:lineRule="auto"/>
        <w:rPr>
          <w:rFonts w:ascii="Arial Narrow" w:eastAsia="Times New Roman" w:hAnsi="Arial Narrow"/>
          <w:color w:val="auto"/>
          <w:lang w:val="sr-Cyrl-CS"/>
        </w:rPr>
      </w:pPr>
    </w:p>
    <w:p w:rsidR="008E7E48" w:rsidRDefault="008E7E48" w:rsidP="008E7E48">
      <w:pPr>
        <w:suppressAutoHyphens w:val="0"/>
        <w:spacing w:line="240" w:lineRule="auto"/>
        <w:rPr>
          <w:rFonts w:ascii="Arial Narrow" w:eastAsia="Times New Roman" w:hAnsi="Arial Narrow"/>
          <w:color w:val="auto"/>
          <w:lang w:val="sr-Cyrl-CS"/>
        </w:rPr>
      </w:pPr>
    </w:p>
    <w:p w:rsidR="008E7E48" w:rsidRPr="008E7E48" w:rsidRDefault="008E7E48" w:rsidP="00C96514">
      <w:pPr>
        <w:pStyle w:val="BodyText3"/>
        <w:spacing w:after="0"/>
        <w:jc w:val="center"/>
        <w:rPr>
          <w:color w:val="FF0000"/>
          <w:sz w:val="22"/>
          <w:szCs w:val="22"/>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Pr="00C96514" w:rsidRDefault="00C96514">
      <w:pPr>
        <w:tabs>
          <w:tab w:val="left" w:pos="6028"/>
        </w:tabs>
        <w:autoSpaceDE w:val="0"/>
        <w:spacing w:line="240" w:lineRule="auto"/>
        <w:jc w:val="both"/>
        <w:rPr>
          <w:sz w:val="20"/>
          <w:szCs w:val="20"/>
        </w:rPr>
      </w:pPr>
    </w:p>
    <w:sectPr w:rsidR="00C96514" w:rsidRPr="00C96514" w:rsidSect="00A81677">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60" w:rsidRDefault="00246A60">
      <w:pPr>
        <w:spacing w:line="240" w:lineRule="auto"/>
      </w:pPr>
      <w:r>
        <w:separator/>
      </w:r>
    </w:p>
  </w:endnote>
  <w:endnote w:type="continuationSeparator" w:id="1">
    <w:p w:rsidR="00246A60" w:rsidRDefault="00246A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imesNewRoman">
    <w:altName w:val="MS 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46A60">
      <w:tc>
        <w:tcPr>
          <w:tcW w:w="8208" w:type="dxa"/>
          <w:tcBorders>
            <w:top w:val="single" w:sz="8" w:space="0" w:color="808080"/>
          </w:tcBorders>
          <w:shd w:val="clear" w:color="auto" w:fill="auto"/>
        </w:tcPr>
        <w:p w:rsidR="00246A60" w:rsidRPr="00B56128" w:rsidRDefault="00246A60" w:rsidP="00B65DE6">
          <w:pPr>
            <w:pStyle w:val="Footer"/>
            <w:jc w:val="center"/>
            <w:rPr>
              <w:b/>
              <w:bCs/>
              <w:color w:val="4F81BD"/>
            </w:rPr>
          </w:pPr>
          <w:r>
            <w:rPr>
              <w:b/>
              <w:bCs/>
              <w:color w:val="4F81BD"/>
            </w:rPr>
            <w:t>Конкурсна документација у отвореном поступку за ЈН   бр. 08/18</w:t>
          </w:r>
        </w:p>
      </w:tc>
      <w:tc>
        <w:tcPr>
          <w:tcW w:w="1034" w:type="dxa"/>
          <w:tcBorders>
            <w:top w:val="single" w:sz="8" w:space="0" w:color="808080"/>
            <w:left w:val="single" w:sz="8" w:space="0" w:color="808080"/>
          </w:tcBorders>
          <w:shd w:val="clear" w:color="auto" w:fill="auto"/>
        </w:tcPr>
        <w:p w:rsidR="00246A60" w:rsidRDefault="00246A60">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84671">
            <w:rPr>
              <w:b/>
              <w:bCs/>
              <w:noProof/>
              <w:color w:val="4F81BD"/>
            </w:rPr>
            <w:t>37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84671">
            <w:rPr>
              <w:b/>
              <w:bCs/>
              <w:noProof/>
              <w:color w:val="4F81BD"/>
            </w:rPr>
            <w:t>42</w:t>
          </w:r>
          <w:r>
            <w:rPr>
              <w:b/>
              <w:bCs/>
              <w:color w:val="4F81BD"/>
            </w:rPr>
            <w:fldChar w:fldCharType="end"/>
          </w:r>
        </w:p>
      </w:tc>
    </w:tr>
  </w:tbl>
  <w:p w:rsidR="00246A60" w:rsidRDefault="00246A60">
    <w:pPr>
      <w:pStyle w:val="Footer"/>
      <w:jc w:val="right"/>
    </w:pPr>
    <w:r>
      <w:rPr>
        <w:color w:val="1F497D"/>
      </w:rPr>
      <w:t xml:space="preserve"> </w:t>
    </w:r>
  </w:p>
  <w:p w:rsidR="00246A60" w:rsidRDefault="00246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60" w:rsidRDefault="00246A60">
      <w:pPr>
        <w:spacing w:line="240" w:lineRule="auto"/>
      </w:pPr>
      <w:r>
        <w:separator/>
      </w:r>
    </w:p>
  </w:footnote>
  <w:footnote w:type="continuationSeparator" w:id="1">
    <w:p w:rsidR="00246A60" w:rsidRDefault="00246A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3771E8A"/>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6C96FA6"/>
    <w:multiLevelType w:val="hybridMultilevel"/>
    <w:tmpl w:val="E8327106"/>
    <w:lvl w:ilvl="0" w:tplc="6D106D4E">
      <w:start w:val="1"/>
      <w:numFmt w:val="decimal"/>
      <w:lvlText w:val="%1."/>
      <w:lvlJc w:val="left"/>
      <w:pPr>
        <w:tabs>
          <w:tab w:val="num" w:pos="900"/>
        </w:tabs>
        <w:ind w:left="900" w:hanging="360"/>
      </w:pPr>
      <w:rPr>
        <w:rFonts w:cs="Times New Roman" w:hint="default"/>
      </w:rPr>
    </w:lvl>
    <w:lvl w:ilvl="1" w:tplc="041A0019" w:tentative="1">
      <w:start w:val="1"/>
      <w:numFmt w:val="lowerLetter"/>
      <w:lvlText w:val="%2."/>
      <w:lvlJc w:val="left"/>
      <w:pPr>
        <w:tabs>
          <w:tab w:val="num" w:pos="1620"/>
        </w:tabs>
        <w:ind w:left="1620" w:hanging="360"/>
      </w:pPr>
      <w:rPr>
        <w:rFonts w:cs="Times New Roman"/>
      </w:rPr>
    </w:lvl>
    <w:lvl w:ilvl="2" w:tplc="041A001B" w:tentative="1">
      <w:start w:val="1"/>
      <w:numFmt w:val="lowerRoman"/>
      <w:lvlText w:val="%3."/>
      <w:lvlJc w:val="right"/>
      <w:pPr>
        <w:tabs>
          <w:tab w:val="num" w:pos="2340"/>
        </w:tabs>
        <w:ind w:left="2340" w:hanging="180"/>
      </w:pPr>
      <w:rPr>
        <w:rFonts w:cs="Times New Roman"/>
      </w:rPr>
    </w:lvl>
    <w:lvl w:ilvl="3" w:tplc="041A000F" w:tentative="1">
      <w:start w:val="1"/>
      <w:numFmt w:val="decimal"/>
      <w:lvlText w:val="%4."/>
      <w:lvlJc w:val="left"/>
      <w:pPr>
        <w:tabs>
          <w:tab w:val="num" w:pos="3060"/>
        </w:tabs>
        <w:ind w:left="3060" w:hanging="360"/>
      </w:pPr>
      <w:rPr>
        <w:rFonts w:cs="Times New Roman"/>
      </w:rPr>
    </w:lvl>
    <w:lvl w:ilvl="4" w:tplc="041A0019" w:tentative="1">
      <w:start w:val="1"/>
      <w:numFmt w:val="lowerLetter"/>
      <w:lvlText w:val="%5."/>
      <w:lvlJc w:val="left"/>
      <w:pPr>
        <w:tabs>
          <w:tab w:val="num" w:pos="3780"/>
        </w:tabs>
        <w:ind w:left="3780" w:hanging="360"/>
      </w:pPr>
      <w:rPr>
        <w:rFonts w:cs="Times New Roman"/>
      </w:rPr>
    </w:lvl>
    <w:lvl w:ilvl="5" w:tplc="041A001B" w:tentative="1">
      <w:start w:val="1"/>
      <w:numFmt w:val="lowerRoman"/>
      <w:lvlText w:val="%6."/>
      <w:lvlJc w:val="right"/>
      <w:pPr>
        <w:tabs>
          <w:tab w:val="num" w:pos="4500"/>
        </w:tabs>
        <w:ind w:left="4500" w:hanging="180"/>
      </w:pPr>
      <w:rPr>
        <w:rFonts w:cs="Times New Roman"/>
      </w:rPr>
    </w:lvl>
    <w:lvl w:ilvl="6" w:tplc="041A000F" w:tentative="1">
      <w:start w:val="1"/>
      <w:numFmt w:val="decimal"/>
      <w:lvlText w:val="%7."/>
      <w:lvlJc w:val="left"/>
      <w:pPr>
        <w:tabs>
          <w:tab w:val="num" w:pos="5220"/>
        </w:tabs>
        <w:ind w:left="5220" w:hanging="360"/>
      </w:pPr>
      <w:rPr>
        <w:rFonts w:cs="Times New Roman"/>
      </w:rPr>
    </w:lvl>
    <w:lvl w:ilvl="7" w:tplc="041A0019" w:tentative="1">
      <w:start w:val="1"/>
      <w:numFmt w:val="lowerLetter"/>
      <w:lvlText w:val="%8."/>
      <w:lvlJc w:val="left"/>
      <w:pPr>
        <w:tabs>
          <w:tab w:val="num" w:pos="5940"/>
        </w:tabs>
        <w:ind w:left="5940" w:hanging="360"/>
      </w:pPr>
      <w:rPr>
        <w:rFonts w:cs="Times New Roman"/>
      </w:rPr>
    </w:lvl>
    <w:lvl w:ilvl="8" w:tplc="041A001B" w:tentative="1">
      <w:start w:val="1"/>
      <w:numFmt w:val="lowerRoman"/>
      <w:lvlText w:val="%9."/>
      <w:lvlJc w:val="right"/>
      <w:pPr>
        <w:tabs>
          <w:tab w:val="num" w:pos="6660"/>
        </w:tabs>
        <w:ind w:left="6660" w:hanging="180"/>
      </w:pPr>
      <w:rPr>
        <w:rFonts w:cs="Times New Roman"/>
      </w:rPr>
    </w:lvl>
  </w:abstractNum>
  <w:abstractNum w:abstractNumId="14">
    <w:nsid w:val="08D87E36"/>
    <w:multiLevelType w:val="hybridMultilevel"/>
    <w:tmpl w:val="B4084E78"/>
    <w:lvl w:ilvl="0" w:tplc="32568102">
      <w:start w:val="1"/>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931184"/>
    <w:multiLevelType w:val="hybridMultilevel"/>
    <w:tmpl w:val="C66829A8"/>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0FE27F05"/>
    <w:multiLevelType w:val="multilevel"/>
    <w:tmpl w:val="68FE6A62"/>
    <w:lvl w:ilvl="0">
      <w:start w:val="1"/>
      <w:numFmt w:val="decimal"/>
      <w:lvlText w:val="%1)"/>
      <w:lvlJc w:val="left"/>
      <w:pPr>
        <w:tabs>
          <w:tab w:val="num" w:pos="-24"/>
        </w:tabs>
        <w:ind w:left="786" w:hanging="360"/>
      </w:pPr>
      <w:rPr>
        <w:rFonts w:ascii="Arial" w:hAnsi="Arial" w:cs="Arial" w:hint="default"/>
        <w:b/>
        <w:i/>
        <w:color w:val="auto"/>
      </w:rPr>
    </w:lvl>
    <w:lvl w:ilvl="1">
      <w:start w:val="1"/>
      <w:numFmt w:val="lowerLetter"/>
      <w:lvlText w:val="%2."/>
      <w:lvlJc w:val="left"/>
      <w:pPr>
        <w:tabs>
          <w:tab w:val="num" w:pos="-24"/>
        </w:tabs>
        <w:ind w:left="1416" w:hanging="360"/>
      </w:pPr>
    </w:lvl>
    <w:lvl w:ilvl="2">
      <w:start w:val="1"/>
      <w:numFmt w:val="lowerRoman"/>
      <w:lvlText w:val="%2.%3."/>
      <w:lvlJc w:val="right"/>
      <w:pPr>
        <w:tabs>
          <w:tab w:val="num" w:pos="-24"/>
        </w:tabs>
        <w:ind w:left="2136" w:hanging="180"/>
      </w:pPr>
    </w:lvl>
    <w:lvl w:ilvl="3">
      <w:start w:val="1"/>
      <w:numFmt w:val="decimal"/>
      <w:lvlText w:val="%2.%3.%4."/>
      <w:lvlJc w:val="left"/>
      <w:pPr>
        <w:tabs>
          <w:tab w:val="num" w:pos="-24"/>
        </w:tabs>
        <w:ind w:left="2856" w:hanging="360"/>
      </w:pPr>
    </w:lvl>
    <w:lvl w:ilvl="4">
      <w:start w:val="1"/>
      <w:numFmt w:val="lowerLetter"/>
      <w:lvlText w:val="%2.%3.%4.%5."/>
      <w:lvlJc w:val="left"/>
      <w:pPr>
        <w:tabs>
          <w:tab w:val="num" w:pos="-24"/>
        </w:tabs>
        <w:ind w:left="3576" w:hanging="360"/>
      </w:pPr>
    </w:lvl>
    <w:lvl w:ilvl="5">
      <w:start w:val="1"/>
      <w:numFmt w:val="lowerRoman"/>
      <w:lvlText w:val="%2.%3.%4.%5.%6."/>
      <w:lvlJc w:val="right"/>
      <w:pPr>
        <w:tabs>
          <w:tab w:val="num" w:pos="-24"/>
        </w:tabs>
        <w:ind w:left="4296" w:hanging="180"/>
      </w:pPr>
    </w:lvl>
    <w:lvl w:ilvl="6">
      <w:start w:val="1"/>
      <w:numFmt w:val="decimal"/>
      <w:lvlText w:val="%2.%3.%4.%5.%6.%7."/>
      <w:lvlJc w:val="left"/>
      <w:pPr>
        <w:tabs>
          <w:tab w:val="num" w:pos="-24"/>
        </w:tabs>
        <w:ind w:left="5016" w:hanging="360"/>
      </w:pPr>
    </w:lvl>
    <w:lvl w:ilvl="7">
      <w:start w:val="1"/>
      <w:numFmt w:val="lowerLetter"/>
      <w:lvlText w:val="%2.%3.%4.%5.%6.%7.%8."/>
      <w:lvlJc w:val="left"/>
      <w:pPr>
        <w:tabs>
          <w:tab w:val="num" w:pos="-24"/>
        </w:tabs>
        <w:ind w:left="5736" w:hanging="360"/>
      </w:pPr>
    </w:lvl>
    <w:lvl w:ilvl="8">
      <w:start w:val="1"/>
      <w:numFmt w:val="lowerRoman"/>
      <w:lvlText w:val="%2.%3.%4.%5.%6.%7.%8.%9."/>
      <w:lvlJc w:val="right"/>
      <w:pPr>
        <w:tabs>
          <w:tab w:val="num" w:pos="-24"/>
        </w:tabs>
        <w:ind w:left="6456"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1200F33"/>
    <w:multiLevelType w:val="hybridMultilevel"/>
    <w:tmpl w:val="979A636E"/>
    <w:lvl w:ilvl="0" w:tplc="5E3234D8">
      <w:start w:val="1"/>
      <w:numFmt w:val="decimal"/>
      <w:lvlText w:val="%1)"/>
      <w:lvlJc w:val="left"/>
      <w:pPr>
        <w:tabs>
          <w:tab w:val="num" w:pos="0"/>
        </w:tabs>
        <w:ind w:left="17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6F691D"/>
    <w:multiLevelType w:val="hybridMultilevel"/>
    <w:tmpl w:val="73949148"/>
    <w:lvl w:ilvl="0" w:tplc="3256810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441A84"/>
    <w:multiLevelType w:val="singleLevel"/>
    <w:tmpl w:val="9BD47CFE"/>
    <w:lvl w:ilvl="0">
      <w:start w:val="1"/>
      <w:numFmt w:val="decimal"/>
      <w:lvlText w:val="%1)"/>
      <w:lvlJc w:val="left"/>
      <w:pPr>
        <w:tabs>
          <w:tab w:val="num" w:pos="720"/>
        </w:tabs>
        <w:ind w:left="720" w:hanging="360"/>
      </w:pPr>
      <w:rPr>
        <w:b/>
      </w:rPr>
    </w:lvl>
  </w:abstractNum>
  <w:abstractNum w:abstractNumId="22">
    <w:nsid w:val="2B7908D4"/>
    <w:multiLevelType w:val="singleLevel"/>
    <w:tmpl w:val="9BD47CFE"/>
    <w:lvl w:ilvl="0">
      <w:start w:val="1"/>
      <w:numFmt w:val="decimal"/>
      <w:lvlText w:val="%1)"/>
      <w:lvlJc w:val="left"/>
      <w:pPr>
        <w:tabs>
          <w:tab w:val="num" w:pos="720"/>
        </w:tabs>
        <w:ind w:left="720" w:hanging="360"/>
      </w:pPr>
      <w:rPr>
        <w:b/>
      </w:rPr>
    </w:lvl>
  </w:abstractNum>
  <w:abstractNum w:abstractNumId="23">
    <w:nsid w:val="30335744"/>
    <w:multiLevelType w:val="hybridMultilevel"/>
    <w:tmpl w:val="AB4AD5C8"/>
    <w:lvl w:ilvl="0" w:tplc="FFF863C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FB3FA0"/>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46BD74FD"/>
    <w:multiLevelType w:val="hybridMultilevel"/>
    <w:tmpl w:val="C66829A8"/>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D114F60"/>
    <w:multiLevelType w:val="hybridMultilevel"/>
    <w:tmpl w:val="EDAC66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7E46007"/>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703E5386"/>
    <w:multiLevelType w:val="hybridMultilevel"/>
    <w:tmpl w:val="02E0C522"/>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71FD5456"/>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765A3CBB"/>
    <w:multiLevelType w:val="singleLevel"/>
    <w:tmpl w:val="9BD47CFE"/>
    <w:lvl w:ilvl="0">
      <w:start w:val="1"/>
      <w:numFmt w:val="decimal"/>
      <w:lvlText w:val="%1)"/>
      <w:lvlJc w:val="left"/>
      <w:pPr>
        <w:tabs>
          <w:tab w:val="num" w:pos="720"/>
        </w:tabs>
        <w:ind w:left="720" w:hanging="360"/>
      </w:pPr>
      <w:rPr>
        <w:b/>
      </w:rPr>
    </w:lvl>
  </w:abstractNum>
  <w:abstractNum w:abstractNumId="32">
    <w:nsid w:val="77735AFF"/>
    <w:multiLevelType w:val="hybridMultilevel"/>
    <w:tmpl w:val="410E04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nsid w:val="77955B29"/>
    <w:multiLevelType w:val="singleLevel"/>
    <w:tmpl w:val="9BD47CFE"/>
    <w:lvl w:ilvl="0">
      <w:start w:val="1"/>
      <w:numFmt w:val="decimal"/>
      <w:lvlText w:val="%1)"/>
      <w:lvlJc w:val="left"/>
      <w:pPr>
        <w:tabs>
          <w:tab w:val="num" w:pos="720"/>
        </w:tabs>
        <w:ind w:left="720" w:hanging="360"/>
      </w:pPr>
      <w:rPr>
        <w:b/>
      </w:rPr>
    </w:lvl>
  </w:abstractNum>
  <w:abstractNum w:abstractNumId="34">
    <w:nsid w:val="7B3A21C1"/>
    <w:multiLevelType w:val="hybridMultilevel"/>
    <w:tmpl w:val="25AEF902"/>
    <w:lvl w:ilvl="0" w:tplc="3BA46ABC">
      <w:start w:val="1"/>
      <w:numFmt w:val="bullet"/>
      <w:lvlText w:val="-"/>
      <w:lvlJc w:val="left"/>
      <w:pPr>
        <w:ind w:left="1068" w:hanging="360"/>
      </w:pPr>
      <w:rPr>
        <w:rFonts w:ascii="Arial" w:eastAsia="Arial Unicode M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B540CB3"/>
    <w:multiLevelType w:val="hybridMultilevel"/>
    <w:tmpl w:val="B5B8089C"/>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7"/>
  </w:num>
  <w:num w:numId="13">
    <w:abstractNumId w:val="30"/>
  </w:num>
  <w:num w:numId="14">
    <w:abstractNumId w:val="17"/>
  </w:num>
  <w:num w:numId="15">
    <w:abstractNumId w:val="26"/>
  </w:num>
  <w:num w:numId="16">
    <w:abstractNumId w:val="10"/>
  </w:num>
  <w:num w:numId="17">
    <w:abstractNumId w:val="19"/>
  </w:num>
  <w:num w:numId="18">
    <w:abstractNumId w:val="18"/>
  </w:num>
  <w:num w:numId="19">
    <w:abstractNumId w:val="11"/>
  </w:num>
  <w:num w:numId="20">
    <w:abstractNumId w:val="28"/>
  </w:num>
  <w:num w:numId="21">
    <w:abstractNumId w:val="16"/>
  </w:num>
  <w:num w:numId="22">
    <w:abstractNumId w:val="24"/>
  </w:num>
  <w:num w:numId="23">
    <w:abstractNumId w:val="12"/>
  </w:num>
  <w:num w:numId="24">
    <w:abstractNumId w:val="14"/>
  </w:num>
  <w:num w:numId="25">
    <w:abstractNumId w:val="20"/>
  </w:num>
  <w:num w:numId="26">
    <w:abstractNumId w:val="15"/>
  </w:num>
  <w:num w:numId="27">
    <w:abstractNumId w:val="25"/>
  </w:num>
  <w:num w:numId="28">
    <w:abstractNumId w:val="29"/>
  </w:num>
  <w:num w:numId="29">
    <w:abstractNumId w:val="23"/>
  </w:num>
  <w:num w:numId="30">
    <w:abstractNumId w:val="21"/>
  </w:num>
  <w:num w:numId="31">
    <w:abstractNumId w:val="33"/>
  </w:num>
  <w:num w:numId="32">
    <w:abstractNumId w:val="13"/>
  </w:num>
  <w:num w:numId="33">
    <w:abstractNumId w:val="32"/>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73E"/>
    <w:rsid w:val="000167C7"/>
    <w:rsid w:val="00024BDA"/>
    <w:rsid w:val="000256EE"/>
    <w:rsid w:val="00026544"/>
    <w:rsid w:val="00033EC0"/>
    <w:rsid w:val="00036630"/>
    <w:rsid w:val="0003714A"/>
    <w:rsid w:val="0004064F"/>
    <w:rsid w:val="00043C00"/>
    <w:rsid w:val="00044BCC"/>
    <w:rsid w:val="00051C6F"/>
    <w:rsid w:val="00053817"/>
    <w:rsid w:val="00053C6E"/>
    <w:rsid w:val="000553CA"/>
    <w:rsid w:val="00056ABB"/>
    <w:rsid w:val="00062C66"/>
    <w:rsid w:val="00064870"/>
    <w:rsid w:val="00072834"/>
    <w:rsid w:val="00080C0F"/>
    <w:rsid w:val="00082F54"/>
    <w:rsid w:val="00083850"/>
    <w:rsid w:val="000839D9"/>
    <w:rsid w:val="00084C33"/>
    <w:rsid w:val="0009005E"/>
    <w:rsid w:val="00092F07"/>
    <w:rsid w:val="000A0EB5"/>
    <w:rsid w:val="000A2965"/>
    <w:rsid w:val="000A6C05"/>
    <w:rsid w:val="000C3861"/>
    <w:rsid w:val="000C6EAE"/>
    <w:rsid w:val="000D735A"/>
    <w:rsid w:val="000E1D75"/>
    <w:rsid w:val="000E442A"/>
    <w:rsid w:val="000F06F0"/>
    <w:rsid w:val="000F0773"/>
    <w:rsid w:val="000F67F8"/>
    <w:rsid w:val="00102626"/>
    <w:rsid w:val="001029A8"/>
    <w:rsid w:val="00104C5A"/>
    <w:rsid w:val="001109F4"/>
    <w:rsid w:val="00113086"/>
    <w:rsid w:val="00113763"/>
    <w:rsid w:val="00114B1C"/>
    <w:rsid w:val="0012154D"/>
    <w:rsid w:val="00122ABB"/>
    <w:rsid w:val="001255B4"/>
    <w:rsid w:val="00131CA9"/>
    <w:rsid w:val="001378A9"/>
    <w:rsid w:val="00140A31"/>
    <w:rsid w:val="0014523D"/>
    <w:rsid w:val="0014555F"/>
    <w:rsid w:val="00146670"/>
    <w:rsid w:val="0015104E"/>
    <w:rsid w:val="0015123D"/>
    <w:rsid w:val="00151725"/>
    <w:rsid w:val="0015204A"/>
    <w:rsid w:val="0016027C"/>
    <w:rsid w:val="00161D05"/>
    <w:rsid w:val="00187B7C"/>
    <w:rsid w:val="00191A54"/>
    <w:rsid w:val="001A0E5E"/>
    <w:rsid w:val="001A4C80"/>
    <w:rsid w:val="001B0417"/>
    <w:rsid w:val="001B0B14"/>
    <w:rsid w:val="001B1E0A"/>
    <w:rsid w:val="001B3BA6"/>
    <w:rsid w:val="001B5BE4"/>
    <w:rsid w:val="001C3995"/>
    <w:rsid w:val="001C7C0E"/>
    <w:rsid w:val="001D1BC4"/>
    <w:rsid w:val="001D73FE"/>
    <w:rsid w:val="001E14D0"/>
    <w:rsid w:val="001E37AB"/>
    <w:rsid w:val="001F01F0"/>
    <w:rsid w:val="001F2C92"/>
    <w:rsid w:val="001F4CFB"/>
    <w:rsid w:val="00210AFD"/>
    <w:rsid w:val="00221C6F"/>
    <w:rsid w:val="0022785F"/>
    <w:rsid w:val="00233F40"/>
    <w:rsid w:val="00234BFC"/>
    <w:rsid w:val="002447BE"/>
    <w:rsid w:val="00244F92"/>
    <w:rsid w:val="00246A60"/>
    <w:rsid w:val="002474A4"/>
    <w:rsid w:val="0025027B"/>
    <w:rsid w:val="00257A9D"/>
    <w:rsid w:val="0026142A"/>
    <w:rsid w:val="00262DD3"/>
    <w:rsid w:val="00266B40"/>
    <w:rsid w:val="002731E1"/>
    <w:rsid w:val="0027673D"/>
    <w:rsid w:val="0028495D"/>
    <w:rsid w:val="00295858"/>
    <w:rsid w:val="002A35C4"/>
    <w:rsid w:val="002A3E9C"/>
    <w:rsid w:val="002B0C71"/>
    <w:rsid w:val="002C2BFB"/>
    <w:rsid w:val="002D4089"/>
    <w:rsid w:val="002D4238"/>
    <w:rsid w:val="002D5AFF"/>
    <w:rsid w:val="002D76FD"/>
    <w:rsid w:val="002E1AFE"/>
    <w:rsid w:val="002E4732"/>
    <w:rsid w:val="002E75AC"/>
    <w:rsid w:val="002F1607"/>
    <w:rsid w:val="002F59A3"/>
    <w:rsid w:val="002F6C3D"/>
    <w:rsid w:val="00302E2C"/>
    <w:rsid w:val="00303871"/>
    <w:rsid w:val="00325A22"/>
    <w:rsid w:val="0033092D"/>
    <w:rsid w:val="00330ECD"/>
    <w:rsid w:val="00335995"/>
    <w:rsid w:val="003429C9"/>
    <w:rsid w:val="003433FE"/>
    <w:rsid w:val="00346356"/>
    <w:rsid w:val="003541CC"/>
    <w:rsid w:val="00366566"/>
    <w:rsid w:val="00372553"/>
    <w:rsid w:val="0037333E"/>
    <w:rsid w:val="00376501"/>
    <w:rsid w:val="003770B8"/>
    <w:rsid w:val="00377C0D"/>
    <w:rsid w:val="003814DF"/>
    <w:rsid w:val="00384FA1"/>
    <w:rsid w:val="003A3355"/>
    <w:rsid w:val="003A7FAD"/>
    <w:rsid w:val="003B0021"/>
    <w:rsid w:val="003B2B6D"/>
    <w:rsid w:val="003B635A"/>
    <w:rsid w:val="003B6C24"/>
    <w:rsid w:val="003C044D"/>
    <w:rsid w:val="003C1A5B"/>
    <w:rsid w:val="003C4F85"/>
    <w:rsid w:val="003C7BE5"/>
    <w:rsid w:val="003C7E8A"/>
    <w:rsid w:val="003D28E5"/>
    <w:rsid w:val="003D4A56"/>
    <w:rsid w:val="003D4D25"/>
    <w:rsid w:val="003D619E"/>
    <w:rsid w:val="003F2D05"/>
    <w:rsid w:val="003F46F6"/>
    <w:rsid w:val="0040239A"/>
    <w:rsid w:val="00403738"/>
    <w:rsid w:val="00403A89"/>
    <w:rsid w:val="004055D4"/>
    <w:rsid w:val="004102B7"/>
    <w:rsid w:val="00412B97"/>
    <w:rsid w:val="004158EA"/>
    <w:rsid w:val="00417CE2"/>
    <w:rsid w:val="00424791"/>
    <w:rsid w:val="0042571B"/>
    <w:rsid w:val="0042739E"/>
    <w:rsid w:val="00427438"/>
    <w:rsid w:val="00441698"/>
    <w:rsid w:val="00443B9C"/>
    <w:rsid w:val="00443BA5"/>
    <w:rsid w:val="00444BC8"/>
    <w:rsid w:val="004514B0"/>
    <w:rsid w:val="00454F35"/>
    <w:rsid w:val="00457284"/>
    <w:rsid w:val="0046292E"/>
    <w:rsid w:val="00466C5C"/>
    <w:rsid w:val="00467874"/>
    <w:rsid w:val="00476E46"/>
    <w:rsid w:val="00480A0A"/>
    <w:rsid w:val="004815F1"/>
    <w:rsid w:val="00484D70"/>
    <w:rsid w:val="00484E84"/>
    <w:rsid w:val="00485E06"/>
    <w:rsid w:val="0048764F"/>
    <w:rsid w:val="00487809"/>
    <w:rsid w:val="004913C9"/>
    <w:rsid w:val="004913E3"/>
    <w:rsid w:val="004C6837"/>
    <w:rsid w:val="004C6E39"/>
    <w:rsid w:val="004D19FC"/>
    <w:rsid w:val="004D1CCF"/>
    <w:rsid w:val="004D26D9"/>
    <w:rsid w:val="004E0D51"/>
    <w:rsid w:val="004F024B"/>
    <w:rsid w:val="004F0F26"/>
    <w:rsid w:val="00500814"/>
    <w:rsid w:val="00502CE7"/>
    <w:rsid w:val="0050372D"/>
    <w:rsid w:val="00504650"/>
    <w:rsid w:val="005127FE"/>
    <w:rsid w:val="00515DAE"/>
    <w:rsid w:val="00521C9B"/>
    <w:rsid w:val="00522B6F"/>
    <w:rsid w:val="0052632F"/>
    <w:rsid w:val="00526919"/>
    <w:rsid w:val="005271B3"/>
    <w:rsid w:val="00530616"/>
    <w:rsid w:val="00530E1C"/>
    <w:rsid w:val="005315F2"/>
    <w:rsid w:val="0053376A"/>
    <w:rsid w:val="00534861"/>
    <w:rsid w:val="00534C95"/>
    <w:rsid w:val="00541519"/>
    <w:rsid w:val="0054296A"/>
    <w:rsid w:val="00545F2B"/>
    <w:rsid w:val="00552DCF"/>
    <w:rsid w:val="005549C9"/>
    <w:rsid w:val="005566AA"/>
    <w:rsid w:val="0055716F"/>
    <w:rsid w:val="00560EF9"/>
    <w:rsid w:val="00562680"/>
    <w:rsid w:val="00562B1C"/>
    <w:rsid w:val="00570E67"/>
    <w:rsid w:val="00572421"/>
    <w:rsid w:val="005808DA"/>
    <w:rsid w:val="00580C3E"/>
    <w:rsid w:val="00586CE2"/>
    <w:rsid w:val="005905F4"/>
    <w:rsid w:val="005B6220"/>
    <w:rsid w:val="005C15D1"/>
    <w:rsid w:val="005C60AC"/>
    <w:rsid w:val="005C6538"/>
    <w:rsid w:val="005D2D22"/>
    <w:rsid w:val="005E6C25"/>
    <w:rsid w:val="005E71C6"/>
    <w:rsid w:val="005F11F0"/>
    <w:rsid w:val="005F62C3"/>
    <w:rsid w:val="00603832"/>
    <w:rsid w:val="00607A02"/>
    <w:rsid w:val="00612C40"/>
    <w:rsid w:val="00612D53"/>
    <w:rsid w:val="00623661"/>
    <w:rsid w:val="00630AD8"/>
    <w:rsid w:val="00634C48"/>
    <w:rsid w:val="00637B60"/>
    <w:rsid w:val="006455E8"/>
    <w:rsid w:val="006536F4"/>
    <w:rsid w:val="00671E4E"/>
    <w:rsid w:val="0068435E"/>
    <w:rsid w:val="006855CB"/>
    <w:rsid w:val="006917C3"/>
    <w:rsid w:val="006A0561"/>
    <w:rsid w:val="006A1DCF"/>
    <w:rsid w:val="006A2304"/>
    <w:rsid w:val="006A242B"/>
    <w:rsid w:val="006A42D1"/>
    <w:rsid w:val="006A59CA"/>
    <w:rsid w:val="006B3DAB"/>
    <w:rsid w:val="006B5662"/>
    <w:rsid w:val="006C0C0C"/>
    <w:rsid w:val="006C1571"/>
    <w:rsid w:val="006C4634"/>
    <w:rsid w:val="006D4BA0"/>
    <w:rsid w:val="006D7030"/>
    <w:rsid w:val="006E299C"/>
    <w:rsid w:val="006F7A5C"/>
    <w:rsid w:val="007125C0"/>
    <w:rsid w:val="00716950"/>
    <w:rsid w:val="00722394"/>
    <w:rsid w:val="00725A0E"/>
    <w:rsid w:val="00731127"/>
    <w:rsid w:val="00731ED0"/>
    <w:rsid w:val="00731FD0"/>
    <w:rsid w:val="007336CC"/>
    <w:rsid w:val="0073383A"/>
    <w:rsid w:val="007346D7"/>
    <w:rsid w:val="007424E9"/>
    <w:rsid w:val="00753EAC"/>
    <w:rsid w:val="007555F7"/>
    <w:rsid w:val="00760A04"/>
    <w:rsid w:val="00762ECF"/>
    <w:rsid w:val="00765B14"/>
    <w:rsid w:val="00765F14"/>
    <w:rsid w:val="00771C6D"/>
    <w:rsid w:val="00772C34"/>
    <w:rsid w:val="00774E46"/>
    <w:rsid w:val="0078789F"/>
    <w:rsid w:val="00787EE9"/>
    <w:rsid w:val="00791FA4"/>
    <w:rsid w:val="007925AA"/>
    <w:rsid w:val="0079308C"/>
    <w:rsid w:val="00795FCA"/>
    <w:rsid w:val="007A3534"/>
    <w:rsid w:val="007A43A6"/>
    <w:rsid w:val="007A6069"/>
    <w:rsid w:val="007A7863"/>
    <w:rsid w:val="007B0670"/>
    <w:rsid w:val="007B164A"/>
    <w:rsid w:val="007B23BA"/>
    <w:rsid w:val="007C5EAB"/>
    <w:rsid w:val="007D10E9"/>
    <w:rsid w:val="007D7FD1"/>
    <w:rsid w:val="007F0AE2"/>
    <w:rsid w:val="007F7AD5"/>
    <w:rsid w:val="00802DEF"/>
    <w:rsid w:val="00816E12"/>
    <w:rsid w:val="00820DF4"/>
    <w:rsid w:val="0082363C"/>
    <w:rsid w:val="0083149D"/>
    <w:rsid w:val="00833AE0"/>
    <w:rsid w:val="008341E1"/>
    <w:rsid w:val="00842D29"/>
    <w:rsid w:val="008430D3"/>
    <w:rsid w:val="00852974"/>
    <w:rsid w:val="00864B55"/>
    <w:rsid w:val="00864F45"/>
    <w:rsid w:val="008653C4"/>
    <w:rsid w:val="00866F11"/>
    <w:rsid w:val="00867A3D"/>
    <w:rsid w:val="00885F68"/>
    <w:rsid w:val="00893171"/>
    <w:rsid w:val="008A2816"/>
    <w:rsid w:val="008A6DCD"/>
    <w:rsid w:val="008B17D4"/>
    <w:rsid w:val="008D2DF1"/>
    <w:rsid w:val="008D3B54"/>
    <w:rsid w:val="008E29E7"/>
    <w:rsid w:val="008E3713"/>
    <w:rsid w:val="008E786D"/>
    <w:rsid w:val="008E7E48"/>
    <w:rsid w:val="008F4586"/>
    <w:rsid w:val="00904126"/>
    <w:rsid w:val="0090543A"/>
    <w:rsid w:val="009115FA"/>
    <w:rsid w:val="0091341C"/>
    <w:rsid w:val="009138F5"/>
    <w:rsid w:val="00925696"/>
    <w:rsid w:val="009306A7"/>
    <w:rsid w:val="00930BEA"/>
    <w:rsid w:val="009412A0"/>
    <w:rsid w:val="00942445"/>
    <w:rsid w:val="00946081"/>
    <w:rsid w:val="00951613"/>
    <w:rsid w:val="009532D9"/>
    <w:rsid w:val="00957DD3"/>
    <w:rsid w:val="00967477"/>
    <w:rsid w:val="009732F1"/>
    <w:rsid w:val="00977546"/>
    <w:rsid w:val="0098379A"/>
    <w:rsid w:val="00993299"/>
    <w:rsid w:val="00993E02"/>
    <w:rsid w:val="00994AB9"/>
    <w:rsid w:val="0099785A"/>
    <w:rsid w:val="009A231F"/>
    <w:rsid w:val="009A4D8F"/>
    <w:rsid w:val="009A52CF"/>
    <w:rsid w:val="009A65FE"/>
    <w:rsid w:val="009B05DF"/>
    <w:rsid w:val="009C03D8"/>
    <w:rsid w:val="009C1E26"/>
    <w:rsid w:val="009D01EA"/>
    <w:rsid w:val="009E35B5"/>
    <w:rsid w:val="009F0BB7"/>
    <w:rsid w:val="009F1291"/>
    <w:rsid w:val="009F1311"/>
    <w:rsid w:val="009F22D6"/>
    <w:rsid w:val="009F26A9"/>
    <w:rsid w:val="009F6B56"/>
    <w:rsid w:val="00A03D79"/>
    <w:rsid w:val="00A05E1D"/>
    <w:rsid w:val="00A10B8C"/>
    <w:rsid w:val="00A1184D"/>
    <w:rsid w:val="00A128B8"/>
    <w:rsid w:val="00A4614F"/>
    <w:rsid w:val="00A46823"/>
    <w:rsid w:val="00A507B8"/>
    <w:rsid w:val="00A51A3B"/>
    <w:rsid w:val="00A54F8A"/>
    <w:rsid w:val="00A6031B"/>
    <w:rsid w:val="00A651BB"/>
    <w:rsid w:val="00A657F2"/>
    <w:rsid w:val="00A76FFF"/>
    <w:rsid w:val="00A81677"/>
    <w:rsid w:val="00A86331"/>
    <w:rsid w:val="00A9692A"/>
    <w:rsid w:val="00AA025D"/>
    <w:rsid w:val="00AA1C7A"/>
    <w:rsid w:val="00AB4166"/>
    <w:rsid w:val="00AB65BC"/>
    <w:rsid w:val="00AB7277"/>
    <w:rsid w:val="00AC1E09"/>
    <w:rsid w:val="00AC2F7E"/>
    <w:rsid w:val="00AC641F"/>
    <w:rsid w:val="00AF531F"/>
    <w:rsid w:val="00AF5BE0"/>
    <w:rsid w:val="00AF6DB4"/>
    <w:rsid w:val="00B07FBC"/>
    <w:rsid w:val="00B21BCC"/>
    <w:rsid w:val="00B22B15"/>
    <w:rsid w:val="00B25DD1"/>
    <w:rsid w:val="00B2797B"/>
    <w:rsid w:val="00B3075A"/>
    <w:rsid w:val="00B3271F"/>
    <w:rsid w:val="00B336BC"/>
    <w:rsid w:val="00B37337"/>
    <w:rsid w:val="00B5061B"/>
    <w:rsid w:val="00B53CF7"/>
    <w:rsid w:val="00B53EE8"/>
    <w:rsid w:val="00B546E1"/>
    <w:rsid w:val="00B54730"/>
    <w:rsid w:val="00B5522E"/>
    <w:rsid w:val="00B56128"/>
    <w:rsid w:val="00B57C3C"/>
    <w:rsid w:val="00B63FF6"/>
    <w:rsid w:val="00B65DE6"/>
    <w:rsid w:val="00B66FF5"/>
    <w:rsid w:val="00B7537B"/>
    <w:rsid w:val="00B76251"/>
    <w:rsid w:val="00B77F1A"/>
    <w:rsid w:val="00B832A4"/>
    <w:rsid w:val="00B86C3A"/>
    <w:rsid w:val="00B92903"/>
    <w:rsid w:val="00B96CCC"/>
    <w:rsid w:val="00BA732B"/>
    <w:rsid w:val="00BB0389"/>
    <w:rsid w:val="00BB201D"/>
    <w:rsid w:val="00BB24C4"/>
    <w:rsid w:val="00BB759C"/>
    <w:rsid w:val="00BD001A"/>
    <w:rsid w:val="00BD019E"/>
    <w:rsid w:val="00BD1F0C"/>
    <w:rsid w:val="00BD2BDF"/>
    <w:rsid w:val="00BD46B6"/>
    <w:rsid w:val="00BD5636"/>
    <w:rsid w:val="00BD7827"/>
    <w:rsid w:val="00BE1C58"/>
    <w:rsid w:val="00BE2E73"/>
    <w:rsid w:val="00BF0A61"/>
    <w:rsid w:val="00BF53FE"/>
    <w:rsid w:val="00BF63F3"/>
    <w:rsid w:val="00C0473A"/>
    <w:rsid w:val="00C16A14"/>
    <w:rsid w:val="00C17B5E"/>
    <w:rsid w:val="00C202D5"/>
    <w:rsid w:val="00C21BE7"/>
    <w:rsid w:val="00C22949"/>
    <w:rsid w:val="00C23601"/>
    <w:rsid w:val="00C25632"/>
    <w:rsid w:val="00C3367E"/>
    <w:rsid w:val="00C33FBF"/>
    <w:rsid w:val="00C34BB6"/>
    <w:rsid w:val="00C4677A"/>
    <w:rsid w:val="00C522A7"/>
    <w:rsid w:val="00C52A7D"/>
    <w:rsid w:val="00C548CE"/>
    <w:rsid w:val="00C55403"/>
    <w:rsid w:val="00C672CF"/>
    <w:rsid w:val="00C679DD"/>
    <w:rsid w:val="00C70AF9"/>
    <w:rsid w:val="00C71128"/>
    <w:rsid w:val="00C74E17"/>
    <w:rsid w:val="00C8205A"/>
    <w:rsid w:val="00C8779C"/>
    <w:rsid w:val="00C9021C"/>
    <w:rsid w:val="00C95E6B"/>
    <w:rsid w:val="00C96514"/>
    <w:rsid w:val="00CA6BD2"/>
    <w:rsid w:val="00CB759D"/>
    <w:rsid w:val="00CC18CF"/>
    <w:rsid w:val="00CC1E5E"/>
    <w:rsid w:val="00CC3500"/>
    <w:rsid w:val="00CC4E0C"/>
    <w:rsid w:val="00CC5CF9"/>
    <w:rsid w:val="00CC64F7"/>
    <w:rsid w:val="00CC6CAA"/>
    <w:rsid w:val="00CD4596"/>
    <w:rsid w:val="00CD6BE0"/>
    <w:rsid w:val="00CE0679"/>
    <w:rsid w:val="00CE208E"/>
    <w:rsid w:val="00CE62FA"/>
    <w:rsid w:val="00CE6881"/>
    <w:rsid w:val="00CF1902"/>
    <w:rsid w:val="00CF52BF"/>
    <w:rsid w:val="00CF6149"/>
    <w:rsid w:val="00CF6EB1"/>
    <w:rsid w:val="00D035C2"/>
    <w:rsid w:val="00D1162B"/>
    <w:rsid w:val="00D208DE"/>
    <w:rsid w:val="00D20A2E"/>
    <w:rsid w:val="00D2177C"/>
    <w:rsid w:val="00D25AC5"/>
    <w:rsid w:val="00D26481"/>
    <w:rsid w:val="00D3747D"/>
    <w:rsid w:val="00D42347"/>
    <w:rsid w:val="00D428DC"/>
    <w:rsid w:val="00D43F14"/>
    <w:rsid w:val="00D45C3E"/>
    <w:rsid w:val="00D553FE"/>
    <w:rsid w:val="00D701C8"/>
    <w:rsid w:val="00D80B2B"/>
    <w:rsid w:val="00D84671"/>
    <w:rsid w:val="00D86A91"/>
    <w:rsid w:val="00D91638"/>
    <w:rsid w:val="00D93DC2"/>
    <w:rsid w:val="00DA7A5A"/>
    <w:rsid w:val="00DB20CF"/>
    <w:rsid w:val="00DB3C94"/>
    <w:rsid w:val="00DB3D2F"/>
    <w:rsid w:val="00DB4394"/>
    <w:rsid w:val="00DC6EC1"/>
    <w:rsid w:val="00DC75A1"/>
    <w:rsid w:val="00DD30E2"/>
    <w:rsid w:val="00DD4264"/>
    <w:rsid w:val="00DD4414"/>
    <w:rsid w:val="00DE3184"/>
    <w:rsid w:val="00DE668E"/>
    <w:rsid w:val="00DF22A3"/>
    <w:rsid w:val="00DF5BF2"/>
    <w:rsid w:val="00DF7847"/>
    <w:rsid w:val="00E01550"/>
    <w:rsid w:val="00E05992"/>
    <w:rsid w:val="00E10E9E"/>
    <w:rsid w:val="00E16B88"/>
    <w:rsid w:val="00E276C1"/>
    <w:rsid w:val="00E33105"/>
    <w:rsid w:val="00E36803"/>
    <w:rsid w:val="00E40018"/>
    <w:rsid w:val="00E45469"/>
    <w:rsid w:val="00E45ADA"/>
    <w:rsid w:val="00E50464"/>
    <w:rsid w:val="00E536DC"/>
    <w:rsid w:val="00E54F97"/>
    <w:rsid w:val="00E55AC6"/>
    <w:rsid w:val="00E6275B"/>
    <w:rsid w:val="00E76D63"/>
    <w:rsid w:val="00E77A8C"/>
    <w:rsid w:val="00E87E51"/>
    <w:rsid w:val="00E927C2"/>
    <w:rsid w:val="00E932EC"/>
    <w:rsid w:val="00E9386F"/>
    <w:rsid w:val="00E94BAA"/>
    <w:rsid w:val="00E955CB"/>
    <w:rsid w:val="00EA6E52"/>
    <w:rsid w:val="00EB6192"/>
    <w:rsid w:val="00EC58AB"/>
    <w:rsid w:val="00EC5C16"/>
    <w:rsid w:val="00ED01B6"/>
    <w:rsid w:val="00ED2E7D"/>
    <w:rsid w:val="00ED5CFB"/>
    <w:rsid w:val="00ED5FEB"/>
    <w:rsid w:val="00ED7B72"/>
    <w:rsid w:val="00EE27A2"/>
    <w:rsid w:val="00EE7175"/>
    <w:rsid w:val="00EE756E"/>
    <w:rsid w:val="00EF159D"/>
    <w:rsid w:val="00F02B66"/>
    <w:rsid w:val="00F054B1"/>
    <w:rsid w:val="00F10092"/>
    <w:rsid w:val="00F110D0"/>
    <w:rsid w:val="00F141C3"/>
    <w:rsid w:val="00F16980"/>
    <w:rsid w:val="00F26090"/>
    <w:rsid w:val="00F27423"/>
    <w:rsid w:val="00F31E7D"/>
    <w:rsid w:val="00F32A0E"/>
    <w:rsid w:val="00F37E83"/>
    <w:rsid w:val="00F40FFF"/>
    <w:rsid w:val="00F42D69"/>
    <w:rsid w:val="00F44140"/>
    <w:rsid w:val="00F44C2D"/>
    <w:rsid w:val="00F45C32"/>
    <w:rsid w:val="00F45E32"/>
    <w:rsid w:val="00F47A4B"/>
    <w:rsid w:val="00F51CA5"/>
    <w:rsid w:val="00F52CFC"/>
    <w:rsid w:val="00F53DF6"/>
    <w:rsid w:val="00F5432C"/>
    <w:rsid w:val="00F667D5"/>
    <w:rsid w:val="00F744C8"/>
    <w:rsid w:val="00F7636B"/>
    <w:rsid w:val="00F80129"/>
    <w:rsid w:val="00F84236"/>
    <w:rsid w:val="00F85FB7"/>
    <w:rsid w:val="00F8615E"/>
    <w:rsid w:val="00F90C0F"/>
    <w:rsid w:val="00F9262D"/>
    <w:rsid w:val="00F949F4"/>
    <w:rsid w:val="00FA0720"/>
    <w:rsid w:val="00FA5023"/>
    <w:rsid w:val="00FA6595"/>
    <w:rsid w:val="00FB016E"/>
    <w:rsid w:val="00FB3DFB"/>
    <w:rsid w:val="00FB5D38"/>
    <w:rsid w:val="00FB6E1C"/>
    <w:rsid w:val="00FD4229"/>
    <w:rsid w:val="00FD5C95"/>
    <w:rsid w:val="00FE5D55"/>
    <w:rsid w:val="00FF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81677"/>
    <w:pPr>
      <w:keepNext/>
      <w:keepLines/>
      <w:spacing w:before="480"/>
      <w:outlineLvl w:val="0"/>
    </w:pPr>
    <w:rPr>
      <w:rFonts w:ascii="Cambria" w:hAnsi="Cambria" w:cs="font1310"/>
      <w:b/>
      <w:bCs/>
      <w:color w:val="365F91"/>
      <w:sz w:val="28"/>
      <w:szCs w:val="28"/>
    </w:rPr>
  </w:style>
  <w:style w:type="paragraph" w:styleId="Heading2">
    <w:name w:val="heading 2"/>
    <w:basedOn w:val="Normal"/>
    <w:next w:val="BodyText"/>
    <w:qFormat/>
    <w:rsid w:val="00A8167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8167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8167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8167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8167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8167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8167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8167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81677"/>
    <w:rPr>
      <w:rFonts w:ascii="Symbol" w:hAnsi="Symbol" w:cs="Symbol"/>
    </w:rPr>
  </w:style>
  <w:style w:type="character" w:customStyle="1" w:styleId="WW8Num2z1">
    <w:name w:val="WW8Num2z1"/>
    <w:rsid w:val="00A81677"/>
    <w:rPr>
      <w:rFonts w:ascii="Courier New" w:hAnsi="Courier New" w:cs="Courier New"/>
    </w:rPr>
  </w:style>
  <w:style w:type="character" w:customStyle="1" w:styleId="WW8Num2z2">
    <w:name w:val="WW8Num2z2"/>
    <w:rsid w:val="00A81677"/>
    <w:rPr>
      <w:rFonts w:ascii="Wingdings" w:hAnsi="Wingdings" w:cs="Wingdings"/>
    </w:rPr>
  </w:style>
  <w:style w:type="character" w:customStyle="1" w:styleId="WW8Num3z0">
    <w:name w:val="WW8Num3z0"/>
    <w:rsid w:val="00A81677"/>
    <w:rPr>
      <w:b/>
    </w:rPr>
  </w:style>
  <w:style w:type="character" w:customStyle="1" w:styleId="WW8Num3z1">
    <w:name w:val="WW8Num3z1"/>
    <w:rsid w:val="00A81677"/>
    <w:rPr>
      <w:b/>
      <w:i w:val="0"/>
      <w:sz w:val="24"/>
      <w:szCs w:val="24"/>
    </w:rPr>
  </w:style>
  <w:style w:type="character" w:customStyle="1" w:styleId="WW8Num4z0">
    <w:name w:val="WW8Num4z0"/>
    <w:rsid w:val="00A81677"/>
    <w:rPr>
      <w:rFonts w:cs="Arial"/>
      <w:i w:val="0"/>
      <w:sz w:val="24"/>
    </w:rPr>
  </w:style>
  <w:style w:type="character" w:customStyle="1" w:styleId="WW8Num5z0">
    <w:name w:val="WW8Num5z0"/>
    <w:rsid w:val="00A81677"/>
    <w:rPr>
      <w:rFonts w:cs="Arial"/>
      <w:b w:val="0"/>
      <w:i w:val="0"/>
      <w:sz w:val="24"/>
    </w:rPr>
  </w:style>
  <w:style w:type="character" w:customStyle="1" w:styleId="WW8Num6z0">
    <w:name w:val="WW8Num6z0"/>
    <w:rsid w:val="00A81677"/>
    <w:rPr>
      <w:rFonts w:ascii="Symbol" w:hAnsi="Symbol" w:cs="Symbol"/>
    </w:rPr>
  </w:style>
  <w:style w:type="character" w:customStyle="1" w:styleId="WW8Num6z1">
    <w:name w:val="WW8Num6z1"/>
    <w:rsid w:val="00A81677"/>
    <w:rPr>
      <w:rFonts w:ascii="Courier New" w:hAnsi="Courier New" w:cs="Courier New"/>
    </w:rPr>
  </w:style>
  <w:style w:type="character" w:customStyle="1" w:styleId="WW8Num6z2">
    <w:name w:val="WW8Num6z2"/>
    <w:rsid w:val="00A81677"/>
    <w:rPr>
      <w:rFonts w:ascii="Wingdings" w:hAnsi="Wingdings" w:cs="Wingdings"/>
    </w:rPr>
  </w:style>
  <w:style w:type="character" w:customStyle="1" w:styleId="WW8Num7z0">
    <w:name w:val="WW8Num7z0"/>
    <w:rsid w:val="00A81677"/>
    <w:rPr>
      <w:b w:val="0"/>
      <w:i w:val="0"/>
      <w:color w:val="00000A"/>
    </w:rPr>
  </w:style>
  <w:style w:type="character" w:customStyle="1" w:styleId="WW8Num7z1">
    <w:name w:val="WW8Num7z1"/>
    <w:rsid w:val="00A81677"/>
    <w:rPr>
      <w:rFonts w:ascii="Courier New" w:hAnsi="Courier New" w:cs="Courier New"/>
    </w:rPr>
  </w:style>
  <w:style w:type="character" w:customStyle="1" w:styleId="WW8Num7z2">
    <w:name w:val="WW8Num7z2"/>
    <w:rsid w:val="00A81677"/>
    <w:rPr>
      <w:rFonts w:ascii="Wingdings" w:hAnsi="Wingdings" w:cs="Wingdings"/>
    </w:rPr>
  </w:style>
  <w:style w:type="character" w:customStyle="1" w:styleId="WW8Num8z0">
    <w:name w:val="WW8Num8z0"/>
    <w:rsid w:val="00A81677"/>
    <w:rPr>
      <w:rFonts w:ascii="Symbol" w:hAnsi="Symbol" w:cs="Symbol"/>
    </w:rPr>
  </w:style>
  <w:style w:type="character" w:customStyle="1" w:styleId="WW8Num9z0">
    <w:name w:val="WW8Num9z0"/>
    <w:rsid w:val="00A81677"/>
    <w:rPr>
      <w:i w:val="0"/>
    </w:rPr>
  </w:style>
  <w:style w:type="character" w:customStyle="1" w:styleId="WW8Num9z1">
    <w:name w:val="WW8Num9z1"/>
    <w:rsid w:val="00A81677"/>
    <w:rPr>
      <w:rFonts w:ascii="Courier New" w:hAnsi="Courier New" w:cs="Courier New"/>
    </w:rPr>
  </w:style>
  <w:style w:type="character" w:customStyle="1" w:styleId="WW8Num9z2">
    <w:name w:val="WW8Num9z2"/>
    <w:rsid w:val="00A81677"/>
    <w:rPr>
      <w:rFonts w:ascii="Wingdings" w:hAnsi="Wingdings" w:cs="Wingdings"/>
    </w:rPr>
  </w:style>
  <w:style w:type="character" w:customStyle="1" w:styleId="WW8Num8z1">
    <w:name w:val="WW8Num8z1"/>
    <w:rsid w:val="00A81677"/>
    <w:rPr>
      <w:rFonts w:ascii="Courier New" w:hAnsi="Courier New" w:cs="Courier New"/>
    </w:rPr>
  </w:style>
  <w:style w:type="character" w:customStyle="1" w:styleId="WW8Num8z2">
    <w:name w:val="WW8Num8z2"/>
    <w:rsid w:val="00A81677"/>
    <w:rPr>
      <w:rFonts w:ascii="Wingdings" w:hAnsi="Wingdings" w:cs="Wingdings"/>
    </w:rPr>
  </w:style>
  <w:style w:type="character" w:customStyle="1" w:styleId="WW8Num10z0">
    <w:name w:val="WW8Num10z0"/>
    <w:rsid w:val="00A81677"/>
    <w:rPr>
      <w:rFonts w:ascii="Symbol" w:hAnsi="Symbol" w:cs="Symbol"/>
    </w:rPr>
  </w:style>
  <w:style w:type="character" w:customStyle="1" w:styleId="WW8Num10z1">
    <w:name w:val="WW8Num10z1"/>
    <w:rsid w:val="00A81677"/>
    <w:rPr>
      <w:rFonts w:ascii="Courier New" w:hAnsi="Courier New" w:cs="Courier New"/>
    </w:rPr>
  </w:style>
  <w:style w:type="character" w:customStyle="1" w:styleId="WW8Num10z2">
    <w:name w:val="WW8Num10z2"/>
    <w:rsid w:val="00A81677"/>
    <w:rPr>
      <w:rFonts w:ascii="Wingdings" w:hAnsi="Wingdings" w:cs="Wingdings"/>
    </w:rPr>
  </w:style>
  <w:style w:type="character" w:customStyle="1" w:styleId="WW8Num12z0">
    <w:name w:val="WW8Num12z0"/>
    <w:rsid w:val="00A81677"/>
    <w:rPr>
      <w:b/>
    </w:rPr>
  </w:style>
  <w:style w:type="character" w:customStyle="1" w:styleId="WW8Num12z1">
    <w:name w:val="WW8Num12z1"/>
    <w:rsid w:val="00A81677"/>
    <w:rPr>
      <w:b/>
      <w:i w:val="0"/>
      <w:sz w:val="24"/>
      <w:szCs w:val="24"/>
    </w:rPr>
  </w:style>
  <w:style w:type="character" w:customStyle="1" w:styleId="WW8Num13z0">
    <w:name w:val="WW8Num13z0"/>
    <w:rsid w:val="00A81677"/>
    <w:rPr>
      <w:b w:val="0"/>
    </w:rPr>
  </w:style>
  <w:style w:type="character" w:customStyle="1" w:styleId="WW8Num15z0">
    <w:name w:val="WW8Num15z0"/>
    <w:rsid w:val="00A81677"/>
    <w:rPr>
      <w:rFonts w:ascii="Wingdings" w:hAnsi="Wingdings" w:cs="Wingdings"/>
    </w:rPr>
  </w:style>
  <w:style w:type="character" w:customStyle="1" w:styleId="WW8Num15z1">
    <w:name w:val="WW8Num15z1"/>
    <w:rsid w:val="00A81677"/>
    <w:rPr>
      <w:rFonts w:ascii="Courier New" w:hAnsi="Courier New" w:cs="Courier New"/>
    </w:rPr>
  </w:style>
  <w:style w:type="character" w:customStyle="1" w:styleId="WW8Num15z3">
    <w:name w:val="WW8Num15z3"/>
    <w:rsid w:val="00A81677"/>
    <w:rPr>
      <w:rFonts w:ascii="Symbol" w:hAnsi="Symbol" w:cs="Symbol"/>
    </w:rPr>
  </w:style>
  <w:style w:type="character" w:customStyle="1" w:styleId="WW-DefaultParagraphFont">
    <w:name w:val="WW-Default Paragraph Font"/>
    <w:rsid w:val="00A81677"/>
  </w:style>
  <w:style w:type="character" w:customStyle="1" w:styleId="ListParagraphChar">
    <w:name w:val="List Paragraph Char"/>
    <w:rsid w:val="00A81677"/>
  </w:style>
  <w:style w:type="character" w:customStyle="1" w:styleId="CommentReference1">
    <w:name w:val="Comment Reference1"/>
    <w:rsid w:val="00A81677"/>
    <w:rPr>
      <w:sz w:val="16"/>
      <w:szCs w:val="16"/>
    </w:rPr>
  </w:style>
  <w:style w:type="character" w:customStyle="1" w:styleId="CommentTextChar">
    <w:name w:val="Comment Text Char"/>
    <w:rsid w:val="00A81677"/>
    <w:rPr>
      <w:sz w:val="20"/>
      <w:szCs w:val="20"/>
    </w:rPr>
  </w:style>
  <w:style w:type="character" w:customStyle="1" w:styleId="CommentSubjectChar">
    <w:name w:val="Comment Subject Char"/>
    <w:rsid w:val="00A81677"/>
    <w:rPr>
      <w:b/>
      <w:bCs/>
      <w:sz w:val="20"/>
      <w:szCs w:val="20"/>
    </w:rPr>
  </w:style>
  <w:style w:type="character" w:customStyle="1" w:styleId="BalloonTextChar">
    <w:name w:val="Balloon Text Char"/>
    <w:rsid w:val="00A81677"/>
    <w:rPr>
      <w:rFonts w:ascii="Tahoma" w:hAnsi="Tahoma" w:cs="Tahoma"/>
      <w:sz w:val="16"/>
      <w:szCs w:val="16"/>
    </w:rPr>
  </w:style>
  <w:style w:type="character" w:customStyle="1" w:styleId="Heading1Char">
    <w:name w:val="Heading 1 Char"/>
    <w:rsid w:val="00A81677"/>
    <w:rPr>
      <w:rFonts w:ascii="Cambria" w:hAnsi="Cambria" w:cs="font1310"/>
      <w:b/>
      <w:bCs/>
      <w:color w:val="365F91"/>
      <w:sz w:val="28"/>
      <w:szCs w:val="28"/>
    </w:rPr>
  </w:style>
  <w:style w:type="character" w:customStyle="1" w:styleId="Heading2Char">
    <w:name w:val="Heading 2 Char"/>
    <w:rsid w:val="00A81677"/>
    <w:rPr>
      <w:rFonts w:ascii="Book Antiqua" w:eastAsia="Times New Roman" w:hAnsi="Book Antiqua" w:cs="Times New Roman"/>
      <w:b/>
      <w:bCs/>
      <w:sz w:val="28"/>
      <w:szCs w:val="24"/>
    </w:rPr>
  </w:style>
  <w:style w:type="character" w:customStyle="1" w:styleId="Heading3Char">
    <w:name w:val="Heading 3 Char"/>
    <w:rsid w:val="00A81677"/>
    <w:rPr>
      <w:rFonts w:ascii="Arial" w:eastAsia="Times New Roman" w:hAnsi="Arial" w:cs="Times New Roman"/>
      <w:b/>
      <w:bCs/>
      <w:sz w:val="26"/>
      <w:szCs w:val="26"/>
    </w:rPr>
  </w:style>
  <w:style w:type="character" w:customStyle="1" w:styleId="Heading4Char">
    <w:name w:val="Heading 4 Char"/>
    <w:rsid w:val="00A81677"/>
    <w:rPr>
      <w:rFonts w:ascii="Book Antiqua" w:eastAsia="Times New Roman" w:hAnsi="Book Antiqua" w:cs="Times New Roman"/>
      <w:b/>
      <w:bCs/>
      <w:sz w:val="28"/>
      <w:szCs w:val="24"/>
      <w:u w:val="single"/>
    </w:rPr>
  </w:style>
  <w:style w:type="character" w:customStyle="1" w:styleId="Heading5Char">
    <w:name w:val="Heading 5 Char"/>
    <w:rsid w:val="00A81677"/>
    <w:rPr>
      <w:rFonts w:ascii="Times New Roman" w:eastAsia="Times New Roman" w:hAnsi="Times New Roman" w:cs="Times New Roman"/>
      <w:b/>
      <w:bCs/>
      <w:i/>
      <w:iCs/>
      <w:sz w:val="26"/>
      <w:szCs w:val="26"/>
      <w:lang w:val="en-US"/>
    </w:rPr>
  </w:style>
  <w:style w:type="character" w:customStyle="1" w:styleId="Heading6Char">
    <w:name w:val="Heading 6 Char"/>
    <w:rsid w:val="00A81677"/>
    <w:rPr>
      <w:rFonts w:ascii="Book Antiqua" w:eastAsia="Times New Roman" w:hAnsi="Book Antiqua" w:cs="Times New Roman"/>
      <w:sz w:val="28"/>
      <w:szCs w:val="24"/>
    </w:rPr>
  </w:style>
  <w:style w:type="character" w:customStyle="1" w:styleId="Heading7Char">
    <w:name w:val="Heading 7 Char"/>
    <w:rsid w:val="00A81677"/>
    <w:rPr>
      <w:rFonts w:ascii="Book Antiqua" w:eastAsia="Times New Roman" w:hAnsi="Book Antiqua" w:cs="Arial"/>
      <w:b/>
      <w:bCs/>
      <w:sz w:val="24"/>
      <w:szCs w:val="24"/>
    </w:rPr>
  </w:style>
  <w:style w:type="character" w:customStyle="1" w:styleId="Heading8Char">
    <w:name w:val="Heading 8 Char"/>
    <w:rsid w:val="00A81677"/>
    <w:rPr>
      <w:rFonts w:ascii="Times New Roman" w:eastAsia="Times New Roman" w:hAnsi="Times New Roman" w:cs="Times New Roman"/>
      <w:b/>
      <w:sz w:val="24"/>
      <w:szCs w:val="24"/>
    </w:rPr>
  </w:style>
  <w:style w:type="character" w:customStyle="1" w:styleId="Heading9Char">
    <w:name w:val="Heading 9 Char"/>
    <w:rsid w:val="00A81677"/>
    <w:rPr>
      <w:rFonts w:ascii="Arial" w:eastAsia="Times New Roman" w:hAnsi="Arial" w:cs="Arial"/>
      <w:lang w:val="en-US"/>
    </w:rPr>
  </w:style>
  <w:style w:type="character" w:customStyle="1" w:styleId="BodyText2Char">
    <w:name w:val="Body Text 2 Char"/>
    <w:rsid w:val="00A81677"/>
    <w:rPr>
      <w:sz w:val="24"/>
      <w:szCs w:val="24"/>
    </w:rPr>
  </w:style>
  <w:style w:type="character" w:customStyle="1" w:styleId="BodyText2Char1">
    <w:name w:val="Body Text 2 Char1"/>
    <w:basedOn w:val="WW-DefaultParagraphFont"/>
    <w:rsid w:val="00A81677"/>
  </w:style>
  <w:style w:type="character" w:customStyle="1" w:styleId="BodyText3Char">
    <w:name w:val="Body Text 3 Char"/>
    <w:rsid w:val="00A81677"/>
    <w:rPr>
      <w:rFonts w:ascii="Times New Roman" w:eastAsia="Times New Roman" w:hAnsi="Times New Roman" w:cs="Times New Roman"/>
      <w:sz w:val="16"/>
      <w:szCs w:val="16"/>
    </w:rPr>
  </w:style>
  <w:style w:type="character" w:customStyle="1" w:styleId="NoSpacingChar">
    <w:name w:val="No Spacing Char"/>
    <w:rsid w:val="00A81677"/>
    <w:rPr>
      <w:rFonts w:cs="font1310"/>
      <w:lang w:val="en-US"/>
    </w:rPr>
  </w:style>
  <w:style w:type="character" w:customStyle="1" w:styleId="HeaderChar">
    <w:name w:val="Header Char"/>
    <w:basedOn w:val="WW-DefaultParagraphFont"/>
    <w:rsid w:val="00A81677"/>
  </w:style>
  <w:style w:type="character" w:customStyle="1" w:styleId="FooterChar">
    <w:name w:val="Footer Char"/>
    <w:basedOn w:val="WW-DefaultParagraphFont"/>
    <w:rsid w:val="00A81677"/>
  </w:style>
  <w:style w:type="character" w:customStyle="1" w:styleId="ListLabel1">
    <w:name w:val="ListLabel 1"/>
    <w:rsid w:val="00A81677"/>
    <w:rPr>
      <w:rFonts w:cs="Courier New"/>
    </w:rPr>
  </w:style>
  <w:style w:type="character" w:customStyle="1" w:styleId="ListLabel2">
    <w:name w:val="ListLabel 2"/>
    <w:rsid w:val="00A81677"/>
    <w:rPr>
      <w:b/>
      <w:i w:val="0"/>
      <w:sz w:val="24"/>
      <w:szCs w:val="24"/>
    </w:rPr>
  </w:style>
  <w:style w:type="character" w:customStyle="1" w:styleId="ListLabel3">
    <w:name w:val="ListLabel 3"/>
    <w:rsid w:val="00A81677"/>
    <w:rPr>
      <w:rFonts w:cs="Arial"/>
      <w:i w:val="0"/>
      <w:sz w:val="24"/>
    </w:rPr>
  </w:style>
  <w:style w:type="character" w:customStyle="1" w:styleId="ListLabel4">
    <w:name w:val="ListLabel 4"/>
    <w:rsid w:val="00A81677"/>
    <w:rPr>
      <w:rFonts w:cs="Arial"/>
      <w:b w:val="0"/>
      <w:i w:val="0"/>
      <w:sz w:val="24"/>
    </w:rPr>
  </w:style>
  <w:style w:type="character" w:customStyle="1" w:styleId="ListLabel5">
    <w:name w:val="ListLabel 5"/>
    <w:rsid w:val="00A81677"/>
    <w:rPr>
      <w:rFonts w:cs="Calibri"/>
    </w:rPr>
  </w:style>
  <w:style w:type="character" w:customStyle="1" w:styleId="ListLabel6">
    <w:name w:val="ListLabel 6"/>
    <w:rsid w:val="00A81677"/>
    <w:rPr>
      <w:b w:val="0"/>
      <w:i w:val="0"/>
      <w:color w:val="00000A"/>
    </w:rPr>
  </w:style>
  <w:style w:type="character" w:customStyle="1" w:styleId="ListLabel7">
    <w:name w:val="ListLabel 7"/>
    <w:rsid w:val="00A81677"/>
    <w:rPr>
      <w:rFonts w:eastAsia="TimesNewRomanPSMT" w:cs="Times New Roman"/>
    </w:rPr>
  </w:style>
  <w:style w:type="character" w:customStyle="1" w:styleId="ListLabel8">
    <w:name w:val="ListLabel 8"/>
    <w:rsid w:val="00A81677"/>
    <w:rPr>
      <w:i w:val="0"/>
    </w:rPr>
  </w:style>
  <w:style w:type="character" w:customStyle="1" w:styleId="NumberingSymbols">
    <w:name w:val="Numbering Symbols"/>
    <w:rsid w:val="00A81677"/>
  </w:style>
  <w:style w:type="paragraph" w:customStyle="1" w:styleId="Heading">
    <w:name w:val="Heading"/>
    <w:basedOn w:val="Normal"/>
    <w:next w:val="BodyText"/>
    <w:rsid w:val="00A81677"/>
    <w:pPr>
      <w:keepNext/>
      <w:spacing w:before="240" w:after="120"/>
    </w:pPr>
    <w:rPr>
      <w:rFonts w:ascii="Arial" w:hAnsi="Arial" w:cs="Mangal"/>
      <w:sz w:val="28"/>
      <w:szCs w:val="28"/>
    </w:rPr>
  </w:style>
  <w:style w:type="paragraph" w:styleId="BodyText">
    <w:name w:val="Body Text"/>
    <w:basedOn w:val="Normal"/>
    <w:rsid w:val="00A81677"/>
    <w:pPr>
      <w:spacing w:after="120"/>
    </w:pPr>
  </w:style>
  <w:style w:type="paragraph" w:styleId="List">
    <w:name w:val="List"/>
    <w:basedOn w:val="BodyText"/>
    <w:rsid w:val="00A81677"/>
    <w:rPr>
      <w:rFonts w:cs="Mangal"/>
    </w:rPr>
  </w:style>
  <w:style w:type="paragraph" w:styleId="Caption">
    <w:name w:val="caption"/>
    <w:basedOn w:val="Normal"/>
    <w:qFormat/>
    <w:rsid w:val="00A81677"/>
    <w:pPr>
      <w:suppressLineNumbers/>
      <w:spacing w:before="120" w:after="120"/>
    </w:pPr>
    <w:rPr>
      <w:rFonts w:cs="Mangal"/>
      <w:i/>
      <w:iCs/>
    </w:rPr>
  </w:style>
  <w:style w:type="paragraph" w:customStyle="1" w:styleId="Index">
    <w:name w:val="Index"/>
    <w:basedOn w:val="Normal"/>
    <w:rsid w:val="00A81677"/>
    <w:pPr>
      <w:suppressLineNumbers/>
    </w:pPr>
    <w:rPr>
      <w:rFonts w:cs="Mangal"/>
    </w:rPr>
  </w:style>
  <w:style w:type="paragraph" w:styleId="ListParagraph">
    <w:name w:val="List Paragraph"/>
    <w:aliases w:val="Liste 1,List Paragraph1"/>
    <w:basedOn w:val="Normal"/>
    <w:qFormat/>
    <w:rsid w:val="00A81677"/>
    <w:pPr>
      <w:ind w:left="720"/>
    </w:pPr>
  </w:style>
  <w:style w:type="paragraph" w:customStyle="1" w:styleId="CommentText1">
    <w:name w:val="Comment Text1"/>
    <w:basedOn w:val="Normal"/>
    <w:rsid w:val="00A81677"/>
    <w:rPr>
      <w:sz w:val="20"/>
      <w:szCs w:val="20"/>
    </w:rPr>
  </w:style>
  <w:style w:type="paragraph" w:customStyle="1" w:styleId="CommentSubject1">
    <w:name w:val="Comment Subject1"/>
    <w:basedOn w:val="CommentText1"/>
    <w:rsid w:val="00A81677"/>
    <w:rPr>
      <w:b/>
      <w:bCs/>
    </w:rPr>
  </w:style>
  <w:style w:type="paragraph" w:styleId="BalloonText">
    <w:name w:val="Balloon Text"/>
    <w:basedOn w:val="Normal"/>
    <w:rsid w:val="00A81677"/>
    <w:rPr>
      <w:rFonts w:ascii="Tahoma" w:hAnsi="Tahoma" w:cs="Tahoma"/>
      <w:sz w:val="16"/>
      <w:szCs w:val="16"/>
    </w:rPr>
  </w:style>
  <w:style w:type="paragraph" w:customStyle="1" w:styleId="ContentsHeading">
    <w:name w:val="Contents Heading"/>
    <w:basedOn w:val="Heading1"/>
    <w:rsid w:val="00A81677"/>
    <w:pPr>
      <w:suppressLineNumbers/>
    </w:pPr>
    <w:rPr>
      <w:sz w:val="32"/>
      <w:szCs w:val="32"/>
    </w:rPr>
  </w:style>
  <w:style w:type="paragraph" w:styleId="BodyText2">
    <w:name w:val="Body Text 2"/>
    <w:basedOn w:val="Normal"/>
    <w:rsid w:val="00A81677"/>
    <w:pPr>
      <w:spacing w:after="120" w:line="480" w:lineRule="auto"/>
    </w:pPr>
  </w:style>
  <w:style w:type="paragraph" w:styleId="BodyText3">
    <w:name w:val="Body Text 3"/>
    <w:basedOn w:val="Normal"/>
    <w:rsid w:val="00A81677"/>
    <w:pPr>
      <w:spacing w:after="120"/>
    </w:pPr>
    <w:rPr>
      <w:rFonts w:eastAsia="Times New Roman"/>
      <w:sz w:val="16"/>
      <w:szCs w:val="16"/>
    </w:rPr>
  </w:style>
  <w:style w:type="paragraph" w:styleId="NoSpacing">
    <w:name w:val="No Spacing"/>
    <w:qFormat/>
    <w:rsid w:val="00A8167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81677"/>
    <w:pPr>
      <w:suppressLineNumbers/>
      <w:tabs>
        <w:tab w:val="center" w:pos="4513"/>
        <w:tab w:val="right" w:pos="9026"/>
      </w:tabs>
    </w:pPr>
  </w:style>
  <w:style w:type="paragraph" w:styleId="Footer">
    <w:name w:val="footer"/>
    <w:basedOn w:val="Normal"/>
    <w:rsid w:val="00A81677"/>
    <w:pPr>
      <w:suppressLineNumbers/>
      <w:tabs>
        <w:tab w:val="center" w:pos="4513"/>
        <w:tab w:val="right" w:pos="9026"/>
      </w:tabs>
    </w:pPr>
  </w:style>
  <w:style w:type="paragraph" w:customStyle="1" w:styleId="TableContents">
    <w:name w:val="Table Contents"/>
    <w:basedOn w:val="Normal"/>
    <w:rsid w:val="00A81677"/>
    <w:pPr>
      <w:suppressLineNumbers/>
    </w:pPr>
  </w:style>
  <w:style w:type="paragraph" w:customStyle="1" w:styleId="TableHeading">
    <w:name w:val="Table Heading"/>
    <w:basedOn w:val="TableContents"/>
    <w:rsid w:val="00A81677"/>
    <w:pPr>
      <w:jc w:val="center"/>
    </w:pPr>
    <w:rPr>
      <w:b/>
      <w:bCs/>
    </w:rPr>
  </w:style>
  <w:style w:type="paragraph" w:customStyle="1" w:styleId="PythagoreanTheorem">
    <w:name w:val="Pythagorean Theorem"/>
    <w:rsid w:val="00A8167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720"/>
    <w:rPr>
      <w:color w:val="0000FF"/>
      <w:u w:val="single"/>
    </w:rPr>
  </w:style>
  <w:style w:type="character" w:styleId="Strong">
    <w:name w:val="Strong"/>
    <w:basedOn w:val="DefaultParagraphFont"/>
    <w:uiPriority w:val="22"/>
    <w:qFormat/>
    <w:rsid w:val="00FA0720"/>
    <w:rPr>
      <w:b/>
      <w:bCs/>
    </w:rPr>
  </w:style>
</w:styles>
</file>

<file path=word/webSettings.xml><?xml version="1.0" encoding="utf-8"?>
<w:webSettings xmlns:r="http://schemas.openxmlformats.org/officeDocument/2006/relationships" xmlns:w="http://schemas.openxmlformats.org/wordprocessingml/2006/main">
  <w:divs>
    <w:div w:id="94681325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3121334">
      <w:bodyDiv w:val="1"/>
      <w:marLeft w:val="0"/>
      <w:marRight w:val="0"/>
      <w:marTop w:val="0"/>
      <w:marBottom w:val="0"/>
      <w:divBdr>
        <w:top w:val="none" w:sz="0" w:space="0" w:color="auto"/>
        <w:left w:val="none" w:sz="0" w:space="0" w:color="auto"/>
        <w:bottom w:val="none" w:sz="0" w:space="0" w:color="auto"/>
        <w:right w:val="none" w:sz="0" w:space="0" w:color="auto"/>
      </w:divBdr>
    </w:div>
    <w:div w:id="1907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komora.org.rs/licence/?id=izvgradj" TargetMode="External"/><Relationship Id="rId5" Type="http://schemas.openxmlformats.org/officeDocument/2006/relationships/webSettings" Target="webSettings.xml"/><Relationship Id="rId10" Type="http://schemas.openxmlformats.org/officeDocument/2006/relationships/hyperlink" Target="http://www.ingkomora.org.rs/licence/?id=izvgradj" TargetMode="External"/><Relationship Id="rId4" Type="http://schemas.openxmlformats.org/officeDocument/2006/relationships/settings" Target="settings.xml"/><Relationship Id="rId9" Type="http://schemas.openxmlformats.org/officeDocument/2006/relationships/hyperlink" Target="http://www.dragisamisovic.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A7E8-A27D-47F7-8EEF-7E8CC43E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42</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KBC</cp:lastModifiedBy>
  <cp:revision>33</cp:revision>
  <cp:lastPrinted>2018-06-30T07:56:00Z</cp:lastPrinted>
  <dcterms:created xsi:type="dcterms:W3CDTF">2018-03-27T06:16:00Z</dcterms:created>
  <dcterms:modified xsi:type="dcterms:W3CDTF">2018-07-20T13:23:00Z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